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15557" w14:textId="51FA9B41" w:rsidR="00FD6C80" w:rsidRPr="00FF19F8" w:rsidRDefault="00FD6C80" w:rsidP="00FD6C80">
      <w:pPr>
        <w:jc w:val="center"/>
        <w:rPr>
          <w:rFonts w:cs="Times New Roman"/>
          <w:b/>
          <w:szCs w:val="24"/>
          <w:u w:val="single"/>
        </w:rPr>
      </w:pPr>
      <w:r w:rsidRPr="00EA247A">
        <w:rPr>
          <w:rFonts w:cs="Times New Roman"/>
          <w:b/>
          <w:szCs w:val="16"/>
          <w:u w:val="single"/>
        </w:rPr>
        <w:t xml:space="preserve">LOCAL BANKRUPTCY </w:t>
      </w:r>
      <w:r w:rsidRPr="00FF19F8">
        <w:rPr>
          <w:rFonts w:cs="Times New Roman"/>
          <w:b/>
          <w:szCs w:val="24"/>
          <w:u w:val="single"/>
        </w:rPr>
        <w:t>FORM</w:t>
      </w:r>
      <w:r w:rsidR="00C537CA">
        <w:rPr>
          <w:rFonts w:cs="Times New Roman"/>
          <w:b/>
          <w:szCs w:val="24"/>
          <w:u w:val="single"/>
        </w:rPr>
        <w:t xml:space="preserve"> </w:t>
      </w:r>
      <w:r w:rsidR="008D6590">
        <w:rPr>
          <w:rFonts w:cs="Times New Roman"/>
          <w:b/>
          <w:szCs w:val="24"/>
          <w:u w:val="single"/>
        </w:rPr>
        <w:t>9037-1</w:t>
      </w:r>
    </w:p>
    <w:p w14:paraId="34C3ED5B" w14:textId="77777777" w:rsidR="00FD6C80" w:rsidRPr="00EA247A" w:rsidRDefault="00FD6C80" w:rsidP="00FD6C80">
      <w:pPr>
        <w:jc w:val="center"/>
        <w:rPr>
          <w:rFonts w:cs="Times New Roman"/>
          <w:b/>
          <w:szCs w:val="16"/>
          <w:u w:val="single"/>
        </w:rPr>
      </w:pPr>
    </w:p>
    <w:p w14:paraId="5B75948C" w14:textId="77777777" w:rsidR="00FD6C80" w:rsidRPr="00803FF9" w:rsidRDefault="00FD6C80" w:rsidP="00FD6C80">
      <w:pPr>
        <w:jc w:val="center"/>
        <w:rPr>
          <w:rFonts w:cs="Times New Roman"/>
          <w:b/>
          <w:szCs w:val="24"/>
        </w:rPr>
      </w:pPr>
      <w:r w:rsidRPr="00803FF9">
        <w:rPr>
          <w:rFonts w:cs="Times New Roman"/>
          <w:b/>
          <w:szCs w:val="24"/>
        </w:rPr>
        <w:t>IN THE UNITED STATES BANKRUPTCY COURT</w:t>
      </w:r>
    </w:p>
    <w:p w14:paraId="1DE088D8" w14:textId="25785A69" w:rsidR="00351C23" w:rsidRDefault="00FD6C80" w:rsidP="00351C23">
      <w:pPr>
        <w:jc w:val="center"/>
        <w:rPr>
          <w:rFonts w:cs="Times New Roman"/>
          <w:b/>
          <w:szCs w:val="24"/>
        </w:rPr>
      </w:pPr>
      <w:r w:rsidRPr="00803FF9">
        <w:rPr>
          <w:rFonts w:cs="Times New Roman"/>
          <w:b/>
          <w:szCs w:val="24"/>
        </w:rPr>
        <w:t>FOR THE MIDDLE DISTRICT OF PENNSYLVANIA</w:t>
      </w:r>
    </w:p>
    <w:p w14:paraId="15313195" w14:textId="77777777" w:rsidR="00546F4E" w:rsidRDefault="00546F4E" w:rsidP="00351C23">
      <w:pPr>
        <w:jc w:val="center"/>
        <w:rPr>
          <w:b/>
          <w:bCs/>
          <w:szCs w:val="24"/>
          <w:u w:val="single"/>
        </w:rPr>
      </w:pPr>
    </w:p>
    <w:tbl>
      <w:tblPr>
        <w:tblStyle w:val="TableGrid"/>
        <w:tblW w:w="9905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5"/>
        <w:gridCol w:w="1260"/>
        <w:gridCol w:w="1440"/>
        <w:gridCol w:w="1616"/>
        <w:gridCol w:w="2164"/>
      </w:tblGrid>
      <w:tr w:rsidR="00546F4E" w14:paraId="5A322C5A" w14:textId="77777777" w:rsidTr="005C694B">
        <w:tc>
          <w:tcPr>
            <w:tcW w:w="3425" w:type="dxa"/>
          </w:tcPr>
          <w:p w14:paraId="201E3E9F" w14:textId="77777777" w:rsidR="00546F4E" w:rsidRPr="00881888" w:rsidRDefault="00546F4E" w:rsidP="00B7541D">
            <w:pPr>
              <w:rPr>
                <w:b/>
              </w:rPr>
            </w:pPr>
            <w:r w:rsidRPr="00881888">
              <w:rPr>
                <w:b/>
              </w:rPr>
              <w:t>IN RE: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43552750" w14:textId="77777777" w:rsidR="00546F4E" w:rsidRDefault="00546F4E" w:rsidP="00B7541D"/>
        </w:tc>
        <w:tc>
          <w:tcPr>
            <w:tcW w:w="3056" w:type="dxa"/>
            <w:gridSpan w:val="2"/>
            <w:tcBorders>
              <w:left w:val="single" w:sz="4" w:space="0" w:color="auto"/>
            </w:tcBorders>
          </w:tcPr>
          <w:p w14:paraId="34D201D4" w14:textId="77777777" w:rsidR="00546F4E" w:rsidRDefault="00546F4E" w:rsidP="00B7541D"/>
        </w:tc>
        <w:tc>
          <w:tcPr>
            <w:tcW w:w="2164" w:type="dxa"/>
          </w:tcPr>
          <w:p w14:paraId="779CECB7" w14:textId="77777777" w:rsidR="00546F4E" w:rsidRDefault="00546F4E" w:rsidP="00B7541D"/>
        </w:tc>
      </w:tr>
      <w:tr w:rsidR="00546F4E" w14:paraId="7988FE93" w14:textId="77777777" w:rsidTr="005C694B">
        <w:sdt>
          <w:sdtPr>
            <w:rPr>
              <w:b/>
            </w:rPr>
            <w:id w:val="363408896"/>
            <w:placeholder>
              <w:docPart w:val="F34287F4954A4A4B95D1F6CAA401B996"/>
            </w:placeholder>
            <w:showingPlcHdr/>
            <w15:color w:val="0000FF"/>
          </w:sdtPr>
          <w:sdtEndPr/>
          <w:sdtContent>
            <w:tc>
              <w:tcPr>
                <w:tcW w:w="3425" w:type="dxa"/>
              </w:tcPr>
              <w:p w14:paraId="51DC6CE9" w14:textId="636C65E7" w:rsidR="00546F4E" w:rsidRPr="00881888" w:rsidRDefault="00546F4E" w:rsidP="001B7CBC">
                <w:pPr>
                  <w:rPr>
                    <w:b/>
                  </w:rPr>
                </w:pPr>
                <w:r w:rsidRPr="00F353E3">
                  <w:rPr>
                    <w:rStyle w:val="PlaceholderText"/>
                    <w:b/>
                    <w:color w:val="0070C0"/>
                  </w:rPr>
                  <w:t>Enter text</w:t>
                </w:r>
              </w:p>
            </w:tc>
          </w:sdtContent>
        </w:sdt>
        <w:tc>
          <w:tcPr>
            <w:tcW w:w="1260" w:type="dxa"/>
            <w:tcBorders>
              <w:right w:val="single" w:sz="4" w:space="0" w:color="auto"/>
            </w:tcBorders>
          </w:tcPr>
          <w:p w14:paraId="104AF5EC" w14:textId="77777777" w:rsidR="00546F4E" w:rsidRDefault="00546F4E" w:rsidP="00B7541D">
            <w:pPr>
              <w:rPr>
                <w:b/>
              </w:rPr>
            </w:pPr>
          </w:p>
          <w:p w14:paraId="26C918F5" w14:textId="77777777" w:rsidR="00546F4E" w:rsidRDefault="00546F4E" w:rsidP="00B7541D">
            <w:pPr>
              <w:rPr>
                <w:b/>
              </w:rPr>
            </w:pPr>
          </w:p>
          <w:p w14:paraId="0BCF27A7" w14:textId="77777777" w:rsidR="00546F4E" w:rsidRDefault="00546F4E" w:rsidP="00B7541D">
            <w:pPr>
              <w:rPr>
                <w:b/>
              </w:rPr>
            </w:pPr>
          </w:p>
          <w:p w14:paraId="2530F16F" w14:textId="77777777" w:rsidR="00546F4E" w:rsidRPr="00881888" w:rsidRDefault="00546F4E" w:rsidP="00B7541D">
            <w:pPr>
              <w:rPr>
                <w:b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1AAF8E7" w14:textId="77777777" w:rsidR="00546F4E" w:rsidRPr="00881888" w:rsidRDefault="00546F4E" w:rsidP="00B7541D">
            <w:pPr>
              <w:rPr>
                <w:b/>
                <w:sz w:val="22"/>
              </w:rPr>
            </w:pPr>
            <w:r w:rsidRPr="00881888">
              <w:rPr>
                <w:b/>
                <w:sz w:val="22"/>
              </w:rPr>
              <w:t xml:space="preserve">CHAPTER: </w:t>
            </w:r>
          </w:p>
        </w:tc>
        <w:sdt>
          <w:sdtPr>
            <w:rPr>
              <w:b/>
            </w:rPr>
            <w:id w:val="385218497"/>
            <w:placeholder>
              <w:docPart w:val="A458D5CB22084441A4961831139C3D1B"/>
            </w:placeholder>
            <w:showingPlcHdr/>
            <w15:color w:val="0000FF"/>
          </w:sdtPr>
          <w:sdtEndPr/>
          <w:sdtContent>
            <w:tc>
              <w:tcPr>
                <w:tcW w:w="3780" w:type="dxa"/>
                <w:gridSpan w:val="2"/>
              </w:tcPr>
              <w:p w14:paraId="771B9DFE" w14:textId="051531F3" w:rsidR="00546F4E" w:rsidRPr="00CE3BA1" w:rsidRDefault="00546F4E" w:rsidP="001B7CBC">
                <w:pPr>
                  <w:rPr>
                    <w:b/>
                  </w:rPr>
                </w:pPr>
                <w:r w:rsidRPr="00F353E3">
                  <w:rPr>
                    <w:rStyle w:val="PlaceholderText"/>
                    <w:b/>
                    <w:color w:val="0070C0"/>
                  </w:rPr>
                  <w:t>Enter text</w:t>
                </w:r>
              </w:p>
            </w:tc>
          </w:sdtContent>
        </w:sdt>
      </w:tr>
      <w:tr w:rsidR="00546F4E" w14:paraId="56CE9FBD" w14:textId="77777777" w:rsidTr="005C694B">
        <w:tc>
          <w:tcPr>
            <w:tcW w:w="3425" w:type="dxa"/>
          </w:tcPr>
          <w:p w14:paraId="179B3D6C" w14:textId="77777777" w:rsidR="00546F4E" w:rsidRPr="00881888" w:rsidRDefault="00546F4E" w:rsidP="00B7541D">
            <w:pPr>
              <w:rPr>
                <w:b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99020FE" w14:textId="77777777" w:rsidR="00546F4E" w:rsidRDefault="00546F4E" w:rsidP="00B7541D">
            <w:pPr>
              <w:rPr>
                <w:b/>
              </w:rPr>
            </w:pPr>
            <w:r w:rsidRPr="00881888">
              <w:rPr>
                <w:b/>
              </w:rPr>
              <w:t>Debtor(s)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94E720F" w14:textId="77777777" w:rsidR="00546F4E" w:rsidRPr="00881888" w:rsidRDefault="00546F4E" w:rsidP="00B7541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CASE NO.</w:t>
            </w:r>
          </w:p>
        </w:tc>
        <w:sdt>
          <w:sdtPr>
            <w:rPr>
              <w:b/>
            </w:rPr>
            <w:id w:val="228583982"/>
            <w:placeholder>
              <w:docPart w:val="9E944B6FCDC043EC9790618063BFEABC"/>
            </w:placeholder>
            <w:showingPlcHdr/>
            <w15:color w:val="0000FF"/>
          </w:sdtPr>
          <w:sdtEndPr/>
          <w:sdtContent>
            <w:tc>
              <w:tcPr>
                <w:tcW w:w="3780" w:type="dxa"/>
                <w:gridSpan w:val="2"/>
              </w:tcPr>
              <w:p w14:paraId="017A95BA" w14:textId="77777777" w:rsidR="00546F4E" w:rsidRPr="00881888" w:rsidRDefault="00546F4E" w:rsidP="00B7541D">
                <w:pPr>
                  <w:rPr>
                    <w:b/>
                  </w:rPr>
                </w:pPr>
                <w:r w:rsidRPr="00F353E3">
                  <w:rPr>
                    <w:b/>
                    <w:color w:val="0070C0"/>
                  </w:rPr>
                  <w:t xml:space="preserve">  </w:t>
                </w:r>
                <w:r w:rsidRPr="00F353E3">
                  <w:rPr>
                    <w:rStyle w:val="PlaceholderText"/>
                    <w:b/>
                    <w:color w:val="0070C0"/>
                  </w:rPr>
                  <w:t xml:space="preserve">-  -bk-    </w:t>
                </w:r>
              </w:p>
            </w:tc>
          </w:sdtContent>
        </w:sdt>
      </w:tr>
    </w:tbl>
    <w:p w14:paraId="465858F4" w14:textId="46597549" w:rsidR="00351C23" w:rsidRDefault="00351C23" w:rsidP="00803FF9">
      <w:pPr>
        <w:tabs>
          <w:tab w:val="center" w:pos="5400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jc w:val="center"/>
        <w:rPr>
          <w:b/>
          <w:bCs/>
          <w:szCs w:val="24"/>
          <w:u w:val="single"/>
        </w:rPr>
      </w:pPr>
    </w:p>
    <w:p w14:paraId="70F559E4" w14:textId="77777777" w:rsidR="00351C23" w:rsidRDefault="00351C23" w:rsidP="00803FF9">
      <w:pPr>
        <w:tabs>
          <w:tab w:val="center" w:pos="5400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jc w:val="center"/>
        <w:rPr>
          <w:b/>
          <w:bCs/>
          <w:szCs w:val="24"/>
          <w:u w:val="single"/>
        </w:rPr>
      </w:pPr>
    </w:p>
    <w:p w14:paraId="6C6436FC" w14:textId="49EE86C2" w:rsidR="00803FF9" w:rsidRPr="00203310" w:rsidRDefault="00803FF9" w:rsidP="00803FF9">
      <w:pPr>
        <w:tabs>
          <w:tab w:val="center" w:pos="5400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jc w:val="center"/>
        <w:rPr>
          <w:szCs w:val="24"/>
          <w:u w:val="single"/>
        </w:rPr>
      </w:pPr>
      <w:r w:rsidRPr="00203310">
        <w:rPr>
          <w:b/>
          <w:bCs/>
          <w:szCs w:val="24"/>
          <w:u w:val="single"/>
        </w:rPr>
        <w:t>APPLICATION REQUESTING REDACTION OF PERSONAL INFORMATION</w:t>
      </w:r>
    </w:p>
    <w:p w14:paraId="5B9E41E7" w14:textId="77777777" w:rsidR="00803FF9" w:rsidRPr="00803FF9" w:rsidRDefault="00803FF9" w:rsidP="00803FF9">
      <w:pPr>
        <w:tabs>
          <w:tab w:val="left" w:pos="-900"/>
          <w:tab w:val="left" w:pos="-736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rPr>
          <w:szCs w:val="24"/>
        </w:rPr>
      </w:pPr>
    </w:p>
    <w:p w14:paraId="61532B89" w14:textId="0F02CE3B" w:rsidR="00803FF9" w:rsidRPr="00803FF9" w:rsidRDefault="00242DE6" w:rsidP="00803FF9">
      <w:pPr>
        <w:tabs>
          <w:tab w:val="left" w:pos="-900"/>
          <w:tab w:val="left" w:pos="-736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spacing w:line="276" w:lineRule="auto"/>
        <w:rPr>
          <w:szCs w:val="24"/>
        </w:rPr>
      </w:pPr>
      <w:sdt>
        <w:sdtPr>
          <w:rPr>
            <w:szCs w:val="24"/>
            <w:u w:val="single"/>
          </w:rPr>
          <w:id w:val="-256987434"/>
          <w:placeholder>
            <w:docPart w:val="35EE159F3EAB410CB63F5CA05A1F1682"/>
          </w:placeholder>
          <w:showingPlcHdr/>
          <w15:color w:val="0000FF"/>
        </w:sdtPr>
        <w:sdtEndPr/>
        <w:sdtContent>
          <w:r w:rsidR="00D819FC" w:rsidRPr="001B7CBC">
            <w:rPr>
              <w:rStyle w:val="PlaceholderText"/>
              <w:b/>
              <w:color w:val="0070C0"/>
              <w:u w:val="single"/>
            </w:rPr>
            <w:t>Enter text</w:t>
          </w:r>
        </w:sdtContent>
      </w:sdt>
      <w:r w:rsidR="00D819FC">
        <w:rPr>
          <w:szCs w:val="24"/>
        </w:rPr>
        <w:t xml:space="preserve">, </w:t>
      </w:r>
      <w:r w:rsidR="00803FF9" w:rsidRPr="00803FF9">
        <w:rPr>
          <w:szCs w:val="24"/>
        </w:rPr>
        <w:t xml:space="preserve">hereby states that the following document(s) contain personally identifiable information as defined in Fed. R. </w:t>
      </w:r>
      <w:proofErr w:type="spellStart"/>
      <w:r w:rsidR="00803FF9" w:rsidRPr="00803FF9">
        <w:rPr>
          <w:szCs w:val="24"/>
        </w:rPr>
        <w:t>Bankr</w:t>
      </w:r>
      <w:proofErr w:type="spellEnd"/>
      <w:r w:rsidR="00803FF9" w:rsidRPr="00803FF9">
        <w:rPr>
          <w:szCs w:val="24"/>
        </w:rPr>
        <w:t>. P. 9037 and requests that these document(s) be redacted pursuant to Local Rule 9037-1:</w:t>
      </w:r>
    </w:p>
    <w:p w14:paraId="51D0182A" w14:textId="0B17CD79" w:rsidR="00803FF9" w:rsidRDefault="00242DE6" w:rsidP="00D819FC">
      <w:pPr>
        <w:tabs>
          <w:tab w:val="left" w:pos="-900"/>
          <w:tab w:val="left" w:pos="-736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spacing w:line="276" w:lineRule="auto"/>
        <w:rPr>
          <w:szCs w:val="24"/>
        </w:rPr>
      </w:pPr>
      <w:sdt>
        <w:sdtPr>
          <w:rPr>
            <w:szCs w:val="24"/>
            <w:u w:val="single"/>
          </w:rPr>
          <w:id w:val="1589811363"/>
          <w:placeholder>
            <w:docPart w:val="1E9B192C8B934E2E924039C818D0E816"/>
          </w:placeholder>
          <w:showingPlcHdr/>
          <w15:color w:val="0000FF"/>
        </w:sdtPr>
        <w:sdtEndPr/>
        <w:sdtContent>
          <w:r w:rsidR="00D819FC" w:rsidRPr="001B7CBC">
            <w:rPr>
              <w:rStyle w:val="PlaceholderText"/>
              <w:b/>
              <w:color w:val="0070C0"/>
              <w:u w:val="single"/>
            </w:rPr>
            <w:t>Enter text</w:t>
          </w:r>
        </w:sdtContent>
      </w:sdt>
      <w:r w:rsidR="00D819FC" w:rsidRPr="00803FF9">
        <w:rPr>
          <w:szCs w:val="24"/>
        </w:rPr>
        <w:t xml:space="preserve"> </w:t>
      </w:r>
    </w:p>
    <w:p w14:paraId="6C1EAFDE" w14:textId="77777777" w:rsidR="00B305CC" w:rsidRDefault="00B305CC" w:rsidP="00803FF9">
      <w:pPr>
        <w:tabs>
          <w:tab w:val="left" w:pos="-900"/>
          <w:tab w:val="left" w:pos="-736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rPr>
          <w:i/>
          <w:szCs w:val="24"/>
        </w:rPr>
      </w:pPr>
    </w:p>
    <w:p w14:paraId="373BDE26" w14:textId="667EF8EB" w:rsidR="00803FF9" w:rsidRPr="00803FF9" w:rsidRDefault="00803FF9" w:rsidP="00803FF9">
      <w:pPr>
        <w:tabs>
          <w:tab w:val="left" w:pos="-900"/>
          <w:tab w:val="left" w:pos="-736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rPr>
          <w:szCs w:val="24"/>
        </w:rPr>
      </w:pPr>
      <w:r w:rsidRPr="00D819FC">
        <w:rPr>
          <w:i/>
          <w:szCs w:val="24"/>
        </w:rPr>
        <w:t>[specifically describe the document(s) you are seeking to redact, indicating the docket number. For example, Docket. No. 32, Exhibit A to Certification in Support of Motion for Relief from the Automatic Stay]</w:t>
      </w:r>
      <w:r w:rsidRPr="00803FF9">
        <w:rPr>
          <w:szCs w:val="24"/>
        </w:rPr>
        <w:t>.</w:t>
      </w:r>
    </w:p>
    <w:p w14:paraId="0EC617F2" w14:textId="77777777" w:rsidR="00803FF9" w:rsidRPr="00803FF9" w:rsidRDefault="00803FF9" w:rsidP="00803FF9">
      <w:pPr>
        <w:tabs>
          <w:tab w:val="left" w:pos="-900"/>
          <w:tab w:val="left" w:pos="-736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rPr>
          <w:szCs w:val="24"/>
        </w:rPr>
      </w:pPr>
    </w:p>
    <w:p w14:paraId="609164F8" w14:textId="77777777" w:rsidR="00803FF9" w:rsidRPr="00803FF9" w:rsidRDefault="00803FF9" w:rsidP="00803FF9">
      <w:pPr>
        <w:tabs>
          <w:tab w:val="left" w:pos="-900"/>
          <w:tab w:val="left" w:pos="-736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rPr>
          <w:szCs w:val="24"/>
        </w:rPr>
      </w:pPr>
      <w:r w:rsidRPr="00803FF9">
        <w:rPr>
          <w:szCs w:val="24"/>
        </w:rPr>
        <w:t xml:space="preserve">I am </w:t>
      </w:r>
      <w:r w:rsidRPr="00B31332">
        <w:rPr>
          <w:i/>
          <w:szCs w:val="24"/>
        </w:rPr>
        <w:t>[check appropriate box]</w:t>
      </w:r>
      <w:r w:rsidRPr="00803FF9">
        <w:rPr>
          <w:szCs w:val="24"/>
        </w:rPr>
        <w:t>:</w:t>
      </w:r>
    </w:p>
    <w:p w14:paraId="44DB77ED" w14:textId="77777777" w:rsidR="00803FF9" w:rsidRPr="00803FF9" w:rsidRDefault="00803FF9" w:rsidP="00803FF9">
      <w:pPr>
        <w:tabs>
          <w:tab w:val="left" w:pos="-900"/>
          <w:tab w:val="left" w:pos="-736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rPr>
          <w:szCs w:val="24"/>
        </w:rPr>
      </w:pPr>
    </w:p>
    <w:p w14:paraId="3294A646" w14:textId="5E215D82" w:rsidR="00803FF9" w:rsidRPr="00803FF9" w:rsidRDefault="00021ED4" w:rsidP="00021ED4">
      <w:pPr>
        <w:tabs>
          <w:tab w:val="left" w:pos="-900"/>
          <w:tab w:val="left" w:pos="-736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rPr>
          <w:szCs w:val="24"/>
        </w:rPr>
      </w:pPr>
      <w:r>
        <w:rPr>
          <w:szCs w:val="24"/>
        </w:rPr>
        <w:tab/>
      </w:r>
      <w:sdt>
        <w:sdtPr>
          <w:rPr>
            <w:szCs w:val="24"/>
          </w:rPr>
          <w:id w:val="1254168654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33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ab/>
      </w:r>
      <w:r w:rsidR="00803FF9" w:rsidRPr="00803FF9">
        <w:rPr>
          <w:szCs w:val="24"/>
        </w:rPr>
        <w:t xml:space="preserve">including the redaction fee. </w:t>
      </w:r>
    </w:p>
    <w:p w14:paraId="0BBBA9D8" w14:textId="77777777" w:rsidR="00803FF9" w:rsidRPr="00803FF9" w:rsidRDefault="00803FF9" w:rsidP="00803FF9">
      <w:pPr>
        <w:tabs>
          <w:tab w:val="left" w:pos="-900"/>
          <w:tab w:val="left" w:pos="-736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rPr>
          <w:szCs w:val="24"/>
        </w:rPr>
      </w:pPr>
    </w:p>
    <w:p w14:paraId="036F7C62" w14:textId="289F2394" w:rsidR="00803FF9" w:rsidRPr="00803FF9" w:rsidRDefault="00021ED4" w:rsidP="00021ED4">
      <w:pPr>
        <w:tabs>
          <w:tab w:val="left" w:pos="-900"/>
          <w:tab w:val="left" w:pos="-736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spacing w:line="276" w:lineRule="auto"/>
        <w:rPr>
          <w:szCs w:val="24"/>
        </w:rPr>
      </w:pPr>
      <w:r>
        <w:rPr>
          <w:szCs w:val="24"/>
        </w:rPr>
        <w:tab/>
      </w:r>
      <w:sdt>
        <w:sdtPr>
          <w:rPr>
            <w:szCs w:val="24"/>
          </w:rPr>
          <w:id w:val="92217313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33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ab/>
      </w:r>
      <w:r w:rsidR="00803FF9" w:rsidRPr="00803FF9">
        <w:rPr>
          <w:szCs w:val="24"/>
        </w:rPr>
        <w:t>requesting waiver of the redaction fee on the grounds that</w:t>
      </w:r>
    </w:p>
    <w:p w14:paraId="21B6932E" w14:textId="32AF7D74" w:rsidR="00803FF9" w:rsidRPr="00803FF9" w:rsidRDefault="00242DE6" w:rsidP="00B31332">
      <w:pPr>
        <w:tabs>
          <w:tab w:val="left" w:pos="-900"/>
          <w:tab w:val="left" w:pos="-736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spacing w:line="276" w:lineRule="auto"/>
        <w:rPr>
          <w:szCs w:val="24"/>
        </w:rPr>
      </w:pPr>
      <w:sdt>
        <w:sdtPr>
          <w:rPr>
            <w:szCs w:val="24"/>
            <w:u w:val="single"/>
          </w:rPr>
          <w:id w:val="1775666170"/>
          <w:placeholder>
            <w:docPart w:val="F6B4C7FE4DCB4E41BDD4FF379D62E36F"/>
          </w:placeholder>
          <w:showingPlcHdr/>
          <w15:color w:val="0000FF"/>
        </w:sdtPr>
        <w:sdtEndPr/>
        <w:sdtContent>
          <w:r w:rsidR="00B31332" w:rsidRPr="001B7CBC">
            <w:rPr>
              <w:rStyle w:val="PlaceholderText"/>
              <w:b/>
              <w:color w:val="0070C0"/>
              <w:u w:val="single"/>
            </w:rPr>
            <w:t>Enter text</w:t>
          </w:r>
        </w:sdtContent>
      </w:sdt>
      <w:r w:rsidR="00B31332" w:rsidRPr="00803FF9">
        <w:rPr>
          <w:szCs w:val="24"/>
        </w:rPr>
        <w:t xml:space="preserve"> </w:t>
      </w:r>
    </w:p>
    <w:p w14:paraId="74390567" w14:textId="77777777" w:rsidR="00803FF9" w:rsidRPr="00803FF9" w:rsidRDefault="00803FF9" w:rsidP="00803FF9">
      <w:pPr>
        <w:tabs>
          <w:tab w:val="left" w:pos="-900"/>
          <w:tab w:val="left" w:pos="-736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rPr>
          <w:szCs w:val="24"/>
        </w:rPr>
      </w:pPr>
    </w:p>
    <w:p w14:paraId="4A913B60" w14:textId="7390F239" w:rsidR="00803FF9" w:rsidRPr="00B31332" w:rsidRDefault="00803FF9" w:rsidP="00803FF9">
      <w:pPr>
        <w:tabs>
          <w:tab w:val="left" w:pos="-900"/>
          <w:tab w:val="left" w:pos="-736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rPr>
          <w:i/>
          <w:szCs w:val="24"/>
        </w:rPr>
      </w:pPr>
      <w:r w:rsidRPr="00B31332">
        <w:rPr>
          <w:i/>
          <w:szCs w:val="24"/>
        </w:rPr>
        <w:t xml:space="preserve">[Specify the reason(s) you believe you should not have to pay the redaction fee. For example, </w:t>
      </w:r>
      <w:r w:rsidR="00700734" w:rsidRPr="00B31332">
        <w:rPr>
          <w:i/>
          <w:szCs w:val="24"/>
        </w:rPr>
        <w:t>“</w:t>
      </w:r>
      <w:r w:rsidRPr="00B31332">
        <w:rPr>
          <w:i/>
          <w:szCs w:val="24"/>
        </w:rPr>
        <w:t>I am the debtor and am seeking to redact personal identifiers from records that were filed by a creditor in the case.</w:t>
      </w:r>
      <w:r w:rsidR="00700734" w:rsidRPr="00B31332">
        <w:rPr>
          <w:i/>
          <w:szCs w:val="24"/>
        </w:rPr>
        <w:t>”</w:t>
      </w:r>
      <w:r w:rsidRPr="00B31332">
        <w:rPr>
          <w:i/>
          <w:szCs w:val="24"/>
        </w:rPr>
        <w:t>]</w:t>
      </w:r>
    </w:p>
    <w:p w14:paraId="409FAE90" w14:textId="77777777" w:rsidR="00803FF9" w:rsidRPr="00803FF9" w:rsidRDefault="00803FF9" w:rsidP="00803FF9">
      <w:pPr>
        <w:tabs>
          <w:tab w:val="left" w:pos="-900"/>
          <w:tab w:val="left" w:pos="-736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rPr>
          <w:szCs w:val="24"/>
        </w:rPr>
      </w:pPr>
    </w:p>
    <w:p w14:paraId="48F8983D" w14:textId="73670230" w:rsidR="00803FF9" w:rsidRPr="00803FF9" w:rsidRDefault="00803FF9" w:rsidP="00803FF9">
      <w:pPr>
        <w:tabs>
          <w:tab w:val="left" w:pos="-900"/>
          <w:tab w:val="left" w:pos="-736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rPr>
          <w:szCs w:val="24"/>
        </w:rPr>
      </w:pPr>
      <w:r w:rsidRPr="00803FF9">
        <w:rPr>
          <w:szCs w:val="24"/>
        </w:rPr>
        <w:t>I understand that I must serve a copy of this application on the debtor, any individual whose personal identifiers have been exposed, the case trustee (if any), and the United States trustee.  I must file proof of service of this application with the Court.</w:t>
      </w:r>
    </w:p>
    <w:p w14:paraId="03F53268" w14:textId="77777777" w:rsidR="00803FF9" w:rsidRPr="00803FF9" w:rsidRDefault="00803FF9" w:rsidP="00803FF9">
      <w:pPr>
        <w:tabs>
          <w:tab w:val="left" w:pos="-900"/>
          <w:tab w:val="left" w:pos="-736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rPr>
          <w:szCs w:val="24"/>
        </w:rPr>
      </w:pPr>
    </w:p>
    <w:p w14:paraId="709B75E0" w14:textId="77777777" w:rsidR="00803FF9" w:rsidRPr="00803FF9" w:rsidRDefault="00803FF9" w:rsidP="00803FF9">
      <w:pPr>
        <w:tabs>
          <w:tab w:val="left" w:pos="-900"/>
          <w:tab w:val="left" w:pos="-736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rPr>
          <w:szCs w:val="24"/>
        </w:rPr>
      </w:pPr>
      <w:r w:rsidRPr="00803FF9">
        <w:rPr>
          <w:szCs w:val="24"/>
        </w:rPr>
        <w:t>I declare under penalty of perjury that the foregoing is true and correct.</w:t>
      </w:r>
    </w:p>
    <w:p w14:paraId="17061820" w14:textId="77777777" w:rsidR="00803FF9" w:rsidRPr="00803FF9" w:rsidRDefault="00803FF9" w:rsidP="00803FF9">
      <w:pPr>
        <w:tabs>
          <w:tab w:val="left" w:pos="-900"/>
          <w:tab w:val="left" w:pos="-736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rPr>
          <w:szCs w:val="24"/>
        </w:rPr>
      </w:pPr>
    </w:p>
    <w:p w14:paraId="5FD83FF1" w14:textId="77777777" w:rsidR="00803FF9" w:rsidRPr="00803FF9" w:rsidRDefault="00803FF9" w:rsidP="00803FF9">
      <w:pPr>
        <w:tabs>
          <w:tab w:val="left" w:pos="-900"/>
          <w:tab w:val="left" w:pos="-736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B7CBC" w:rsidRPr="00C208B9" w14:paraId="5FBC148F" w14:textId="77777777" w:rsidTr="001B7CBC">
        <w:tc>
          <w:tcPr>
            <w:tcW w:w="4675" w:type="dxa"/>
          </w:tcPr>
          <w:p w14:paraId="33856BDD" w14:textId="299B2C91" w:rsidR="001B7CBC" w:rsidRPr="00C208B9" w:rsidRDefault="001B7CBC" w:rsidP="00B24897">
            <w:pPr>
              <w:tabs>
                <w:tab w:val="left" w:pos="-900"/>
                <w:tab w:val="left" w:pos="-736"/>
                <w:tab w:val="left" w:pos="-16"/>
                <w:tab w:val="left" w:pos="5760"/>
              </w:tabs>
              <w:spacing w:line="276" w:lineRule="auto"/>
              <w:rPr>
                <w:szCs w:val="24"/>
                <w:u w:val="single"/>
              </w:rPr>
            </w:pPr>
            <w:r w:rsidRPr="001B7CBC">
              <w:rPr>
                <w:szCs w:val="24"/>
              </w:rPr>
              <w:t xml:space="preserve">Dated: </w:t>
            </w:r>
            <w:sdt>
              <w:sdtPr>
                <w:rPr>
                  <w:rFonts w:cs="Times New Roman"/>
                </w:rPr>
                <w:id w:val="1131369938"/>
                <w:placeholder>
                  <w:docPart w:val="67272377F07140DCB62412DBE29FB1F1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C006C" w:rsidRPr="001758E9">
                  <w:rPr>
                    <w:rFonts w:cs="Times New Roman"/>
                    <w:b/>
                    <w:color w:val="0070C0"/>
                  </w:rPr>
                  <w:t>Select</w:t>
                </w:r>
                <w:r w:rsidR="004C006C" w:rsidRPr="001758E9">
                  <w:rPr>
                    <w:rFonts w:cs="Times New Roman"/>
                    <w:color w:val="0070C0"/>
                  </w:rPr>
                  <w:t xml:space="preserve"> </w:t>
                </w:r>
                <w:r w:rsidR="004C006C" w:rsidRPr="001758E9">
                  <w:rPr>
                    <w:rFonts w:cs="Times New Roman"/>
                    <w:b/>
                    <w:color w:val="0070C0"/>
                  </w:rPr>
                  <w:t>date</w:t>
                </w:r>
              </w:sdtContent>
            </w:sdt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327C259F" w14:textId="17D9CA3D" w:rsidR="001B7CBC" w:rsidRPr="00C208B9" w:rsidRDefault="00242DE6" w:rsidP="00B24897">
            <w:pPr>
              <w:tabs>
                <w:tab w:val="left" w:pos="-900"/>
                <w:tab w:val="left" w:pos="-736"/>
                <w:tab w:val="left" w:pos="-16"/>
                <w:tab w:val="left" w:pos="5760"/>
              </w:tabs>
              <w:spacing w:line="276" w:lineRule="auto"/>
              <w:rPr>
                <w:szCs w:val="24"/>
                <w:u w:val="single"/>
              </w:rPr>
            </w:pPr>
            <w:sdt>
              <w:sdtPr>
                <w:rPr>
                  <w:rFonts w:cs="Times New Roman"/>
                </w:rPr>
                <w:id w:val="-317188115"/>
                <w:placeholder>
                  <w:docPart w:val="B8E46EADFC2D4DDE8B5AD71A1B6518A2"/>
                </w:placeholder>
                <w:showingPlcHdr/>
              </w:sdtPr>
              <w:sdtEndPr/>
              <w:sdtContent>
                <w:r w:rsidR="004C006C" w:rsidRPr="001758E9">
                  <w:rPr>
                    <w:rStyle w:val="PlaceholderText"/>
                    <w:rFonts w:cs="Times New Roman"/>
                    <w:b/>
                    <w:color w:val="0070C0"/>
                  </w:rPr>
                  <w:t>Enter text</w:t>
                </w:r>
              </w:sdtContent>
            </w:sdt>
          </w:p>
        </w:tc>
      </w:tr>
      <w:tr w:rsidR="001B7CBC" w:rsidRPr="00C208B9" w14:paraId="0249EE2A" w14:textId="77777777" w:rsidTr="001B7CBC">
        <w:tc>
          <w:tcPr>
            <w:tcW w:w="4675" w:type="dxa"/>
          </w:tcPr>
          <w:p w14:paraId="1C5B7DCD" w14:textId="77777777" w:rsidR="001B7CBC" w:rsidRPr="001B7CBC" w:rsidRDefault="001B7CBC" w:rsidP="00B24897">
            <w:pPr>
              <w:tabs>
                <w:tab w:val="left" w:pos="-900"/>
                <w:tab w:val="left" w:pos="-736"/>
                <w:tab w:val="left" w:pos="-16"/>
                <w:tab w:val="left" w:pos="5760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7CF5F1CB" w14:textId="4C7D1F60" w:rsidR="001B7CBC" w:rsidRPr="00C208B9" w:rsidRDefault="001B7CBC" w:rsidP="00B24897">
            <w:pPr>
              <w:tabs>
                <w:tab w:val="left" w:pos="-900"/>
                <w:tab w:val="left" w:pos="-736"/>
                <w:tab w:val="left" w:pos="-16"/>
                <w:tab w:val="left" w:pos="5760"/>
              </w:tabs>
              <w:spacing w:line="276" w:lineRule="auto"/>
              <w:rPr>
                <w:szCs w:val="24"/>
                <w:u w:val="single"/>
              </w:rPr>
            </w:pPr>
            <w:r w:rsidRPr="00803FF9">
              <w:rPr>
                <w:szCs w:val="24"/>
              </w:rPr>
              <w:t>Applicant</w:t>
            </w:r>
            <w:r>
              <w:rPr>
                <w:szCs w:val="24"/>
              </w:rPr>
              <w:t>’s Signature</w:t>
            </w:r>
          </w:p>
        </w:tc>
      </w:tr>
    </w:tbl>
    <w:p w14:paraId="2A20D163" w14:textId="736C3BB3" w:rsidR="00803FF9" w:rsidRPr="00803FF9" w:rsidRDefault="00B7183D" w:rsidP="00AE60A0">
      <w:pPr>
        <w:tabs>
          <w:tab w:val="left" w:pos="-336"/>
          <w:tab w:val="left" w:pos="5760"/>
        </w:tabs>
        <w:rPr>
          <w:szCs w:val="24"/>
        </w:rPr>
      </w:pPr>
      <w:r>
        <w:rPr>
          <w:szCs w:val="24"/>
        </w:rPr>
        <w:tab/>
      </w:r>
    </w:p>
    <w:sectPr w:rsidR="00803FF9" w:rsidRPr="00803FF9" w:rsidSect="00803FF9">
      <w:headerReference w:type="default" r:id="rId8"/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D1F46" w14:textId="77777777" w:rsidR="00F2380B" w:rsidRDefault="00F2380B" w:rsidP="002C79FE">
      <w:r>
        <w:separator/>
      </w:r>
    </w:p>
  </w:endnote>
  <w:endnote w:type="continuationSeparator" w:id="0">
    <w:p w14:paraId="1EF06B7F" w14:textId="77777777" w:rsidR="00F2380B" w:rsidRDefault="00F2380B" w:rsidP="002C79FE">
      <w:r>
        <w:continuationSeparator/>
      </w:r>
    </w:p>
  </w:endnote>
  <w:endnote w:type="continuationNotice" w:id="1">
    <w:p w14:paraId="4CFC2182" w14:textId="77777777" w:rsidR="00F2380B" w:rsidRDefault="00F238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3491555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p w14:paraId="1DC9CD3C" w14:textId="77F0752C" w:rsidR="00E83FB8" w:rsidRPr="00E83FB8" w:rsidRDefault="00E83FB8">
        <w:pPr>
          <w:pStyle w:val="Footer"/>
          <w:jc w:val="center"/>
          <w:rPr>
            <w:rFonts w:cs="Times New Roman"/>
          </w:rPr>
        </w:pPr>
        <w:r w:rsidRPr="00E83FB8">
          <w:rPr>
            <w:rFonts w:cs="Times New Roman"/>
          </w:rPr>
          <w:fldChar w:fldCharType="begin"/>
        </w:r>
        <w:r w:rsidRPr="00E83FB8">
          <w:rPr>
            <w:rFonts w:cs="Times New Roman"/>
          </w:rPr>
          <w:instrText xml:space="preserve"> PAGE   \* MERGEFORMAT </w:instrText>
        </w:r>
        <w:r w:rsidRPr="00E83FB8">
          <w:rPr>
            <w:rFonts w:cs="Times New Roman"/>
          </w:rPr>
          <w:fldChar w:fldCharType="separate"/>
        </w:r>
        <w:r w:rsidR="00B305CC">
          <w:rPr>
            <w:rFonts w:cs="Times New Roman"/>
            <w:noProof/>
          </w:rPr>
          <w:t>1</w:t>
        </w:r>
        <w:r w:rsidRPr="00E83FB8">
          <w:rPr>
            <w:rFonts w:cs="Times New Roman"/>
            <w:noProof/>
          </w:rPr>
          <w:fldChar w:fldCharType="end"/>
        </w:r>
      </w:p>
    </w:sdtContent>
  </w:sdt>
  <w:p w14:paraId="141FAE16" w14:textId="77777777" w:rsidR="00E83FB8" w:rsidRDefault="00E83F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04B78" w14:textId="77777777" w:rsidR="00F2380B" w:rsidRDefault="00F2380B" w:rsidP="002C79FE">
      <w:r>
        <w:separator/>
      </w:r>
    </w:p>
  </w:footnote>
  <w:footnote w:type="continuationSeparator" w:id="0">
    <w:p w14:paraId="700C3FC1" w14:textId="77777777" w:rsidR="00F2380B" w:rsidRDefault="00F2380B" w:rsidP="002C79FE">
      <w:r>
        <w:continuationSeparator/>
      </w:r>
    </w:p>
  </w:footnote>
  <w:footnote w:type="continuationNotice" w:id="1">
    <w:p w14:paraId="343A8DAE" w14:textId="77777777" w:rsidR="00F2380B" w:rsidRDefault="00F238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64944" w14:textId="09D7AFFF" w:rsidR="00A20008" w:rsidRPr="00972656" w:rsidRDefault="00A20008">
    <w:pPr>
      <w:pStyle w:val="Header"/>
      <w:rPr>
        <w:rFonts w:cs="Times New Roman"/>
        <w:sz w:val="16"/>
        <w:szCs w:val="16"/>
      </w:rPr>
    </w:pPr>
    <w:r w:rsidRPr="00972656">
      <w:rPr>
        <w:sz w:val="16"/>
        <w:szCs w:val="16"/>
      </w:rPr>
      <w:ptab w:relativeTo="margin" w:alignment="center" w:leader="none"/>
    </w:r>
    <w:r w:rsidRPr="00972656">
      <w:rPr>
        <w:sz w:val="16"/>
        <w:szCs w:val="16"/>
      </w:rPr>
      <w:ptab w:relativeTo="margin" w:alignment="right" w:leader="none"/>
    </w:r>
    <w:r w:rsidRPr="00972656">
      <w:rPr>
        <w:rFonts w:cs="Times New Roman"/>
        <w:sz w:val="16"/>
        <w:szCs w:val="16"/>
      </w:rPr>
      <w:t xml:space="preserve">Rev. </w:t>
    </w:r>
    <w:r w:rsidR="00242DE6">
      <w:rPr>
        <w:rFonts w:cs="Times New Roman"/>
        <w:sz w:val="16"/>
        <w:szCs w:val="16"/>
      </w:rPr>
      <w:t>Aug 4</w:t>
    </w:r>
    <w:r w:rsidR="00141D2D">
      <w:rPr>
        <w:rFonts w:cs="Times New Roman"/>
        <w:sz w:val="16"/>
        <w:szCs w:val="16"/>
      </w:rPr>
      <w:t>, 20</w:t>
    </w:r>
    <w:r w:rsidR="00242DE6">
      <w:rPr>
        <w:rFonts w:cs="Times New Roman"/>
        <w:sz w:val="16"/>
        <w:szCs w:val="16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66161"/>
    <w:multiLevelType w:val="hybridMultilevel"/>
    <w:tmpl w:val="545C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C51A7"/>
    <w:multiLevelType w:val="hybridMultilevel"/>
    <w:tmpl w:val="29E209A4"/>
    <w:lvl w:ilvl="0" w:tplc="3C1A1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80C4D"/>
    <w:multiLevelType w:val="hybridMultilevel"/>
    <w:tmpl w:val="3FF05C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75D72"/>
    <w:multiLevelType w:val="hybridMultilevel"/>
    <w:tmpl w:val="6984478E"/>
    <w:lvl w:ilvl="0" w:tplc="DAE2D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337A62"/>
    <w:multiLevelType w:val="hybridMultilevel"/>
    <w:tmpl w:val="852666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24226"/>
    <w:multiLevelType w:val="hybridMultilevel"/>
    <w:tmpl w:val="29E209A4"/>
    <w:lvl w:ilvl="0" w:tplc="3C1A1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4C23F2"/>
    <w:multiLevelType w:val="hybridMultilevel"/>
    <w:tmpl w:val="A9DA7A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C76CA"/>
    <w:multiLevelType w:val="hybridMultilevel"/>
    <w:tmpl w:val="10F287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618E8"/>
    <w:multiLevelType w:val="hybridMultilevel"/>
    <w:tmpl w:val="3B9C3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B76CD"/>
    <w:multiLevelType w:val="hybridMultilevel"/>
    <w:tmpl w:val="545C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35561"/>
    <w:multiLevelType w:val="hybridMultilevel"/>
    <w:tmpl w:val="7332D350"/>
    <w:lvl w:ilvl="0" w:tplc="86C6E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826503"/>
    <w:multiLevelType w:val="hybridMultilevel"/>
    <w:tmpl w:val="545C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55EE7"/>
    <w:multiLevelType w:val="hybridMultilevel"/>
    <w:tmpl w:val="545C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10"/>
  </w:num>
  <w:num w:numId="6">
    <w:abstractNumId w:val="1"/>
  </w:num>
  <w:num w:numId="7">
    <w:abstractNumId w:val="9"/>
  </w:num>
  <w:num w:numId="8">
    <w:abstractNumId w:val="5"/>
  </w:num>
  <w:num w:numId="9">
    <w:abstractNumId w:val="11"/>
  </w:num>
  <w:num w:numId="10">
    <w:abstractNumId w:val="12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C80"/>
    <w:rsid w:val="00001EA8"/>
    <w:rsid w:val="00021ED4"/>
    <w:rsid w:val="000242E5"/>
    <w:rsid w:val="00024532"/>
    <w:rsid w:val="000279B3"/>
    <w:rsid w:val="0003796E"/>
    <w:rsid w:val="000411B7"/>
    <w:rsid w:val="0005336D"/>
    <w:rsid w:val="0006748A"/>
    <w:rsid w:val="000916BC"/>
    <w:rsid w:val="000A292E"/>
    <w:rsid w:val="000B157E"/>
    <w:rsid w:val="000B375A"/>
    <w:rsid w:val="000D231E"/>
    <w:rsid w:val="000D4FA2"/>
    <w:rsid w:val="000E3375"/>
    <w:rsid w:val="00100195"/>
    <w:rsid w:val="00104FFF"/>
    <w:rsid w:val="00111B96"/>
    <w:rsid w:val="0012316A"/>
    <w:rsid w:val="00132700"/>
    <w:rsid w:val="00141450"/>
    <w:rsid w:val="00141D2D"/>
    <w:rsid w:val="00143831"/>
    <w:rsid w:val="0016379D"/>
    <w:rsid w:val="00170ADA"/>
    <w:rsid w:val="00170BD9"/>
    <w:rsid w:val="0017752E"/>
    <w:rsid w:val="001B7CBC"/>
    <w:rsid w:val="001C24F6"/>
    <w:rsid w:val="001D577D"/>
    <w:rsid w:val="001D5EA1"/>
    <w:rsid w:val="001F7D75"/>
    <w:rsid w:val="00203310"/>
    <w:rsid w:val="00224B12"/>
    <w:rsid w:val="002268E0"/>
    <w:rsid w:val="002336BF"/>
    <w:rsid w:val="00234ACA"/>
    <w:rsid w:val="00242DE6"/>
    <w:rsid w:val="0025417A"/>
    <w:rsid w:val="00264F76"/>
    <w:rsid w:val="00272342"/>
    <w:rsid w:val="00272C52"/>
    <w:rsid w:val="00283626"/>
    <w:rsid w:val="00285C01"/>
    <w:rsid w:val="002953A6"/>
    <w:rsid w:val="002A28AB"/>
    <w:rsid w:val="002B7BE2"/>
    <w:rsid w:val="002C79FE"/>
    <w:rsid w:val="002D4226"/>
    <w:rsid w:val="002E0A98"/>
    <w:rsid w:val="002E21FE"/>
    <w:rsid w:val="00317DA9"/>
    <w:rsid w:val="003253D1"/>
    <w:rsid w:val="003437D6"/>
    <w:rsid w:val="00344F22"/>
    <w:rsid w:val="00347EFB"/>
    <w:rsid w:val="00351C23"/>
    <w:rsid w:val="003610E2"/>
    <w:rsid w:val="003712EF"/>
    <w:rsid w:val="00382E45"/>
    <w:rsid w:val="003A5F51"/>
    <w:rsid w:val="003A702C"/>
    <w:rsid w:val="003A74A1"/>
    <w:rsid w:val="003B487B"/>
    <w:rsid w:val="003C78FD"/>
    <w:rsid w:val="0042669C"/>
    <w:rsid w:val="00454D27"/>
    <w:rsid w:val="00461A3C"/>
    <w:rsid w:val="00477E79"/>
    <w:rsid w:val="004941F9"/>
    <w:rsid w:val="004B3328"/>
    <w:rsid w:val="004C006C"/>
    <w:rsid w:val="004D5FFD"/>
    <w:rsid w:val="004F628F"/>
    <w:rsid w:val="004F6B40"/>
    <w:rsid w:val="00506767"/>
    <w:rsid w:val="00546F4E"/>
    <w:rsid w:val="00556B86"/>
    <w:rsid w:val="005838A3"/>
    <w:rsid w:val="00594F03"/>
    <w:rsid w:val="005B3087"/>
    <w:rsid w:val="005C694B"/>
    <w:rsid w:val="005D59F5"/>
    <w:rsid w:val="005F2F21"/>
    <w:rsid w:val="006008F6"/>
    <w:rsid w:val="00602875"/>
    <w:rsid w:val="00613D9B"/>
    <w:rsid w:val="00617D41"/>
    <w:rsid w:val="00621930"/>
    <w:rsid w:val="006315B5"/>
    <w:rsid w:val="00643C73"/>
    <w:rsid w:val="00651668"/>
    <w:rsid w:val="006718E2"/>
    <w:rsid w:val="006723AF"/>
    <w:rsid w:val="0068611C"/>
    <w:rsid w:val="00696F77"/>
    <w:rsid w:val="006B0C39"/>
    <w:rsid w:val="006D37D6"/>
    <w:rsid w:val="006E3FDE"/>
    <w:rsid w:val="006F20B2"/>
    <w:rsid w:val="00700734"/>
    <w:rsid w:val="00716E82"/>
    <w:rsid w:val="0072163D"/>
    <w:rsid w:val="00747A08"/>
    <w:rsid w:val="00751117"/>
    <w:rsid w:val="00752C29"/>
    <w:rsid w:val="00753230"/>
    <w:rsid w:val="007766D8"/>
    <w:rsid w:val="0077751D"/>
    <w:rsid w:val="00783C30"/>
    <w:rsid w:val="0079282D"/>
    <w:rsid w:val="007B114F"/>
    <w:rsid w:val="007C0241"/>
    <w:rsid w:val="007F64C7"/>
    <w:rsid w:val="00803FF9"/>
    <w:rsid w:val="00811626"/>
    <w:rsid w:val="008119BE"/>
    <w:rsid w:val="008120C5"/>
    <w:rsid w:val="00821363"/>
    <w:rsid w:val="008223FA"/>
    <w:rsid w:val="008276B1"/>
    <w:rsid w:val="00854374"/>
    <w:rsid w:val="008623AB"/>
    <w:rsid w:val="008815FF"/>
    <w:rsid w:val="00896A1F"/>
    <w:rsid w:val="00896D89"/>
    <w:rsid w:val="008A3492"/>
    <w:rsid w:val="008D6590"/>
    <w:rsid w:val="008E0D33"/>
    <w:rsid w:val="008E2E2B"/>
    <w:rsid w:val="008E392A"/>
    <w:rsid w:val="008E4F12"/>
    <w:rsid w:val="008F5EAF"/>
    <w:rsid w:val="008F6F42"/>
    <w:rsid w:val="0090005C"/>
    <w:rsid w:val="00924FB5"/>
    <w:rsid w:val="00934A45"/>
    <w:rsid w:val="00951746"/>
    <w:rsid w:val="00961177"/>
    <w:rsid w:val="00966817"/>
    <w:rsid w:val="00972656"/>
    <w:rsid w:val="009865B6"/>
    <w:rsid w:val="009A1125"/>
    <w:rsid w:val="009B2D5E"/>
    <w:rsid w:val="009B61E8"/>
    <w:rsid w:val="009E51D1"/>
    <w:rsid w:val="009E7BF4"/>
    <w:rsid w:val="009F5E52"/>
    <w:rsid w:val="00A10E61"/>
    <w:rsid w:val="00A170DA"/>
    <w:rsid w:val="00A20008"/>
    <w:rsid w:val="00A50B0B"/>
    <w:rsid w:val="00A552C4"/>
    <w:rsid w:val="00A87BC2"/>
    <w:rsid w:val="00AB74C5"/>
    <w:rsid w:val="00AC5FA5"/>
    <w:rsid w:val="00AC758C"/>
    <w:rsid w:val="00AD1A3C"/>
    <w:rsid w:val="00AD2EE7"/>
    <w:rsid w:val="00AD3B92"/>
    <w:rsid w:val="00AE60A0"/>
    <w:rsid w:val="00B10C8E"/>
    <w:rsid w:val="00B22710"/>
    <w:rsid w:val="00B23E07"/>
    <w:rsid w:val="00B305CC"/>
    <w:rsid w:val="00B31332"/>
    <w:rsid w:val="00B7183D"/>
    <w:rsid w:val="00B87AE1"/>
    <w:rsid w:val="00BB01BF"/>
    <w:rsid w:val="00BB18AB"/>
    <w:rsid w:val="00C00570"/>
    <w:rsid w:val="00C07DF3"/>
    <w:rsid w:val="00C10DD4"/>
    <w:rsid w:val="00C208B9"/>
    <w:rsid w:val="00C20AD3"/>
    <w:rsid w:val="00C3060C"/>
    <w:rsid w:val="00C43877"/>
    <w:rsid w:val="00C537CA"/>
    <w:rsid w:val="00C61B52"/>
    <w:rsid w:val="00C70C0D"/>
    <w:rsid w:val="00C81779"/>
    <w:rsid w:val="00CB62A3"/>
    <w:rsid w:val="00CD24C8"/>
    <w:rsid w:val="00CF6DFA"/>
    <w:rsid w:val="00D065FA"/>
    <w:rsid w:val="00D14D96"/>
    <w:rsid w:val="00D40A9D"/>
    <w:rsid w:val="00D42908"/>
    <w:rsid w:val="00D565D9"/>
    <w:rsid w:val="00D62AB1"/>
    <w:rsid w:val="00D62F8B"/>
    <w:rsid w:val="00D7010F"/>
    <w:rsid w:val="00D819FC"/>
    <w:rsid w:val="00D82474"/>
    <w:rsid w:val="00D9056B"/>
    <w:rsid w:val="00D91141"/>
    <w:rsid w:val="00DB7DFA"/>
    <w:rsid w:val="00DC0917"/>
    <w:rsid w:val="00DE2CD0"/>
    <w:rsid w:val="00E04976"/>
    <w:rsid w:val="00E23AED"/>
    <w:rsid w:val="00E42712"/>
    <w:rsid w:val="00E62441"/>
    <w:rsid w:val="00E74679"/>
    <w:rsid w:val="00E746D0"/>
    <w:rsid w:val="00E80822"/>
    <w:rsid w:val="00E83FB8"/>
    <w:rsid w:val="00E974E6"/>
    <w:rsid w:val="00EA247A"/>
    <w:rsid w:val="00EA78A4"/>
    <w:rsid w:val="00EB6072"/>
    <w:rsid w:val="00EB61D2"/>
    <w:rsid w:val="00EC4118"/>
    <w:rsid w:val="00EC6B6E"/>
    <w:rsid w:val="00ED381B"/>
    <w:rsid w:val="00EE11A9"/>
    <w:rsid w:val="00F2380B"/>
    <w:rsid w:val="00F23A6D"/>
    <w:rsid w:val="00F4575D"/>
    <w:rsid w:val="00F52B67"/>
    <w:rsid w:val="00F64327"/>
    <w:rsid w:val="00F74914"/>
    <w:rsid w:val="00F81A72"/>
    <w:rsid w:val="00F96FAE"/>
    <w:rsid w:val="00FD6C80"/>
    <w:rsid w:val="00FF0046"/>
    <w:rsid w:val="00FF1676"/>
    <w:rsid w:val="00FF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3FFCE8BD"/>
  <w15:chartTrackingRefBased/>
  <w15:docId w15:val="{6153961A-7704-4723-81F5-FCD7001E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1F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F8B"/>
    <w:pPr>
      <w:ind w:left="720"/>
      <w:contextualSpacing/>
    </w:pPr>
  </w:style>
  <w:style w:type="paragraph" w:customStyle="1" w:styleId="CM2">
    <w:name w:val="CM2"/>
    <w:basedOn w:val="Normal"/>
    <w:next w:val="Normal"/>
    <w:uiPriority w:val="99"/>
    <w:rsid w:val="003437D6"/>
    <w:pPr>
      <w:autoSpaceDE w:val="0"/>
      <w:autoSpaceDN w:val="0"/>
      <w:adjustRightInd w:val="0"/>
      <w:spacing w:line="280" w:lineRule="atLeast"/>
    </w:pPr>
    <w:rPr>
      <w:rFonts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34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A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A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A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A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A4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56B86"/>
  </w:style>
  <w:style w:type="paragraph" w:styleId="Header">
    <w:name w:val="header"/>
    <w:basedOn w:val="Normal"/>
    <w:link w:val="HeaderChar"/>
    <w:uiPriority w:val="99"/>
    <w:unhideWhenUsed/>
    <w:rsid w:val="002C79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9FE"/>
  </w:style>
  <w:style w:type="paragraph" w:styleId="Footer">
    <w:name w:val="footer"/>
    <w:basedOn w:val="Normal"/>
    <w:link w:val="FooterChar"/>
    <w:uiPriority w:val="99"/>
    <w:unhideWhenUsed/>
    <w:rsid w:val="002C79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9FE"/>
  </w:style>
  <w:style w:type="character" w:styleId="PlaceholderText">
    <w:name w:val="Placeholder Text"/>
    <w:basedOn w:val="DefaultParagraphFont"/>
    <w:uiPriority w:val="99"/>
    <w:semiHidden/>
    <w:rsid w:val="00D819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EE159F3EAB410CB63F5CA05A1F1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46EC6-1747-4D22-A4EF-C2FDD0C08B89}"/>
      </w:docPartPr>
      <w:docPartBody>
        <w:p w:rsidR="00CE2198" w:rsidRDefault="003B3995" w:rsidP="003B3995">
          <w:pPr>
            <w:pStyle w:val="35EE159F3EAB410CB63F5CA05A1F16826"/>
          </w:pPr>
          <w:r w:rsidRPr="001B7CBC">
            <w:rPr>
              <w:rStyle w:val="PlaceholderText"/>
              <w:b/>
              <w:color w:val="0070C0"/>
              <w:u w:val="single"/>
            </w:rPr>
            <w:t>Enter text</w:t>
          </w:r>
        </w:p>
      </w:docPartBody>
    </w:docPart>
    <w:docPart>
      <w:docPartPr>
        <w:name w:val="1E9B192C8B934E2E924039C818D0E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70E71-0536-4D4B-8F6D-A4FF752A42BE}"/>
      </w:docPartPr>
      <w:docPartBody>
        <w:p w:rsidR="00CE2198" w:rsidRDefault="003B3995" w:rsidP="003B3995">
          <w:pPr>
            <w:pStyle w:val="1E9B192C8B934E2E924039C818D0E8165"/>
          </w:pPr>
          <w:r w:rsidRPr="001B7CBC">
            <w:rPr>
              <w:rStyle w:val="PlaceholderText"/>
              <w:b/>
              <w:color w:val="0070C0"/>
              <w:u w:val="single"/>
            </w:rPr>
            <w:t>Enter text</w:t>
          </w:r>
        </w:p>
      </w:docPartBody>
    </w:docPart>
    <w:docPart>
      <w:docPartPr>
        <w:name w:val="F6B4C7FE4DCB4E41BDD4FF379D62E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7101E-3D60-4C2E-BD26-1BFCD1BF6D9C}"/>
      </w:docPartPr>
      <w:docPartBody>
        <w:p w:rsidR="00CE2198" w:rsidRDefault="003B3995" w:rsidP="003B3995">
          <w:pPr>
            <w:pStyle w:val="F6B4C7FE4DCB4E41BDD4FF379D62E36F4"/>
          </w:pPr>
          <w:r w:rsidRPr="001B7CBC">
            <w:rPr>
              <w:rStyle w:val="PlaceholderText"/>
              <w:b/>
              <w:color w:val="0070C0"/>
              <w:u w:val="single"/>
            </w:rPr>
            <w:t>Enter text</w:t>
          </w:r>
        </w:p>
      </w:docPartBody>
    </w:docPart>
    <w:docPart>
      <w:docPartPr>
        <w:name w:val="F34287F4954A4A4B95D1F6CAA401B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0FF7F-8A35-45A9-82EA-014C7E891907}"/>
      </w:docPartPr>
      <w:docPartBody>
        <w:p w:rsidR="00157EAA" w:rsidRDefault="003B3995" w:rsidP="003B3995">
          <w:pPr>
            <w:pStyle w:val="F34287F4954A4A4B95D1F6CAA401B9961"/>
          </w:pPr>
          <w:r w:rsidRPr="00F353E3">
            <w:rPr>
              <w:rStyle w:val="PlaceholderText"/>
              <w:b/>
              <w:color w:val="0070C0"/>
            </w:rPr>
            <w:t>Enter text</w:t>
          </w:r>
        </w:p>
      </w:docPartBody>
    </w:docPart>
    <w:docPart>
      <w:docPartPr>
        <w:name w:val="A458D5CB22084441A4961831139C3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B6853-FD53-4523-8A3F-9F8A7CE57240}"/>
      </w:docPartPr>
      <w:docPartBody>
        <w:p w:rsidR="00157EAA" w:rsidRDefault="003B3995" w:rsidP="003B3995">
          <w:pPr>
            <w:pStyle w:val="A458D5CB22084441A4961831139C3D1B1"/>
          </w:pPr>
          <w:r w:rsidRPr="00F353E3">
            <w:rPr>
              <w:rStyle w:val="PlaceholderText"/>
              <w:b/>
              <w:color w:val="0070C0"/>
            </w:rPr>
            <w:t>Enter text</w:t>
          </w:r>
        </w:p>
      </w:docPartBody>
    </w:docPart>
    <w:docPart>
      <w:docPartPr>
        <w:name w:val="9E944B6FCDC043EC9790618063BFE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4C229-E268-49AC-A31D-69F164FC1A4A}"/>
      </w:docPartPr>
      <w:docPartBody>
        <w:p w:rsidR="00157EAA" w:rsidRDefault="003B3995" w:rsidP="003B3995">
          <w:pPr>
            <w:pStyle w:val="9E944B6FCDC043EC9790618063BFEABC1"/>
          </w:pPr>
          <w:r w:rsidRPr="00F353E3">
            <w:rPr>
              <w:b/>
              <w:color w:val="0070C0"/>
            </w:rPr>
            <w:t xml:space="preserve">  </w:t>
          </w:r>
          <w:r w:rsidRPr="00F353E3">
            <w:rPr>
              <w:rStyle w:val="PlaceholderText"/>
              <w:b/>
              <w:color w:val="0070C0"/>
            </w:rPr>
            <w:t xml:space="preserve">-  -bk-    </w:t>
          </w:r>
        </w:p>
      </w:docPartBody>
    </w:docPart>
    <w:docPart>
      <w:docPartPr>
        <w:name w:val="67272377F07140DCB62412DBE29FB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6E89B-9956-43C9-A11E-5923FC0E2D52}"/>
      </w:docPartPr>
      <w:docPartBody>
        <w:p w:rsidR="009C2BB3" w:rsidRDefault="003B3995" w:rsidP="003B3995">
          <w:pPr>
            <w:pStyle w:val="67272377F07140DCB62412DBE29FB1F11"/>
          </w:pPr>
          <w:r w:rsidRPr="001758E9">
            <w:rPr>
              <w:rFonts w:cs="Times New Roman"/>
              <w:b/>
              <w:color w:val="0070C0"/>
            </w:rPr>
            <w:t>Select</w:t>
          </w:r>
          <w:r w:rsidRPr="001758E9">
            <w:rPr>
              <w:rFonts w:cs="Times New Roman"/>
              <w:color w:val="0070C0"/>
            </w:rPr>
            <w:t xml:space="preserve"> </w:t>
          </w:r>
          <w:r w:rsidRPr="001758E9">
            <w:rPr>
              <w:rFonts w:cs="Times New Roman"/>
              <w:b/>
              <w:color w:val="0070C0"/>
            </w:rPr>
            <w:t>date</w:t>
          </w:r>
        </w:p>
      </w:docPartBody>
    </w:docPart>
    <w:docPart>
      <w:docPartPr>
        <w:name w:val="B8E46EADFC2D4DDE8B5AD71A1B651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65B82-369E-4784-8509-4F4A0F011251}"/>
      </w:docPartPr>
      <w:docPartBody>
        <w:p w:rsidR="009C2BB3" w:rsidRDefault="003B3995" w:rsidP="003B3995">
          <w:pPr>
            <w:pStyle w:val="B8E46EADFC2D4DDE8B5AD71A1B6518A21"/>
          </w:pPr>
          <w:r w:rsidRPr="001758E9">
            <w:rPr>
              <w:rStyle w:val="PlaceholderText"/>
              <w:rFonts w:cs="Times New Roman"/>
              <w:b/>
              <w:color w:val="0070C0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A33"/>
    <w:rsid w:val="00157EAA"/>
    <w:rsid w:val="00205618"/>
    <w:rsid w:val="003B3995"/>
    <w:rsid w:val="00633D3D"/>
    <w:rsid w:val="006D652C"/>
    <w:rsid w:val="00945A33"/>
    <w:rsid w:val="009C2BB3"/>
    <w:rsid w:val="00CE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3995"/>
    <w:rPr>
      <w:color w:val="808080"/>
    </w:rPr>
  </w:style>
  <w:style w:type="paragraph" w:customStyle="1" w:styleId="F34287F4954A4A4B95D1F6CAA401B9961">
    <w:name w:val="F34287F4954A4A4B95D1F6CAA401B9961"/>
    <w:rsid w:val="003B399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458D5CB22084441A4961831139C3D1B1">
    <w:name w:val="A458D5CB22084441A4961831139C3D1B1"/>
    <w:rsid w:val="003B399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E944B6FCDC043EC9790618063BFEABC1">
    <w:name w:val="9E944B6FCDC043EC9790618063BFEABC1"/>
    <w:rsid w:val="003B399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EE159F3EAB410CB63F5CA05A1F16826">
    <w:name w:val="35EE159F3EAB410CB63F5CA05A1F16826"/>
    <w:rsid w:val="003B399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E9B192C8B934E2E924039C818D0E8165">
    <w:name w:val="1E9B192C8B934E2E924039C818D0E8165"/>
    <w:rsid w:val="003B399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B4C7FE4DCB4E41BDD4FF379D62E36F4">
    <w:name w:val="F6B4C7FE4DCB4E41BDD4FF379D62E36F4"/>
    <w:rsid w:val="003B399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7272377F07140DCB62412DBE29FB1F11">
    <w:name w:val="67272377F07140DCB62412DBE29FB1F11"/>
    <w:rsid w:val="003B399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E46EADFC2D4DDE8B5AD71A1B6518A21">
    <w:name w:val="B8E46EADFC2D4DDE8B5AD71A1B6518A21"/>
    <w:rsid w:val="003B3995"/>
    <w:pPr>
      <w:spacing w:after="0" w:line="240" w:lineRule="auto"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35AE3-26C8-411D-8F27-771EAEAE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Sabatini</dc:creator>
  <cp:keywords/>
  <dc:description/>
  <cp:lastModifiedBy>Carol Stefano</cp:lastModifiedBy>
  <cp:revision>30</cp:revision>
  <cp:lastPrinted>2017-12-22T14:14:00Z</cp:lastPrinted>
  <dcterms:created xsi:type="dcterms:W3CDTF">2018-07-18T13:18:00Z</dcterms:created>
  <dcterms:modified xsi:type="dcterms:W3CDTF">2022-08-04T19:14:00Z</dcterms:modified>
</cp:coreProperties>
</file>