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5557" w14:textId="1944AE5A" w:rsidR="00FD6C80" w:rsidRPr="00EA247A" w:rsidRDefault="00FD6C80" w:rsidP="00FD6C80">
      <w:pPr>
        <w:jc w:val="center"/>
        <w:rPr>
          <w:rFonts w:cs="Times New Roman"/>
          <w:b/>
          <w:szCs w:val="16"/>
          <w:u w:val="single"/>
        </w:rPr>
      </w:pPr>
      <w:r w:rsidRPr="00EA247A">
        <w:rPr>
          <w:rFonts w:cs="Times New Roman"/>
          <w:b/>
          <w:szCs w:val="16"/>
          <w:u w:val="single"/>
        </w:rPr>
        <w:t>LOCAL BANKRUPTCY FORM</w:t>
      </w:r>
      <w:r w:rsidR="00EB7D9A">
        <w:rPr>
          <w:rFonts w:cs="Times New Roman"/>
          <w:b/>
          <w:szCs w:val="16"/>
          <w:u w:val="single"/>
        </w:rPr>
        <w:t xml:space="preserve"> </w:t>
      </w:r>
      <w:r w:rsidR="000263D9">
        <w:rPr>
          <w:rFonts w:cs="Times New Roman"/>
          <w:b/>
          <w:szCs w:val="16"/>
          <w:u w:val="single"/>
        </w:rPr>
        <w:t>2016</w:t>
      </w:r>
      <w:r w:rsidR="00EB7D9A">
        <w:rPr>
          <w:rFonts w:cs="Times New Roman"/>
          <w:b/>
          <w:szCs w:val="16"/>
          <w:u w:val="single"/>
        </w:rPr>
        <w:t>-1</w:t>
      </w:r>
    </w:p>
    <w:p w14:paraId="34C3ED5B" w14:textId="77777777" w:rsidR="00FD6C80" w:rsidRPr="00EA247A" w:rsidRDefault="00FD6C80" w:rsidP="00FD6C80">
      <w:pPr>
        <w:jc w:val="center"/>
        <w:rPr>
          <w:rFonts w:cs="Times New Roman"/>
          <w:b/>
          <w:szCs w:val="16"/>
          <w:u w:val="single"/>
        </w:rPr>
      </w:pPr>
    </w:p>
    <w:p w14:paraId="5B75948C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IN THE UNITED STATES BANKRUPTCY COURT</w:t>
      </w:r>
    </w:p>
    <w:p w14:paraId="48D0AC8E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FOR THE MIDDLE DISTRICT OF PENNSYLVANIA</w:t>
      </w:r>
    </w:p>
    <w:p w14:paraId="08789A6E" w14:textId="77777777" w:rsidR="00FD6C80" w:rsidRPr="00EA247A" w:rsidRDefault="00FD6C80" w:rsidP="00FD6C80">
      <w:pPr>
        <w:rPr>
          <w:rFonts w:cs="Times New Roman"/>
          <w:szCs w:val="16"/>
        </w:rPr>
      </w:pPr>
    </w:p>
    <w:tbl>
      <w:tblPr>
        <w:tblStyle w:val="TableGrid"/>
        <w:tblW w:w="990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1192"/>
        <w:gridCol w:w="1508"/>
        <w:gridCol w:w="90"/>
        <w:gridCol w:w="1436"/>
        <w:gridCol w:w="2164"/>
      </w:tblGrid>
      <w:tr w:rsidR="00D85800" w14:paraId="1EB2FE86" w14:textId="77777777" w:rsidTr="003F6A97">
        <w:tc>
          <w:tcPr>
            <w:tcW w:w="3515" w:type="dxa"/>
          </w:tcPr>
          <w:p w14:paraId="303A17FE" w14:textId="77777777" w:rsidR="00D85800" w:rsidRPr="00881888" w:rsidRDefault="00D85800" w:rsidP="006F4204">
            <w:pPr>
              <w:rPr>
                <w:b/>
              </w:rPr>
            </w:pPr>
            <w:r w:rsidRPr="00881888">
              <w:rPr>
                <w:b/>
              </w:rPr>
              <w:t>IN RE: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14:paraId="3FB740FE" w14:textId="77777777" w:rsidR="00D85800" w:rsidRDefault="00D85800" w:rsidP="006F4204"/>
        </w:tc>
        <w:tc>
          <w:tcPr>
            <w:tcW w:w="3034" w:type="dxa"/>
            <w:gridSpan w:val="3"/>
            <w:tcBorders>
              <w:left w:val="single" w:sz="4" w:space="0" w:color="auto"/>
            </w:tcBorders>
          </w:tcPr>
          <w:p w14:paraId="74453952" w14:textId="77777777" w:rsidR="00D85800" w:rsidRDefault="00D85800" w:rsidP="006F4204"/>
        </w:tc>
        <w:tc>
          <w:tcPr>
            <w:tcW w:w="2164" w:type="dxa"/>
          </w:tcPr>
          <w:p w14:paraId="1EB4F1F5" w14:textId="77777777" w:rsidR="00D85800" w:rsidRDefault="00D85800" w:rsidP="006F4204"/>
        </w:tc>
      </w:tr>
      <w:tr w:rsidR="00D85800" w14:paraId="1E4791C7" w14:textId="77777777" w:rsidTr="003F6A97">
        <w:sdt>
          <w:sdtPr>
            <w:rPr>
              <w:b/>
            </w:rPr>
            <w:id w:val="-562407342"/>
            <w:placeholder>
              <w:docPart w:val="B0F2F954F4C44782B25895F357B1486D"/>
            </w:placeholder>
            <w:showingPlcHdr/>
            <w15:color w:val="0000FF"/>
          </w:sdtPr>
          <w:sdtEndPr/>
          <w:sdtContent>
            <w:tc>
              <w:tcPr>
                <w:tcW w:w="3515" w:type="dxa"/>
              </w:tcPr>
              <w:p w14:paraId="53DB2F33" w14:textId="1F8CCCE6" w:rsidR="00D85800" w:rsidRPr="00881888" w:rsidRDefault="00D85800" w:rsidP="006178AF">
                <w:pPr>
                  <w:rPr>
                    <w:b/>
                  </w:rPr>
                </w:pPr>
                <w:r w:rsidRPr="006760F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192" w:type="dxa"/>
            <w:tcBorders>
              <w:right w:val="single" w:sz="4" w:space="0" w:color="auto"/>
            </w:tcBorders>
          </w:tcPr>
          <w:p w14:paraId="1AAE8D2C" w14:textId="77777777" w:rsidR="00D85800" w:rsidRDefault="00D85800" w:rsidP="006F4204">
            <w:pPr>
              <w:rPr>
                <w:b/>
              </w:rPr>
            </w:pPr>
          </w:p>
          <w:p w14:paraId="356A9C10" w14:textId="77777777" w:rsidR="00D85800" w:rsidRDefault="00D85800" w:rsidP="006F4204">
            <w:pPr>
              <w:rPr>
                <w:b/>
              </w:rPr>
            </w:pPr>
          </w:p>
          <w:p w14:paraId="55F1EBCD" w14:textId="77777777" w:rsidR="00D85800" w:rsidRDefault="00D85800" w:rsidP="006F4204">
            <w:pPr>
              <w:rPr>
                <w:b/>
              </w:rPr>
            </w:pPr>
          </w:p>
          <w:p w14:paraId="3CEFF715" w14:textId="77777777" w:rsidR="00D85800" w:rsidRPr="00881888" w:rsidRDefault="00D85800" w:rsidP="006F4204">
            <w:pPr>
              <w:rPr>
                <w:b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</w:tcPr>
          <w:p w14:paraId="5CE6B1C6" w14:textId="77777777" w:rsidR="00D85800" w:rsidRPr="00881888" w:rsidRDefault="00D85800" w:rsidP="006F4204">
            <w:pPr>
              <w:rPr>
                <w:b/>
                <w:sz w:val="22"/>
              </w:rPr>
            </w:pPr>
            <w:r w:rsidRPr="00881888">
              <w:rPr>
                <w:b/>
                <w:sz w:val="22"/>
              </w:rPr>
              <w:t xml:space="preserve">CHAPTER: </w:t>
            </w:r>
          </w:p>
        </w:tc>
        <w:sdt>
          <w:sdtPr>
            <w:rPr>
              <w:b/>
            </w:rPr>
            <w:id w:val="-410011279"/>
            <w:placeholder>
              <w:docPart w:val="108F22C190E94EB690175F9D8870A075"/>
            </w:placeholder>
            <w:showingPlcHdr/>
            <w15:color w:val="0000FF"/>
          </w:sdtPr>
          <w:sdtEndPr/>
          <w:sdtContent>
            <w:tc>
              <w:tcPr>
                <w:tcW w:w="3690" w:type="dxa"/>
                <w:gridSpan w:val="3"/>
              </w:tcPr>
              <w:p w14:paraId="193EEE45" w14:textId="29185875" w:rsidR="00D85800" w:rsidRPr="00CE3BA1" w:rsidRDefault="00D85800" w:rsidP="006178AF">
                <w:pPr>
                  <w:rPr>
                    <w:b/>
                  </w:rPr>
                </w:pPr>
                <w:r w:rsidRPr="006760F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D85800" w14:paraId="1D4E262C" w14:textId="77777777" w:rsidTr="003F6A97">
        <w:tc>
          <w:tcPr>
            <w:tcW w:w="3515" w:type="dxa"/>
          </w:tcPr>
          <w:p w14:paraId="3AB0486C" w14:textId="77777777" w:rsidR="00D85800" w:rsidRPr="00881888" w:rsidRDefault="00D85800" w:rsidP="006F4204">
            <w:pPr>
              <w:rPr>
                <w:b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14:paraId="17D73BDE" w14:textId="77777777" w:rsidR="00D85800" w:rsidRDefault="00D85800" w:rsidP="006F4204">
            <w:pPr>
              <w:rPr>
                <w:b/>
              </w:rPr>
            </w:pPr>
            <w:r w:rsidRPr="00881888">
              <w:rPr>
                <w:b/>
              </w:rPr>
              <w:t>Debtor(s)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14:paraId="372064F4" w14:textId="77777777" w:rsidR="00D85800" w:rsidRPr="00881888" w:rsidRDefault="00D85800" w:rsidP="006F42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CASE NO.</w:t>
            </w:r>
          </w:p>
        </w:tc>
        <w:sdt>
          <w:sdtPr>
            <w:rPr>
              <w:b/>
            </w:rPr>
            <w:id w:val="2090883809"/>
            <w:placeholder>
              <w:docPart w:val="B7B3707F5DFD4AA990ACBCD50BB2E402"/>
            </w:placeholder>
            <w:showingPlcHdr/>
            <w15:color w:val="0000FF"/>
          </w:sdtPr>
          <w:sdtEndPr/>
          <w:sdtContent>
            <w:tc>
              <w:tcPr>
                <w:tcW w:w="3600" w:type="dxa"/>
                <w:gridSpan w:val="2"/>
              </w:tcPr>
              <w:p w14:paraId="70CDAC0B" w14:textId="77777777" w:rsidR="00D85800" w:rsidRPr="00881888" w:rsidRDefault="00D85800" w:rsidP="006F4204">
                <w:pPr>
                  <w:rPr>
                    <w:b/>
                  </w:rPr>
                </w:pPr>
                <w:r w:rsidRPr="006760F3">
                  <w:rPr>
                    <w:b/>
                    <w:color w:val="0070C0"/>
                  </w:rPr>
                  <w:t xml:space="preserve">  </w:t>
                </w:r>
                <w:r w:rsidRPr="006760F3">
                  <w:rPr>
                    <w:rStyle w:val="PlaceholderText"/>
                    <w:b/>
                    <w:color w:val="0070C0"/>
                  </w:rPr>
                  <w:t xml:space="preserve">-  -bk-    </w:t>
                </w:r>
              </w:p>
            </w:tc>
          </w:sdtContent>
        </w:sdt>
      </w:tr>
    </w:tbl>
    <w:p w14:paraId="173C6B4D" w14:textId="2AC50723" w:rsidR="00FD6C80" w:rsidRPr="00EA247A" w:rsidRDefault="00FD6C80" w:rsidP="00FD6C80">
      <w:pPr>
        <w:rPr>
          <w:rFonts w:cs="Times New Roman"/>
          <w:szCs w:val="16"/>
        </w:rPr>
      </w:pPr>
    </w:p>
    <w:p w14:paraId="03ED267E" w14:textId="715BAEF3" w:rsidR="00FD6C80" w:rsidRPr="00EB7D9A" w:rsidRDefault="000263D9" w:rsidP="00FD6C80">
      <w:pPr>
        <w:jc w:val="center"/>
        <w:rPr>
          <w:rFonts w:cs="Times New Roman"/>
          <w:b/>
          <w:szCs w:val="16"/>
        </w:rPr>
      </w:pPr>
      <w:r>
        <w:rPr>
          <w:rFonts w:cs="Times New Roman"/>
          <w:b/>
          <w:szCs w:val="16"/>
        </w:rPr>
        <w:t>SUMMARY COVER SHEET</w:t>
      </w:r>
    </w:p>
    <w:p w14:paraId="7C58F9F0" w14:textId="504F4014" w:rsidR="00EB7D9A" w:rsidRPr="000263D9" w:rsidRDefault="000263D9" w:rsidP="00FD6C80">
      <w:pPr>
        <w:jc w:val="center"/>
        <w:rPr>
          <w:rFonts w:cs="Times New Roman"/>
          <w:b/>
          <w:szCs w:val="16"/>
          <w:u w:val="single"/>
        </w:rPr>
      </w:pPr>
      <w:r>
        <w:rPr>
          <w:rFonts w:cs="Times New Roman"/>
          <w:b/>
          <w:szCs w:val="16"/>
          <w:u w:val="single"/>
        </w:rPr>
        <w:t>FEES AND EXPENSES APPLICATION</w:t>
      </w:r>
    </w:p>
    <w:p w14:paraId="2FF5DEE2" w14:textId="23C1160D" w:rsidR="00505485" w:rsidRDefault="00505485" w:rsidP="00EB7D9A">
      <w:pPr>
        <w:rPr>
          <w:rFonts w:cs="Times New Roman"/>
          <w:szCs w:val="16"/>
        </w:rPr>
      </w:pPr>
    </w:p>
    <w:tbl>
      <w:tblPr>
        <w:tblStyle w:val="TableGrid"/>
        <w:tblW w:w="94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905"/>
        <w:gridCol w:w="100"/>
      </w:tblGrid>
      <w:tr w:rsidR="00873FE4" w:rsidRPr="00873FE4" w14:paraId="04B1A9FE" w14:textId="77777777" w:rsidTr="00CC05F6">
        <w:trPr>
          <w:gridAfter w:val="1"/>
          <w:wAfter w:w="100" w:type="dxa"/>
          <w:trHeight w:val="665"/>
        </w:trPr>
        <w:tc>
          <w:tcPr>
            <w:tcW w:w="450" w:type="dxa"/>
          </w:tcPr>
          <w:p w14:paraId="50241188" w14:textId="77777777" w:rsidR="00873FE4" w:rsidRPr="00873FE4" w:rsidRDefault="00873FE4" w:rsidP="0070282E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8905" w:type="dxa"/>
          </w:tcPr>
          <w:p w14:paraId="2CDF1191" w14:textId="2D0FECAE" w:rsidR="00873FE4" w:rsidRPr="00873FE4" w:rsidRDefault="00873FE4" w:rsidP="0036277D">
            <w:pPr>
              <w:pStyle w:val="ListParagraph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873FE4">
              <w:rPr>
                <w:rFonts w:cs="Times New Roman"/>
                <w:szCs w:val="24"/>
              </w:rPr>
              <w:t xml:space="preserve">Your applicant was appointed on </w:t>
            </w:r>
            <w:sdt>
              <w:sdtPr>
                <w:rPr>
                  <w:rFonts w:cs="Times New Roman"/>
                  <w:u w:val="single"/>
                </w:rPr>
                <w:id w:val="1150088924"/>
                <w:placeholder>
                  <w:docPart w:val="B655BB1DFBEB4898945FCFDD387105F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36277D" w:rsidRPr="001758E9">
                  <w:rPr>
                    <w:rFonts w:cs="Times New Roman"/>
                    <w:b/>
                    <w:color w:val="0070C0"/>
                    <w:u w:val="single"/>
                  </w:rPr>
                  <w:t>Select date</w:t>
                </w:r>
              </w:sdtContent>
            </w:sdt>
            <w:r w:rsidRPr="00873FE4">
              <w:rPr>
                <w:rFonts w:cs="Times New Roman"/>
                <w:szCs w:val="24"/>
              </w:rPr>
              <w:t xml:space="preserve">, based on an application filed </w:t>
            </w:r>
            <w:sdt>
              <w:sdtPr>
                <w:rPr>
                  <w:rFonts w:cs="Times New Roman"/>
                  <w:u w:val="single"/>
                </w:rPr>
                <w:id w:val="-1708479812"/>
                <w:placeholder>
                  <w:docPart w:val="56B6C683D444411FAB5BB807FF1D9F2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36277D" w:rsidRPr="001758E9">
                  <w:rPr>
                    <w:rFonts w:cs="Times New Roman"/>
                    <w:b/>
                    <w:color w:val="0070C0"/>
                    <w:u w:val="single"/>
                  </w:rPr>
                  <w:t>Select date</w:t>
                </w:r>
              </w:sdtContent>
            </w:sdt>
            <w:r w:rsidR="006760F3">
              <w:rPr>
                <w:rFonts w:cs="Times New Roman"/>
                <w:szCs w:val="24"/>
              </w:rPr>
              <w:t>.</w:t>
            </w:r>
          </w:p>
        </w:tc>
      </w:tr>
      <w:tr w:rsidR="00873FE4" w:rsidRPr="00873FE4" w14:paraId="74620FD8" w14:textId="77777777" w:rsidTr="00CC05F6">
        <w:trPr>
          <w:gridAfter w:val="1"/>
          <w:wAfter w:w="100" w:type="dxa"/>
        </w:trPr>
        <w:tc>
          <w:tcPr>
            <w:tcW w:w="450" w:type="dxa"/>
          </w:tcPr>
          <w:p w14:paraId="24584190" w14:textId="77777777" w:rsidR="00873FE4" w:rsidRPr="00873FE4" w:rsidRDefault="00873FE4" w:rsidP="0070282E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8905" w:type="dxa"/>
          </w:tcPr>
          <w:p w14:paraId="2ED31F3C" w14:textId="2A408FE0" w:rsidR="00873FE4" w:rsidRPr="00873FE4" w:rsidRDefault="00873FE4" w:rsidP="006178AF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873FE4">
              <w:rPr>
                <w:rFonts w:cs="Times New Roman"/>
                <w:szCs w:val="24"/>
              </w:rPr>
              <w:t xml:space="preserve">Your applicant represents </w:t>
            </w:r>
            <w:sdt>
              <w:sdtPr>
                <w:rPr>
                  <w:u w:val="single"/>
                </w:rPr>
                <w:id w:val="-77071316"/>
                <w:placeholder>
                  <w:docPart w:val="29F684158E454D87B36A054B8CA7E34A"/>
                </w:placeholder>
                <w:showingPlcHdr/>
              </w:sdtPr>
              <w:sdtEndPr/>
              <w:sdtContent>
                <w:r w:rsidR="00D85800" w:rsidRPr="006760F3">
                  <w:rPr>
                    <w:rStyle w:val="PlaceholderText"/>
                    <w:b/>
                    <w:color w:val="0070C0"/>
                    <w:u w:val="single"/>
                  </w:rPr>
                  <w:t>Enter text</w:t>
                </w:r>
              </w:sdtContent>
            </w:sdt>
            <w:r w:rsidR="006760F3" w:rsidRPr="006760F3">
              <w:t>.</w:t>
            </w:r>
          </w:p>
        </w:tc>
      </w:tr>
      <w:tr w:rsidR="00873FE4" w:rsidRPr="00873FE4" w14:paraId="2B873DC0" w14:textId="77777777" w:rsidTr="00CC05F6">
        <w:trPr>
          <w:gridAfter w:val="1"/>
          <w:wAfter w:w="100" w:type="dxa"/>
          <w:trHeight w:val="737"/>
        </w:trPr>
        <w:tc>
          <w:tcPr>
            <w:tcW w:w="450" w:type="dxa"/>
          </w:tcPr>
          <w:p w14:paraId="42D1CD1C" w14:textId="77777777" w:rsidR="00873FE4" w:rsidRPr="00873FE4" w:rsidRDefault="00873FE4" w:rsidP="002945F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8905" w:type="dxa"/>
          </w:tcPr>
          <w:p w14:paraId="1C926BC0" w14:textId="45C68B2C" w:rsidR="00FD5E9F" w:rsidRDefault="00873FE4" w:rsidP="002945F3">
            <w:pPr>
              <w:pStyle w:val="ListParagraph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873FE4">
              <w:rPr>
                <w:rFonts w:cs="Times New Roman"/>
                <w:szCs w:val="24"/>
              </w:rPr>
              <w:t xml:space="preserve">This application is </w:t>
            </w:r>
            <w:proofErr w:type="gramStart"/>
            <w:r w:rsidRPr="00873FE4">
              <w:rPr>
                <w:rFonts w:cs="Times New Roman"/>
                <w:szCs w:val="24"/>
              </w:rPr>
              <w:t>a</w:t>
            </w:r>
            <w:proofErr w:type="gramEnd"/>
            <w:r w:rsidRPr="00873FE4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u w:val="single"/>
                </w:rPr>
                <w:id w:val="-1966335505"/>
                <w:placeholder>
                  <w:docPart w:val="8C336FE7DD5F4C1CBFE61EAB3E3B5A3B"/>
                </w:placeholder>
                <w:showingPlcHdr/>
              </w:sdtPr>
              <w:sdtEndPr/>
              <w:sdtContent>
                <w:r w:rsidR="00D85800" w:rsidRPr="006760F3">
                  <w:rPr>
                    <w:rStyle w:val="PlaceholderText"/>
                    <w:b/>
                    <w:color w:val="0070C0"/>
                    <w:u w:val="single"/>
                  </w:rPr>
                  <w:t>Enter text</w:t>
                </w:r>
              </w:sdtContent>
            </w:sdt>
            <w:r w:rsidR="006760F3">
              <w:rPr>
                <w:rFonts w:cs="Times New Roman"/>
                <w:szCs w:val="24"/>
              </w:rPr>
              <w:t>.</w:t>
            </w:r>
          </w:p>
          <w:p w14:paraId="7106C382" w14:textId="7F5B6C67" w:rsidR="00873FE4" w:rsidRPr="00873FE4" w:rsidRDefault="00873FE4" w:rsidP="00C0794B">
            <w:pPr>
              <w:pStyle w:val="ListParagraph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873FE4">
              <w:rPr>
                <w:rFonts w:cs="Times New Roman"/>
                <w:szCs w:val="24"/>
              </w:rPr>
              <w:t>(</w:t>
            </w:r>
            <w:proofErr w:type="gramStart"/>
            <w:r w:rsidRPr="00873FE4">
              <w:rPr>
                <w:rFonts w:cs="Times New Roman"/>
                <w:szCs w:val="24"/>
              </w:rPr>
              <w:t>state</w:t>
            </w:r>
            <w:proofErr w:type="gramEnd"/>
            <w:r w:rsidR="00C0794B">
              <w:rPr>
                <w:rFonts w:cs="Times New Roman"/>
                <w:szCs w:val="24"/>
              </w:rPr>
              <w:t xml:space="preserve"> </w:t>
            </w:r>
            <w:r w:rsidRPr="00873FE4">
              <w:rPr>
                <w:rFonts w:cs="Times New Roman"/>
                <w:szCs w:val="24"/>
              </w:rPr>
              <w:t>whether interim or final application).</w:t>
            </w:r>
          </w:p>
        </w:tc>
      </w:tr>
      <w:tr w:rsidR="00873FE4" w:rsidRPr="00873FE4" w14:paraId="2D1A314A" w14:textId="77777777" w:rsidTr="00CC05F6">
        <w:trPr>
          <w:gridAfter w:val="1"/>
          <w:wAfter w:w="100" w:type="dxa"/>
          <w:trHeight w:val="710"/>
        </w:trPr>
        <w:tc>
          <w:tcPr>
            <w:tcW w:w="450" w:type="dxa"/>
          </w:tcPr>
          <w:p w14:paraId="436A94AC" w14:textId="77777777" w:rsidR="00873FE4" w:rsidRPr="00873FE4" w:rsidRDefault="00873FE4" w:rsidP="002945F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8905" w:type="dxa"/>
          </w:tcPr>
          <w:p w14:paraId="7E58BB66" w14:textId="60951800" w:rsidR="00873FE4" w:rsidRPr="00873FE4" w:rsidRDefault="00873FE4" w:rsidP="006178AF">
            <w:pPr>
              <w:pStyle w:val="ListParagraph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873FE4">
              <w:rPr>
                <w:rFonts w:cs="Times New Roman"/>
                <w:szCs w:val="24"/>
              </w:rPr>
              <w:t>The total amount of compensation for which reimbursement is sought is</w:t>
            </w:r>
            <w:r w:rsidR="00D85800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u w:val="single"/>
                </w:rPr>
                <w:id w:val="-1834293207"/>
                <w:placeholder>
                  <w:docPart w:val="5E03900D0B4749B888684795C5522240"/>
                </w:placeholder>
                <w:showingPlcHdr/>
              </w:sdtPr>
              <w:sdtEndPr/>
              <w:sdtContent>
                <w:r w:rsidR="00D85800" w:rsidRPr="006760F3">
                  <w:rPr>
                    <w:rStyle w:val="PlaceholderText"/>
                    <w:b/>
                    <w:color w:val="0070C0"/>
                    <w:u w:val="single"/>
                  </w:rPr>
                  <w:t>Enter text</w:t>
                </w:r>
              </w:sdtContent>
            </w:sdt>
            <w:r w:rsidR="00113920" w:rsidRPr="00113920">
              <w:t xml:space="preserve"> </w:t>
            </w:r>
            <w:r w:rsidRPr="00873FE4">
              <w:rPr>
                <w:rFonts w:cs="Times New Roman"/>
                <w:szCs w:val="24"/>
              </w:rPr>
              <w:t xml:space="preserve">and is for the period from </w:t>
            </w:r>
            <w:sdt>
              <w:sdtPr>
                <w:rPr>
                  <w:u w:val="single"/>
                </w:rPr>
                <w:id w:val="-246044286"/>
                <w:placeholder>
                  <w:docPart w:val="E24465716F724B0B8F47D73EF57C672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5800" w:rsidRPr="006760F3">
                  <w:rPr>
                    <w:b/>
                    <w:color w:val="0070C0"/>
                    <w:u w:val="single"/>
                  </w:rPr>
                  <w:t>Select date</w:t>
                </w:r>
              </w:sdtContent>
            </w:sdt>
            <w:r w:rsidRPr="00873FE4">
              <w:rPr>
                <w:rFonts w:cs="Times New Roman"/>
                <w:szCs w:val="24"/>
              </w:rPr>
              <w:t xml:space="preserve"> to </w:t>
            </w:r>
            <w:sdt>
              <w:sdtPr>
                <w:rPr>
                  <w:u w:val="single"/>
                </w:rPr>
                <w:id w:val="-756204993"/>
                <w:placeholder>
                  <w:docPart w:val="0AFAB60A249B48338A0FED7E2BB76CE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5800" w:rsidRPr="006760F3">
                  <w:rPr>
                    <w:b/>
                    <w:color w:val="0070C0"/>
                    <w:u w:val="single"/>
                  </w:rPr>
                  <w:t>Select date</w:t>
                </w:r>
              </w:sdtContent>
            </w:sdt>
            <w:r w:rsidR="006760F3" w:rsidRPr="006760F3">
              <w:t>.</w:t>
            </w:r>
          </w:p>
        </w:tc>
      </w:tr>
      <w:tr w:rsidR="00873FE4" w:rsidRPr="00873FE4" w14:paraId="4EA2BA9A" w14:textId="77777777" w:rsidTr="00CC05F6">
        <w:trPr>
          <w:gridAfter w:val="1"/>
          <w:wAfter w:w="100" w:type="dxa"/>
          <w:trHeight w:val="710"/>
        </w:trPr>
        <w:tc>
          <w:tcPr>
            <w:tcW w:w="450" w:type="dxa"/>
          </w:tcPr>
          <w:p w14:paraId="3BE24C33" w14:textId="77777777" w:rsidR="00873FE4" w:rsidRPr="00873FE4" w:rsidRDefault="00873FE4" w:rsidP="002945F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8905" w:type="dxa"/>
          </w:tcPr>
          <w:p w14:paraId="60E1B9D3" w14:textId="45BAC259" w:rsidR="00873FE4" w:rsidRPr="00873FE4" w:rsidRDefault="00873FE4" w:rsidP="006178AF">
            <w:pPr>
              <w:pStyle w:val="ListParagraph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873FE4">
              <w:rPr>
                <w:rFonts w:cs="Times New Roman"/>
                <w:szCs w:val="24"/>
              </w:rPr>
              <w:t xml:space="preserve">The total amount of expenses for which reimbursement is sought is </w:t>
            </w:r>
            <w:sdt>
              <w:sdtPr>
                <w:rPr>
                  <w:u w:val="single"/>
                </w:rPr>
                <w:id w:val="-825736399"/>
                <w:placeholder>
                  <w:docPart w:val="ACE1067C3B3A4D28919074D2A02996CE"/>
                </w:placeholder>
                <w:showingPlcHdr/>
              </w:sdtPr>
              <w:sdtEndPr/>
              <w:sdtContent>
                <w:r w:rsidR="00AE46F6" w:rsidRPr="006760F3">
                  <w:rPr>
                    <w:rStyle w:val="PlaceholderText"/>
                    <w:b/>
                    <w:color w:val="0070C0"/>
                    <w:u w:val="single"/>
                  </w:rPr>
                  <w:t>Enter text</w:t>
                </w:r>
              </w:sdtContent>
            </w:sdt>
            <w:r w:rsidRPr="00873FE4">
              <w:rPr>
                <w:rFonts w:cs="Times New Roman"/>
                <w:szCs w:val="24"/>
              </w:rPr>
              <w:t xml:space="preserve"> and is for the period from </w:t>
            </w:r>
            <w:sdt>
              <w:sdtPr>
                <w:rPr>
                  <w:u w:val="single"/>
                </w:rPr>
                <w:id w:val="-1754582202"/>
                <w:placeholder>
                  <w:docPart w:val="8F9E948DCED54D5DAEF0D79110D9470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E46F6" w:rsidRPr="006760F3">
                  <w:rPr>
                    <w:b/>
                    <w:color w:val="0070C0"/>
                    <w:u w:val="single"/>
                  </w:rPr>
                  <w:t>Select date</w:t>
                </w:r>
              </w:sdtContent>
            </w:sdt>
            <w:r w:rsidRPr="00873FE4">
              <w:rPr>
                <w:rFonts w:cs="Times New Roman"/>
                <w:szCs w:val="24"/>
              </w:rPr>
              <w:t xml:space="preserve"> to </w:t>
            </w:r>
            <w:sdt>
              <w:sdtPr>
                <w:rPr>
                  <w:u w:val="single"/>
                </w:rPr>
                <w:id w:val="1091971971"/>
                <w:placeholder>
                  <w:docPart w:val="4F5D06B507D248DBA799F34977D51DC5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E46F6" w:rsidRPr="006760F3">
                  <w:rPr>
                    <w:b/>
                    <w:color w:val="0070C0"/>
                    <w:u w:val="single"/>
                  </w:rPr>
                  <w:t>Select date</w:t>
                </w:r>
              </w:sdtContent>
            </w:sdt>
            <w:r w:rsidR="006760F3" w:rsidRPr="006760F3">
              <w:t>.</w:t>
            </w:r>
          </w:p>
        </w:tc>
      </w:tr>
      <w:tr w:rsidR="00873FE4" w:rsidRPr="00873FE4" w14:paraId="76C92DAB" w14:textId="77777777" w:rsidTr="00CC05F6">
        <w:trPr>
          <w:trHeight w:val="440"/>
        </w:trPr>
        <w:tc>
          <w:tcPr>
            <w:tcW w:w="450" w:type="dxa"/>
          </w:tcPr>
          <w:p w14:paraId="4497B603" w14:textId="77777777" w:rsidR="00873FE4" w:rsidRPr="00873FE4" w:rsidRDefault="00873FE4" w:rsidP="002945F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9005" w:type="dxa"/>
            <w:gridSpan w:val="2"/>
          </w:tcPr>
          <w:p w14:paraId="53DD95D0" w14:textId="51BD545D" w:rsidR="00873FE4" w:rsidRPr="00873FE4" w:rsidRDefault="00873FE4" w:rsidP="00113920">
            <w:pPr>
              <w:pStyle w:val="ListParagraph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873FE4">
              <w:rPr>
                <w:rFonts w:cs="Times New Roman"/>
                <w:szCs w:val="24"/>
              </w:rPr>
              <w:t>The dates and amounts of any reta</w:t>
            </w:r>
            <w:bookmarkStart w:id="0" w:name="_GoBack"/>
            <w:bookmarkEnd w:id="0"/>
            <w:r w:rsidRPr="00873FE4">
              <w:rPr>
                <w:rFonts w:cs="Times New Roman"/>
                <w:szCs w:val="24"/>
              </w:rPr>
              <w:t xml:space="preserve">iner received are </w:t>
            </w:r>
            <w:sdt>
              <w:sdtPr>
                <w:rPr>
                  <w:u w:val="single"/>
                </w:rPr>
                <w:id w:val="382907363"/>
                <w:placeholder>
                  <w:docPart w:val="AD0B3836CEA2455F93440A329359B8F5"/>
                </w:placeholder>
                <w:showingPlcHdr/>
              </w:sdtPr>
              <w:sdtEndPr/>
              <w:sdtContent>
                <w:r w:rsidR="00AE46F6" w:rsidRPr="006760F3">
                  <w:rPr>
                    <w:rStyle w:val="PlaceholderText"/>
                    <w:b/>
                    <w:color w:val="0070C0"/>
                    <w:u w:val="single"/>
                  </w:rPr>
                  <w:t>Enter text</w:t>
                </w:r>
              </w:sdtContent>
            </w:sdt>
            <w:r w:rsidR="006760F3" w:rsidRPr="006760F3">
              <w:t>.</w:t>
            </w:r>
          </w:p>
        </w:tc>
      </w:tr>
      <w:tr w:rsidR="00873FE4" w:rsidRPr="00873FE4" w14:paraId="0DA4DE38" w14:textId="77777777" w:rsidTr="00CC05F6">
        <w:trPr>
          <w:trHeight w:val="710"/>
        </w:trPr>
        <w:tc>
          <w:tcPr>
            <w:tcW w:w="450" w:type="dxa"/>
          </w:tcPr>
          <w:p w14:paraId="111EE33C" w14:textId="77777777" w:rsidR="00873FE4" w:rsidRPr="00873FE4" w:rsidRDefault="00873FE4" w:rsidP="002945F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9005" w:type="dxa"/>
            <w:gridSpan w:val="2"/>
          </w:tcPr>
          <w:p w14:paraId="1EE9E28C" w14:textId="240DA1C8" w:rsidR="00873FE4" w:rsidRPr="00873FE4" w:rsidRDefault="00873FE4" w:rsidP="006178AF">
            <w:pPr>
              <w:pStyle w:val="ListParagraph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873FE4">
              <w:rPr>
                <w:rFonts w:cs="Times New Roman"/>
                <w:szCs w:val="24"/>
              </w:rPr>
              <w:t xml:space="preserve">The dates and amounts of withdrawals from the retainer by the Applicant are </w:t>
            </w:r>
            <w:sdt>
              <w:sdtPr>
                <w:rPr>
                  <w:color w:val="0070C0"/>
                  <w:u w:val="single"/>
                </w:rPr>
                <w:id w:val="1250536344"/>
                <w:placeholder>
                  <w:docPart w:val="0139B48FDD2E48FDB1786395411925B0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51217F" w:rsidRPr="006760F3">
                  <w:rPr>
                    <w:rStyle w:val="PlaceholderText"/>
                    <w:b/>
                    <w:color w:val="0070C0"/>
                    <w:u w:val="single"/>
                  </w:rPr>
                  <w:t>Enter text</w:t>
                </w:r>
              </w:sdtContent>
            </w:sdt>
            <w:r w:rsidR="006760F3" w:rsidRPr="006760F3">
              <w:t>.</w:t>
            </w:r>
          </w:p>
        </w:tc>
      </w:tr>
      <w:tr w:rsidR="00873FE4" w:rsidRPr="00873FE4" w14:paraId="22981E79" w14:textId="77777777" w:rsidTr="00CC05F6">
        <w:trPr>
          <w:gridAfter w:val="1"/>
          <w:wAfter w:w="100" w:type="dxa"/>
          <w:trHeight w:val="710"/>
        </w:trPr>
        <w:tc>
          <w:tcPr>
            <w:tcW w:w="450" w:type="dxa"/>
          </w:tcPr>
          <w:p w14:paraId="49CA6C6C" w14:textId="77777777" w:rsidR="00873FE4" w:rsidRPr="00873FE4" w:rsidRDefault="00873FE4" w:rsidP="002945F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8905" w:type="dxa"/>
          </w:tcPr>
          <w:p w14:paraId="08EDB728" w14:textId="22E06CAA" w:rsidR="00873FE4" w:rsidRPr="00873FE4" w:rsidRDefault="00873FE4" w:rsidP="000B6512">
            <w:pPr>
              <w:pStyle w:val="ListParagraph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873FE4">
              <w:rPr>
                <w:rFonts w:cs="Times New Roman"/>
                <w:szCs w:val="24"/>
              </w:rPr>
              <w:t>The dates and amounts of previous compensation allowed are:</w:t>
            </w:r>
            <w:r w:rsidR="0051217F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u w:val="single"/>
                </w:rPr>
                <w:id w:val="-1274012870"/>
                <w:placeholder>
                  <w:docPart w:val="2793358BFA8D490EA3DBCA740236BBF8"/>
                </w:placeholder>
                <w:showingPlcHdr/>
              </w:sdtPr>
              <w:sdtEndPr/>
              <w:sdtContent>
                <w:r w:rsidR="0051217F" w:rsidRPr="006760F3">
                  <w:rPr>
                    <w:rStyle w:val="PlaceholderText"/>
                    <w:b/>
                    <w:color w:val="0070C0"/>
                    <w:u w:val="single"/>
                  </w:rPr>
                  <w:t>Enter text</w:t>
                </w:r>
              </w:sdtContent>
            </w:sdt>
            <w:r w:rsidR="006760F3" w:rsidRPr="006760F3">
              <w:t>.</w:t>
            </w:r>
          </w:p>
        </w:tc>
      </w:tr>
      <w:tr w:rsidR="00873FE4" w:rsidRPr="00873FE4" w14:paraId="65AC1EA7" w14:textId="77777777" w:rsidTr="00CC05F6">
        <w:trPr>
          <w:gridAfter w:val="1"/>
          <w:wAfter w:w="100" w:type="dxa"/>
          <w:trHeight w:val="674"/>
        </w:trPr>
        <w:tc>
          <w:tcPr>
            <w:tcW w:w="450" w:type="dxa"/>
          </w:tcPr>
          <w:p w14:paraId="3CB617E1" w14:textId="77777777" w:rsidR="00873FE4" w:rsidRPr="00873FE4" w:rsidRDefault="00873FE4" w:rsidP="002945F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8905" w:type="dxa"/>
          </w:tcPr>
          <w:p w14:paraId="40D5D07D" w14:textId="16B57C45" w:rsidR="00873FE4" w:rsidRPr="00873FE4" w:rsidRDefault="00873FE4" w:rsidP="000B6512">
            <w:pPr>
              <w:pStyle w:val="ListParagraph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873FE4">
              <w:rPr>
                <w:rFonts w:cs="Times New Roman"/>
                <w:szCs w:val="24"/>
              </w:rPr>
              <w:t>The dates and amounts of previous compensation paid are:</w:t>
            </w:r>
            <w:r w:rsidR="0051217F" w:rsidRPr="00873FE4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u w:val="single"/>
                </w:rPr>
                <w:id w:val="-1792823906"/>
                <w:placeholder>
                  <w:docPart w:val="8EA36951AA2B4E21AEB89B83852FBA9F"/>
                </w:placeholder>
                <w:showingPlcHdr/>
              </w:sdtPr>
              <w:sdtEndPr/>
              <w:sdtContent>
                <w:r w:rsidR="0051217F" w:rsidRPr="006760F3">
                  <w:rPr>
                    <w:rStyle w:val="PlaceholderText"/>
                    <w:b/>
                    <w:color w:val="0070C0"/>
                    <w:u w:val="single"/>
                  </w:rPr>
                  <w:t>Enter</w:t>
                </w:r>
                <w:r w:rsidR="0051217F" w:rsidRPr="009502CE">
                  <w:rPr>
                    <w:rStyle w:val="PlaceholderText"/>
                    <w:b/>
                    <w:color w:val="808080" w:themeColor="background1" w:themeShade="80"/>
                    <w:u w:val="single"/>
                  </w:rPr>
                  <w:t xml:space="preserve"> </w:t>
                </w:r>
                <w:r w:rsidR="0051217F" w:rsidRPr="006760F3">
                  <w:rPr>
                    <w:rStyle w:val="PlaceholderText"/>
                    <w:b/>
                    <w:color w:val="0070C0"/>
                    <w:u w:val="single"/>
                  </w:rPr>
                  <w:t>text</w:t>
                </w:r>
              </w:sdtContent>
            </w:sdt>
            <w:r w:rsidR="006760F3">
              <w:rPr>
                <w:rFonts w:cs="Times New Roman"/>
                <w:szCs w:val="24"/>
              </w:rPr>
              <w:t>.</w:t>
            </w:r>
          </w:p>
        </w:tc>
      </w:tr>
      <w:tr w:rsidR="00873FE4" w:rsidRPr="00873FE4" w14:paraId="6409A5BE" w14:textId="77777777" w:rsidTr="00CC05F6">
        <w:trPr>
          <w:gridAfter w:val="1"/>
          <w:wAfter w:w="100" w:type="dxa"/>
        </w:trPr>
        <w:tc>
          <w:tcPr>
            <w:tcW w:w="450" w:type="dxa"/>
          </w:tcPr>
          <w:p w14:paraId="2980A4AE" w14:textId="77777777" w:rsidR="00873FE4" w:rsidRPr="00873FE4" w:rsidRDefault="00873FE4" w:rsidP="002945F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8905" w:type="dxa"/>
          </w:tcPr>
          <w:p w14:paraId="1720E54E" w14:textId="30BEF9C4" w:rsidR="00873FE4" w:rsidRPr="00873FE4" w:rsidRDefault="00873FE4" w:rsidP="002945F3">
            <w:pPr>
              <w:pStyle w:val="ListParagraph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873FE4">
              <w:rPr>
                <w:rFonts w:cs="Times New Roman"/>
                <w:szCs w:val="24"/>
              </w:rPr>
              <w:t>There are/are not objections to prior fee applications of Applicant that have not been ruled upon by the Court in this bankruptcy case.</w:t>
            </w:r>
          </w:p>
        </w:tc>
      </w:tr>
    </w:tbl>
    <w:p w14:paraId="76953C32" w14:textId="077B1B01" w:rsidR="004941F9" w:rsidRPr="00980160" w:rsidRDefault="004941F9" w:rsidP="002945F3">
      <w:pPr>
        <w:spacing w:line="276" w:lineRule="auto"/>
        <w:rPr>
          <w:szCs w:val="24"/>
        </w:rPr>
      </w:pPr>
    </w:p>
    <w:p w14:paraId="6B9A7809" w14:textId="77777777" w:rsidR="004941F9" w:rsidRPr="00EA247A" w:rsidRDefault="004941F9" w:rsidP="002945F3">
      <w:pPr>
        <w:spacing w:line="276" w:lineRule="auto"/>
        <w:rPr>
          <w:rFonts w:cs="Times New Roman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2716"/>
        <w:gridCol w:w="773"/>
        <w:gridCol w:w="3875"/>
        <w:gridCol w:w="890"/>
      </w:tblGrid>
      <w:tr w:rsidR="001039D9" w:rsidRPr="00EA247A" w14:paraId="378842D6" w14:textId="77777777" w:rsidTr="000B6512"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EF3AF96" w14:textId="42D3B772" w:rsidR="002945F3" w:rsidRPr="002945F3" w:rsidRDefault="002945F3" w:rsidP="00AE46F6">
            <w:pPr>
              <w:spacing w:line="276" w:lineRule="auto"/>
              <w:rPr>
                <w:rFonts w:cs="Times New Roman"/>
                <w:szCs w:val="16"/>
              </w:rPr>
            </w:pPr>
            <w:r w:rsidRPr="002945F3">
              <w:rPr>
                <w:rFonts w:cs="Times New Roman"/>
                <w:szCs w:val="16"/>
              </w:rPr>
              <w:t>D</w:t>
            </w:r>
            <w:r w:rsidR="00AE46F6">
              <w:rPr>
                <w:rFonts w:cs="Times New Roman"/>
                <w:szCs w:val="16"/>
              </w:rPr>
              <w:t>ate</w:t>
            </w:r>
            <w:r w:rsidR="009E1145">
              <w:rPr>
                <w:rFonts w:cs="Times New Roman"/>
                <w:szCs w:val="16"/>
              </w:rPr>
              <w:t>d</w:t>
            </w:r>
            <w:r w:rsidRPr="002945F3">
              <w:rPr>
                <w:rFonts w:cs="Times New Roman"/>
                <w:szCs w:val="16"/>
              </w:rPr>
              <w:t>:</w:t>
            </w:r>
            <w:r w:rsidRPr="002945F3">
              <w:rPr>
                <w:rFonts w:cs="Times New Roman"/>
                <w:szCs w:val="16"/>
                <w:u w:val="single"/>
              </w:rPr>
              <w:t xml:space="preserve">                 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5A4127E" w14:textId="443BD3B1" w:rsidR="002945F3" w:rsidRPr="002945F3" w:rsidRDefault="0036277D" w:rsidP="005D3877">
            <w:pPr>
              <w:spacing w:line="276" w:lineRule="auto"/>
              <w:rPr>
                <w:rFonts w:cs="Times New Roman"/>
                <w:szCs w:val="16"/>
              </w:rPr>
            </w:pPr>
            <w:sdt>
              <w:sdtPr>
                <w:id w:val="1131369938"/>
                <w:placeholder>
                  <w:docPart w:val="6D67F2D61AB7407E917DF5F165AA5CA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1217F" w:rsidRPr="006760F3">
                  <w:rPr>
                    <w:b/>
                    <w:color w:val="0070C0"/>
                  </w:rPr>
                  <w:t>Select</w:t>
                </w:r>
                <w:r w:rsidR="0051217F" w:rsidRPr="006760F3">
                  <w:rPr>
                    <w:color w:val="0070C0"/>
                  </w:rPr>
                  <w:t xml:space="preserve"> </w:t>
                </w:r>
                <w:r w:rsidR="0051217F" w:rsidRPr="006760F3">
                  <w:rPr>
                    <w:b/>
                    <w:color w:val="0070C0"/>
                  </w:rPr>
                  <w:t>date</w:t>
                </w:r>
              </w:sdtContent>
            </w:sdt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2662F22" w14:textId="77777777" w:rsidR="002945F3" w:rsidRPr="002945F3" w:rsidRDefault="002945F3" w:rsidP="005D3877">
            <w:pPr>
              <w:spacing w:line="276" w:lineRule="auto"/>
              <w:rPr>
                <w:rFonts w:cs="Times New Roman"/>
                <w:szCs w:val="16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B1081" w14:textId="263589C0" w:rsidR="002945F3" w:rsidRPr="002945F3" w:rsidRDefault="0036277D" w:rsidP="000B6512">
            <w:pPr>
              <w:spacing w:line="276" w:lineRule="auto"/>
              <w:rPr>
                <w:rFonts w:cs="Times New Roman"/>
                <w:szCs w:val="16"/>
              </w:rPr>
            </w:pPr>
            <w:sdt>
              <w:sdtPr>
                <w:rPr>
                  <w:rFonts w:cs="Times New Roman"/>
                </w:rPr>
                <w:id w:val="-317188115"/>
                <w:placeholder>
                  <w:docPart w:val="6276FF404B784667B75C1D556A9FAC5C"/>
                </w:placeholder>
                <w:showingPlcHdr/>
              </w:sdtPr>
              <w:sdtEndPr/>
              <w:sdtContent>
                <w:r w:rsidR="000B6512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02506F2" w14:textId="69C9DE6E" w:rsidR="002945F3" w:rsidRPr="00EA247A" w:rsidRDefault="002945F3" w:rsidP="005D3877">
            <w:pPr>
              <w:spacing w:line="276" w:lineRule="auto"/>
              <w:rPr>
                <w:rFonts w:cs="Times New Roman"/>
                <w:szCs w:val="16"/>
              </w:rPr>
            </w:pPr>
            <w:r w:rsidRPr="002945F3">
              <w:rPr>
                <w:rFonts w:cs="Times New Roman"/>
                <w:szCs w:val="16"/>
                <w:u w:val="single"/>
              </w:rPr>
              <w:t xml:space="preserve">                                              </w:t>
            </w:r>
          </w:p>
        </w:tc>
      </w:tr>
    </w:tbl>
    <w:p w14:paraId="1594E5BB" w14:textId="6AF2B4E5" w:rsidR="00477E79" w:rsidRPr="00EA247A" w:rsidRDefault="002945F3" w:rsidP="002945F3">
      <w:pPr>
        <w:tabs>
          <w:tab w:val="left" w:pos="4590"/>
        </w:tabs>
        <w:spacing w:line="276" w:lineRule="auto"/>
        <w:rPr>
          <w:rFonts w:cs="Times New Roman"/>
          <w:szCs w:val="16"/>
        </w:rPr>
      </w:pPr>
      <w:r>
        <w:rPr>
          <w:rFonts w:cs="Times New Roman"/>
          <w:szCs w:val="16"/>
        </w:rPr>
        <w:tab/>
      </w:r>
      <w:r w:rsidR="00C12FED">
        <w:rPr>
          <w:rFonts w:cs="Times New Roman"/>
          <w:szCs w:val="16"/>
        </w:rPr>
        <w:t>Applicant’s Signature</w:t>
      </w:r>
    </w:p>
    <w:sectPr w:rsidR="00477E79" w:rsidRPr="00EA247A" w:rsidSect="00873FE4">
      <w:headerReference w:type="default" r:id="rId8"/>
      <w:pgSz w:w="12240" w:h="15840"/>
      <w:pgMar w:top="1440" w:right="1440" w:bottom="1152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1F46" w14:textId="77777777" w:rsidR="00F2380B" w:rsidRDefault="00F2380B" w:rsidP="002C79FE">
      <w:r>
        <w:separator/>
      </w:r>
    </w:p>
  </w:endnote>
  <w:endnote w:type="continuationSeparator" w:id="0">
    <w:p w14:paraId="1EF06B7F" w14:textId="77777777" w:rsidR="00F2380B" w:rsidRDefault="00F2380B" w:rsidP="002C79FE">
      <w:r>
        <w:continuationSeparator/>
      </w:r>
    </w:p>
  </w:endnote>
  <w:endnote w:type="continuationNotice" w:id="1">
    <w:p w14:paraId="4CFC2182" w14:textId="77777777" w:rsidR="00F2380B" w:rsidRDefault="00F23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04B78" w14:textId="77777777" w:rsidR="00F2380B" w:rsidRDefault="00F2380B" w:rsidP="002C79FE">
      <w:r>
        <w:separator/>
      </w:r>
    </w:p>
  </w:footnote>
  <w:footnote w:type="continuationSeparator" w:id="0">
    <w:p w14:paraId="700C3FC1" w14:textId="77777777" w:rsidR="00F2380B" w:rsidRDefault="00F2380B" w:rsidP="002C79FE">
      <w:r>
        <w:continuationSeparator/>
      </w:r>
    </w:p>
  </w:footnote>
  <w:footnote w:type="continuationNotice" w:id="1">
    <w:p w14:paraId="343A8DAE" w14:textId="77777777" w:rsidR="00F2380B" w:rsidRDefault="00F23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CFECE" w14:textId="4CA3E424" w:rsidR="00D85800" w:rsidRPr="00D85800" w:rsidRDefault="00D85800" w:rsidP="00D85800">
    <w:pPr>
      <w:pStyle w:val="Header"/>
      <w:jc w:val="right"/>
      <w:rPr>
        <w:sz w:val="16"/>
        <w:szCs w:val="16"/>
      </w:rPr>
    </w:pPr>
    <w:r w:rsidRPr="00D85800">
      <w:rPr>
        <w:sz w:val="16"/>
        <w:szCs w:val="16"/>
      </w:rPr>
      <w:t xml:space="preserve">Rev. </w:t>
    </w:r>
    <w:r w:rsidR="00411A0A">
      <w:rPr>
        <w:sz w:val="16"/>
        <w:szCs w:val="16"/>
      </w:rPr>
      <w:t>Dec 1, 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161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A7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80C4D"/>
    <w:multiLevelType w:val="hybridMultilevel"/>
    <w:tmpl w:val="3FF0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D72"/>
    <w:multiLevelType w:val="hybridMultilevel"/>
    <w:tmpl w:val="6984478E"/>
    <w:lvl w:ilvl="0" w:tplc="DAE2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37A62"/>
    <w:multiLevelType w:val="hybridMultilevel"/>
    <w:tmpl w:val="8526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226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C23F2"/>
    <w:multiLevelType w:val="hybridMultilevel"/>
    <w:tmpl w:val="A9DA7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76CA"/>
    <w:multiLevelType w:val="hybridMultilevel"/>
    <w:tmpl w:val="10F28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18E8"/>
    <w:multiLevelType w:val="hybridMultilevel"/>
    <w:tmpl w:val="3B9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76CD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5561"/>
    <w:multiLevelType w:val="hybridMultilevel"/>
    <w:tmpl w:val="7332D350"/>
    <w:lvl w:ilvl="0" w:tplc="86C6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26503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505B1"/>
    <w:multiLevelType w:val="hybridMultilevel"/>
    <w:tmpl w:val="FAF2A1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555EE7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36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0"/>
    <w:rsid w:val="00001EA8"/>
    <w:rsid w:val="000242E5"/>
    <w:rsid w:val="00024532"/>
    <w:rsid w:val="000263D9"/>
    <w:rsid w:val="000279B3"/>
    <w:rsid w:val="0003796E"/>
    <w:rsid w:val="000411B7"/>
    <w:rsid w:val="0006748A"/>
    <w:rsid w:val="0007759C"/>
    <w:rsid w:val="000916BC"/>
    <w:rsid w:val="000A292E"/>
    <w:rsid w:val="000B157E"/>
    <w:rsid w:val="000B375A"/>
    <w:rsid w:val="000B6512"/>
    <w:rsid w:val="000B7FA7"/>
    <w:rsid w:val="000D231E"/>
    <w:rsid w:val="000D639C"/>
    <w:rsid w:val="00100195"/>
    <w:rsid w:val="001039D9"/>
    <w:rsid w:val="00104FFF"/>
    <w:rsid w:val="00111B96"/>
    <w:rsid w:val="00113920"/>
    <w:rsid w:val="00132700"/>
    <w:rsid w:val="00141450"/>
    <w:rsid w:val="00143831"/>
    <w:rsid w:val="001441C4"/>
    <w:rsid w:val="0016379D"/>
    <w:rsid w:val="00170BD9"/>
    <w:rsid w:val="0017752E"/>
    <w:rsid w:val="001C24F6"/>
    <w:rsid w:val="001D577D"/>
    <w:rsid w:val="001D5EA1"/>
    <w:rsid w:val="001F7D75"/>
    <w:rsid w:val="002268E0"/>
    <w:rsid w:val="002336BF"/>
    <w:rsid w:val="0025417A"/>
    <w:rsid w:val="002611ED"/>
    <w:rsid w:val="00266D36"/>
    <w:rsid w:val="00272C52"/>
    <w:rsid w:val="00283626"/>
    <w:rsid w:val="00285C01"/>
    <w:rsid w:val="002945F3"/>
    <w:rsid w:val="002953A6"/>
    <w:rsid w:val="002A28AB"/>
    <w:rsid w:val="002A424F"/>
    <w:rsid w:val="002B7BE2"/>
    <w:rsid w:val="002C79FE"/>
    <w:rsid w:val="002D4226"/>
    <w:rsid w:val="002E0A98"/>
    <w:rsid w:val="002E70E4"/>
    <w:rsid w:val="003437D6"/>
    <w:rsid w:val="00344F22"/>
    <w:rsid w:val="00347EFB"/>
    <w:rsid w:val="003610E2"/>
    <w:rsid w:val="0036277D"/>
    <w:rsid w:val="00375051"/>
    <w:rsid w:val="00382E45"/>
    <w:rsid w:val="003A5F51"/>
    <w:rsid w:val="003A702C"/>
    <w:rsid w:val="003A74A1"/>
    <w:rsid w:val="003B487B"/>
    <w:rsid w:val="003E5A00"/>
    <w:rsid w:val="003F6A97"/>
    <w:rsid w:val="00411A0A"/>
    <w:rsid w:val="004525B6"/>
    <w:rsid w:val="00454D27"/>
    <w:rsid w:val="00461A3C"/>
    <w:rsid w:val="00477E79"/>
    <w:rsid w:val="004941F9"/>
    <w:rsid w:val="004D5FFD"/>
    <w:rsid w:val="004F0165"/>
    <w:rsid w:val="004F628F"/>
    <w:rsid w:val="004F6B40"/>
    <w:rsid w:val="00505485"/>
    <w:rsid w:val="0051217F"/>
    <w:rsid w:val="00556B86"/>
    <w:rsid w:val="005827FC"/>
    <w:rsid w:val="005838A3"/>
    <w:rsid w:val="00594F03"/>
    <w:rsid w:val="005B3087"/>
    <w:rsid w:val="005D59F5"/>
    <w:rsid w:val="005F2F21"/>
    <w:rsid w:val="006008F6"/>
    <w:rsid w:val="00602875"/>
    <w:rsid w:val="00613D9B"/>
    <w:rsid w:val="006148F0"/>
    <w:rsid w:val="006178AF"/>
    <w:rsid w:val="00617D41"/>
    <w:rsid w:val="00621930"/>
    <w:rsid w:val="006315B5"/>
    <w:rsid w:val="00643C73"/>
    <w:rsid w:val="00651668"/>
    <w:rsid w:val="006718E2"/>
    <w:rsid w:val="006723AF"/>
    <w:rsid w:val="006760F3"/>
    <w:rsid w:val="0068611C"/>
    <w:rsid w:val="00696F77"/>
    <w:rsid w:val="006A1E94"/>
    <w:rsid w:val="006B0C39"/>
    <w:rsid w:val="006D37D6"/>
    <w:rsid w:val="006E3FDE"/>
    <w:rsid w:val="006F20B2"/>
    <w:rsid w:val="00716E82"/>
    <w:rsid w:val="0072163D"/>
    <w:rsid w:val="00735AE1"/>
    <w:rsid w:val="00747A08"/>
    <w:rsid w:val="00752C29"/>
    <w:rsid w:val="00753230"/>
    <w:rsid w:val="007766D8"/>
    <w:rsid w:val="0077751D"/>
    <w:rsid w:val="00783C30"/>
    <w:rsid w:val="007B114F"/>
    <w:rsid w:val="007F64C7"/>
    <w:rsid w:val="008119BE"/>
    <w:rsid w:val="00821363"/>
    <w:rsid w:val="008223FA"/>
    <w:rsid w:val="008276B1"/>
    <w:rsid w:val="00854374"/>
    <w:rsid w:val="008623AB"/>
    <w:rsid w:val="0086585F"/>
    <w:rsid w:val="00873FE4"/>
    <w:rsid w:val="008815FF"/>
    <w:rsid w:val="00896A1F"/>
    <w:rsid w:val="008A3492"/>
    <w:rsid w:val="008E0D33"/>
    <w:rsid w:val="008E43E6"/>
    <w:rsid w:val="008E4F12"/>
    <w:rsid w:val="008F5EAF"/>
    <w:rsid w:val="008F6F42"/>
    <w:rsid w:val="0090005C"/>
    <w:rsid w:val="00924FB5"/>
    <w:rsid w:val="00934A45"/>
    <w:rsid w:val="00951746"/>
    <w:rsid w:val="00961177"/>
    <w:rsid w:val="00980160"/>
    <w:rsid w:val="009865B6"/>
    <w:rsid w:val="009A1125"/>
    <w:rsid w:val="009B2D5E"/>
    <w:rsid w:val="009B61E8"/>
    <w:rsid w:val="009E1145"/>
    <w:rsid w:val="009E51D1"/>
    <w:rsid w:val="009E7BF4"/>
    <w:rsid w:val="009F5E52"/>
    <w:rsid w:val="00A10E61"/>
    <w:rsid w:val="00A170DA"/>
    <w:rsid w:val="00A20008"/>
    <w:rsid w:val="00A50B0B"/>
    <w:rsid w:val="00A87BC2"/>
    <w:rsid w:val="00AB74C5"/>
    <w:rsid w:val="00AC5FA5"/>
    <w:rsid w:val="00AC758C"/>
    <w:rsid w:val="00AD1A3C"/>
    <w:rsid w:val="00AD2EE7"/>
    <w:rsid w:val="00AD3B92"/>
    <w:rsid w:val="00AE46F6"/>
    <w:rsid w:val="00AE5C7A"/>
    <w:rsid w:val="00B10C8E"/>
    <w:rsid w:val="00B22710"/>
    <w:rsid w:val="00B23E07"/>
    <w:rsid w:val="00B87AE1"/>
    <w:rsid w:val="00BB01BF"/>
    <w:rsid w:val="00BB18AB"/>
    <w:rsid w:val="00C001FB"/>
    <w:rsid w:val="00C00570"/>
    <w:rsid w:val="00C0794B"/>
    <w:rsid w:val="00C07DF3"/>
    <w:rsid w:val="00C10DD4"/>
    <w:rsid w:val="00C12FED"/>
    <w:rsid w:val="00C20AD3"/>
    <w:rsid w:val="00C3060C"/>
    <w:rsid w:val="00C43877"/>
    <w:rsid w:val="00C61B52"/>
    <w:rsid w:val="00C70C0D"/>
    <w:rsid w:val="00C81779"/>
    <w:rsid w:val="00CB62A3"/>
    <w:rsid w:val="00CC05F6"/>
    <w:rsid w:val="00CD24C8"/>
    <w:rsid w:val="00CF6DFA"/>
    <w:rsid w:val="00D065FA"/>
    <w:rsid w:val="00D14D96"/>
    <w:rsid w:val="00D40A9D"/>
    <w:rsid w:val="00D42908"/>
    <w:rsid w:val="00D565D9"/>
    <w:rsid w:val="00D62AB1"/>
    <w:rsid w:val="00D62F8B"/>
    <w:rsid w:val="00D7010F"/>
    <w:rsid w:val="00D82474"/>
    <w:rsid w:val="00D85800"/>
    <w:rsid w:val="00D9056B"/>
    <w:rsid w:val="00D91141"/>
    <w:rsid w:val="00DA23E8"/>
    <w:rsid w:val="00DB7DFA"/>
    <w:rsid w:val="00DC0917"/>
    <w:rsid w:val="00DE2CD0"/>
    <w:rsid w:val="00E04976"/>
    <w:rsid w:val="00E23AED"/>
    <w:rsid w:val="00E42712"/>
    <w:rsid w:val="00E62441"/>
    <w:rsid w:val="00E74679"/>
    <w:rsid w:val="00E80822"/>
    <w:rsid w:val="00E83FB8"/>
    <w:rsid w:val="00E974E6"/>
    <w:rsid w:val="00EA247A"/>
    <w:rsid w:val="00EA78A4"/>
    <w:rsid w:val="00EB6072"/>
    <w:rsid w:val="00EB61D2"/>
    <w:rsid w:val="00EB7D9A"/>
    <w:rsid w:val="00EC4118"/>
    <w:rsid w:val="00EC6B6E"/>
    <w:rsid w:val="00EC70E2"/>
    <w:rsid w:val="00ED381B"/>
    <w:rsid w:val="00EE11A9"/>
    <w:rsid w:val="00F2380B"/>
    <w:rsid w:val="00F23A6D"/>
    <w:rsid w:val="00F4575D"/>
    <w:rsid w:val="00F52B67"/>
    <w:rsid w:val="00F64327"/>
    <w:rsid w:val="00F74914"/>
    <w:rsid w:val="00F81A72"/>
    <w:rsid w:val="00F96FAE"/>
    <w:rsid w:val="00FD5E9F"/>
    <w:rsid w:val="00FD6C80"/>
    <w:rsid w:val="00FF0046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FFCE8BD"/>
  <w15:chartTrackingRefBased/>
  <w15:docId w15:val="{6153961A-7704-4723-81F5-FCD7001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9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8B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3437D6"/>
    <w:pPr>
      <w:autoSpaceDE w:val="0"/>
      <w:autoSpaceDN w:val="0"/>
      <w:adjustRightInd w:val="0"/>
      <w:spacing w:line="280" w:lineRule="atLeast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B86"/>
  </w:style>
  <w:style w:type="paragraph" w:styleId="Header">
    <w:name w:val="header"/>
    <w:basedOn w:val="Normal"/>
    <w:link w:val="Head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FE"/>
  </w:style>
  <w:style w:type="paragraph" w:styleId="Footer">
    <w:name w:val="footer"/>
    <w:basedOn w:val="Normal"/>
    <w:link w:val="Foot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FE"/>
  </w:style>
  <w:style w:type="character" w:styleId="PlaceholderText">
    <w:name w:val="Placeholder Text"/>
    <w:basedOn w:val="DefaultParagraphFont"/>
    <w:uiPriority w:val="99"/>
    <w:semiHidden/>
    <w:rsid w:val="00D858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F2F954F4C44782B25895F357B14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DF3CF-E50D-4290-959D-BAE57512DE97}"/>
      </w:docPartPr>
      <w:docPartBody>
        <w:p w:rsidR="00A66156" w:rsidRDefault="00A66156" w:rsidP="00A66156">
          <w:pPr>
            <w:pStyle w:val="B0F2F954F4C44782B25895F357B1486D5"/>
          </w:pPr>
          <w:r w:rsidRPr="006760F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108F22C190E94EB690175F9D8870A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E1CB-CCD2-414F-9A6A-D60D9392FCD5}"/>
      </w:docPartPr>
      <w:docPartBody>
        <w:p w:rsidR="00A66156" w:rsidRDefault="00A66156" w:rsidP="00A66156">
          <w:pPr>
            <w:pStyle w:val="108F22C190E94EB690175F9D8870A0755"/>
          </w:pPr>
          <w:r w:rsidRPr="006760F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B7B3707F5DFD4AA990ACBCD50BB2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BC38-E6A1-4B87-9B34-E0332948AB7B}"/>
      </w:docPartPr>
      <w:docPartBody>
        <w:p w:rsidR="00A66156" w:rsidRDefault="00A66156" w:rsidP="00A66156">
          <w:pPr>
            <w:pStyle w:val="B7B3707F5DFD4AA990ACBCD50BB2E4025"/>
          </w:pPr>
          <w:r w:rsidRPr="006760F3">
            <w:rPr>
              <w:b/>
              <w:color w:val="0070C0"/>
            </w:rPr>
            <w:t xml:space="preserve">  </w:t>
          </w:r>
          <w:r w:rsidRPr="006760F3">
            <w:rPr>
              <w:rStyle w:val="PlaceholderText"/>
              <w:b/>
              <w:color w:val="0070C0"/>
            </w:rPr>
            <w:t xml:space="preserve">-  -bk-    </w:t>
          </w:r>
        </w:p>
      </w:docPartBody>
    </w:docPart>
    <w:docPart>
      <w:docPartPr>
        <w:name w:val="29F684158E454D87B36A054B8CA7E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01E0C-894E-4A61-975F-1BDC30E291EF}"/>
      </w:docPartPr>
      <w:docPartBody>
        <w:p w:rsidR="00A66156" w:rsidRDefault="00A66156" w:rsidP="00A66156">
          <w:pPr>
            <w:pStyle w:val="29F684158E454D87B36A054B8CA7E34A5"/>
          </w:pPr>
          <w:r w:rsidRPr="006760F3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8C336FE7DD5F4C1CBFE61EAB3E3B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A8BF-C71C-4B9C-BDF4-ED0CC80DA404}"/>
      </w:docPartPr>
      <w:docPartBody>
        <w:p w:rsidR="00A66156" w:rsidRDefault="00A66156" w:rsidP="00A66156">
          <w:pPr>
            <w:pStyle w:val="8C336FE7DD5F4C1CBFE61EAB3E3B5A3B5"/>
          </w:pPr>
          <w:r w:rsidRPr="006760F3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5E03900D0B4749B888684795C552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496B-04B6-4CD1-808A-C7A14C32ABC0}"/>
      </w:docPartPr>
      <w:docPartBody>
        <w:p w:rsidR="00A66156" w:rsidRDefault="00A66156" w:rsidP="00A66156">
          <w:pPr>
            <w:pStyle w:val="5E03900D0B4749B888684795C55222405"/>
          </w:pPr>
          <w:r w:rsidRPr="006760F3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E24465716F724B0B8F47D73EF57C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1D82A-3A17-4E9E-933B-5CE3E73875F2}"/>
      </w:docPartPr>
      <w:docPartBody>
        <w:p w:rsidR="00A66156" w:rsidRDefault="00A66156" w:rsidP="00A66156">
          <w:pPr>
            <w:pStyle w:val="E24465716F724B0B8F47D73EF57C67235"/>
          </w:pPr>
          <w:r w:rsidRPr="006760F3">
            <w:rPr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0AFAB60A249B48338A0FED7E2BB76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ABAF-70BE-4838-9846-06C45A309791}"/>
      </w:docPartPr>
      <w:docPartBody>
        <w:p w:rsidR="00A66156" w:rsidRDefault="00A66156" w:rsidP="00A66156">
          <w:pPr>
            <w:pStyle w:val="0AFAB60A249B48338A0FED7E2BB76CE05"/>
          </w:pPr>
          <w:r w:rsidRPr="006760F3">
            <w:rPr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8F9E948DCED54D5DAEF0D79110D9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1AC4-51F2-4E1D-8530-98E83A13A8CD}"/>
      </w:docPartPr>
      <w:docPartBody>
        <w:p w:rsidR="00A66156" w:rsidRDefault="00A66156" w:rsidP="00A66156">
          <w:pPr>
            <w:pStyle w:val="8F9E948DCED54D5DAEF0D79110D947085"/>
          </w:pPr>
          <w:r w:rsidRPr="006760F3">
            <w:rPr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4F5D06B507D248DBA799F34977D51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FB61-5280-473F-B2F5-11E1380F292D}"/>
      </w:docPartPr>
      <w:docPartBody>
        <w:p w:rsidR="00A66156" w:rsidRDefault="00A66156" w:rsidP="00A66156">
          <w:pPr>
            <w:pStyle w:val="4F5D06B507D248DBA799F34977D51DC55"/>
          </w:pPr>
          <w:r w:rsidRPr="006760F3">
            <w:rPr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ACE1067C3B3A4D28919074D2A029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0845F-8ECD-404B-ADD7-870FF1CFECEA}"/>
      </w:docPartPr>
      <w:docPartBody>
        <w:p w:rsidR="00A66156" w:rsidRDefault="00A66156" w:rsidP="00A66156">
          <w:pPr>
            <w:pStyle w:val="ACE1067C3B3A4D28919074D2A02996CE5"/>
          </w:pPr>
          <w:r w:rsidRPr="006760F3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AD0B3836CEA2455F93440A329359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475B-B33C-4720-BAB6-FFCFE860E200}"/>
      </w:docPartPr>
      <w:docPartBody>
        <w:p w:rsidR="00A66156" w:rsidRDefault="00A66156" w:rsidP="00A66156">
          <w:pPr>
            <w:pStyle w:val="AD0B3836CEA2455F93440A329359B8F55"/>
          </w:pPr>
          <w:r w:rsidRPr="006760F3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0139B48FDD2E48FDB17863954119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B4ED-A43B-4E96-A4D6-6FCE23982CF1}"/>
      </w:docPartPr>
      <w:docPartBody>
        <w:p w:rsidR="00A66156" w:rsidRDefault="00A66156" w:rsidP="00A66156">
          <w:pPr>
            <w:pStyle w:val="0139B48FDD2E48FDB1786395411925B05"/>
          </w:pPr>
          <w:r w:rsidRPr="006760F3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2793358BFA8D490EA3DBCA740236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2D32-62D3-4937-BE9F-171DC3896FE8}"/>
      </w:docPartPr>
      <w:docPartBody>
        <w:p w:rsidR="00A66156" w:rsidRDefault="00A66156" w:rsidP="00A66156">
          <w:pPr>
            <w:pStyle w:val="2793358BFA8D490EA3DBCA740236BBF85"/>
          </w:pPr>
          <w:r w:rsidRPr="006760F3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8EA36951AA2B4E21AEB89B83852FB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7050-CD98-4806-B5B3-5D2A8CFAFEF6}"/>
      </w:docPartPr>
      <w:docPartBody>
        <w:p w:rsidR="00A66156" w:rsidRDefault="00A66156" w:rsidP="00A66156">
          <w:pPr>
            <w:pStyle w:val="8EA36951AA2B4E21AEB89B83852FBA9F5"/>
          </w:pPr>
          <w:r w:rsidRPr="006760F3">
            <w:rPr>
              <w:rStyle w:val="PlaceholderText"/>
              <w:b/>
              <w:color w:val="0070C0"/>
              <w:u w:val="single"/>
            </w:rPr>
            <w:t>Enter</w:t>
          </w:r>
          <w:r w:rsidRPr="009502CE">
            <w:rPr>
              <w:rStyle w:val="PlaceholderText"/>
              <w:b/>
              <w:color w:val="808080" w:themeColor="background1" w:themeShade="80"/>
              <w:u w:val="single"/>
            </w:rPr>
            <w:t xml:space="preserve"> </w:t>
          </w:r>
          <w:r w:rsidRPr="006760F3">
            <w:rPr>
              <w:rStyle w:val="PlaceholderText"/>
              <w:b/>
              <w:color w:val="0070C0"/>
              <w:u w:val="single"/>
            </w:rPr>
            <w:t>text</w:t>
          </w:r>
        </w:p>
      </w:docPartBody>
    </w:docPart>
    <w:docPart>
      <w:docPartPr>
        <w:name w:val="6D67F2D61AB7407E917DF5F165AA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8A47C-2483-4AFB-816C-0DAEDED18CB1}"/>
      </w:docPartPr>
      <w:docPartBody>
        <w:p w:rsidR="00A66156" w:rsidRDefault="00A66156" w:rsidP="00A66156">
          <w:pPr>
            <w:pStyle w:val="6D67F2D61AB7407E917DF5F165AA5CAC5"/>
          </w:pPr>
          <w:r w:rsidRPr="006760F3">
            <w:rPr>
              <w:b/>
              <w:color w:val="0070C0"/>
            </w:rPr>
            <w:t>Select</w:t>
          </w:r>
          <w:r w:rsidRPr="006760F3">
            <w:rPr>
              <w:color w:val="0070C0"/>
            </w:rPr>
            <w:t xml:space="preserve"> </w:t>
          </w:r>
          <w:r w:rsidRPr="006760F3">
            <w:rPr>
              <w:b/>
              <w:color w:val="0070C0"/>
            </w:rPr>
            <w:t>date</w:t>
          </w:r>
        </w:p>
      </w:docPartBody>
    </w:docPart>
    <w:docPart>
      <w:docPartPr>
        <w:name w:val="6276FF404B784667B75C1D556A9FA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8107-7D67-4353-A0B9-F7388F0AE4D1}"/>
      </w:docPartPr>
      <w:docPartBody>
        <w:p w:rsidR="004F6E82" w:rsidRDefault="00DB76F3" w:rsidP="00DB76F3">
          <w:pPr>
            <w:pStyle w:val="6276FF404B784667B75C1D556A9FAC5C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B655BB1DFBEB4898945FCFDD38710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C2B5-0701-4172-BAA7-1B33C78BB3E6}"/>
      </w:docPartPr>
      <w:docPartBody>
        <w:p w:rsidR="00000000" w:rsidRDefault="00E71788" w:rsidP="00E71788">
          <w:pPr>
            <w:pStyle w:val="B655BB1DFBEB4898945FCFDD387105FC"/>
          </w:pPr>
          <w:r w:rsidRPr="001758E9">
            <w:rPr>
              <w:rFonts w:cs="Times New Roman"/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56B6C683D444411FAB5BB807FF1D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DB6E-6E56-41E7-ACE6-A48983EE944F}"/>
      </w:docPartPr>
      <w:docPartBody>
        <w:p w:rsidR="00000000" w:rsidRDefault="00E71788" w:rsidP="00E71788">
          <w:pPr>
            <w:pStyle w:val="56B6C683D444411FAB5BB807FF1D9F2D"/>
          </w:pPr>
          <w:r w:rsidRPr="001758E9">
            <w:rPr>
              <w:rFonts w:cs="Times New Roman"/>
              <w:b/>
              <w:color w:val="0070C0"/>
              <w:u w:val="single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A5"/>
    <w:rsid w:val="00072CA5"/>
    <w:rsid w:val="004F6E82"/>
    <w:rsid w:val="00A66156"/>
    <w:rsid w:val="00DB76F3"/>
    <w:rsid w:val="00E7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6F3"/>
    <w:rPr>
      <w:color w:val="808080"/>
    </w:rPr>
  </w:style>
  <w:style w:type="paragraph" w:customStyle="1" w:styleId="B0F2F954F4C44782B25895F357B1486D">
    <w:name w:val="B0F2F954F4C44782B25895F357B1486D"/>
    <w:rsid w:val="00072CA5"/>
  </w:style>
  <w:style w:type="paragraph" w:customStyle="1" w:styleId="108F22C190E94EB690175F9D8870A075">
    <w:name w:val="108F22C190E94EB690175F9D8870A075"/>
    <w:rsid w:val="00072CA5"/>
  </w:style>
  <w:style w:type="paragraph" w:customStyle="1" w:styleId="B7B3707F5DFD4AA990ACBCD50BB2E402">
    <w:name w:val="B7B3707F5DFD4AA990ACBCD50BB2E402"/>
    <w:rsid w:val="00072CA5"/>
  </w:style>
  <w:style w:type="paragraph" w:customStyle="1" w:styleId="51BC23A010F64FF08087347DC208092C">
    <w:name w:val="51BC23A010F64FF08087347DC208092C"/>
    <w:rsid w:val="00072CA5"/>
  </w:style>
  <w:style w:type="paragraph" w:customStyle="1" w:styleId="7A848F33BEB248DB81110D4019DC8899">
    <w:name w:val="7A848F33BEB248DB81110D4019DC8899"/>
    <w:rsid w:val="00072CA5"/>
  </w:style>
  <w:style w:type="paragraph" w:customStyle="1" w:styleId="29F684158E454D87B36A054B8CA7E34A">
    <w:name w:val="29F684158E454D87B36A054B8CA7E34A"/>
    <w:rsid w:val="00072CA5"/>
  </w:style>
  <w:style w:type="paragraph" w:customStyle="1" w:styleId="8C336FE7DD5F4C1CBFE61EAB3E3B5A3B">
    <w:name w:val="8C336FE7DD5F4C1CBFE61EAB3E3B5A3B"/>
    <w:rsid w:val="00072CA5"/>
  </w:style>
  <w:style w:type="paragraph" w:customStyle="1" w:styleId="5E03900D0B4749B888684795C5522240">
    <w:name w:val="5E03900D0B4749B888684795C5522240"/>
    <w:rsid w:val="00072CA5"/>
  </w:style>
  <w:style w:type="paragraph" w:customStyle="1" w:styleId="E24465716F724B0B8F47D73EF57C6723">
    <w:name w:val="E24465716F724B0B8F47D73EF57C6723"/>
    <w:rsid w:val="00072CA5"/>
  </w:style>
  <w:style w:type="paragraph" w:customStyle="1" w:styleId="0AFAB60A249B48338A0FED7E2BB76CE0">
    <w:name w:val="0AFAB60A249B48338A0FED7E2BB76CE0"/>
    <w:rsid w:val="00072CA5"/>
  </w:style>
  <w:style w:type="paragraph" w:customStyle="1" w:styleId="8F9E948DCED54D5DAEF0D79110D94708">
    <w:name w:val="8F9E948DCED54D5DAEF0D79110D94708"/>
    <w:rsid w:val="00072CA5"/>
  </w:style>
  <w:style w:type="paragraph" w:customStyle="1" w:styleId="4F5D06B507D248DBA799F34977D51DC5">
    <w:name w:val="4F5D06B507D248DBA799F34977D51DC5"/>
    <w:rsid w:val="00072CA5"/>
  </w:style>
  <w:style w:type="paragraph" w:customStyle="1" w:styleId="ACE1067C3B3A4D28919074D2A02996CE">
    <w:name w:val="ACE1067C3B3A4D28919074D2A02996CE"/>
    <w:rsid w:val="00072CA5"/>
  </w:style>
  <w:style w:type="paragraph" w:customStyle="1" w:styleId="AD0B3836CEA2455F93440A329359B8F5">
    <w:name w:val="AD0B3836CEA2455F93440A329359B8F5"/>
    <w:rsid w:val="00072CA5"/>
  </w:style>
  <w:style w:type="paragraph" w:customStyle="1" w:styleId="0139B48FDD2E48FDB1786395411925B0">
    <w:name w:val="0139B48FDD2E48FDB1786395411925B0"/>
    <w:rsid w:val="00072CA5"/>
  </w:style>
  <w:style w:type="paragraph" w:customStyle="1" w:styleId="2793358BFA8D490EA3DBCA740236BBF8">
    <w:name w:val="2793358BFA8D490EA3DBCA740236BBF8"/>
    <w:rsid w:val="00072CA5"/>
  </w:style>
  <w:style w:type="paragraph" w:customStyle="1" w:styleId="D81E1CB82A4D45DDA0CF27A05C7B6475">
    <w:name w:val="D81E1CB82A4D45DDA0CF27A05C7B6475"/>
    <w:rsid w:val="00072CA5"/>
  </w:style>
  <w:style w:type="paragraph" w:customStyle="1" w:styleId="F11B8CFD4E9A48309A5199F49CD61D21">
    <w:name w:val="F11B8CFD4E9A48309A5199F49CD61D21"/>
    <w:rsid w:val="00072CA5"/>
  </w:style>
  <w:style w:type="paragraph" w:customStyle="1" w:styleId="8EA36951AA2B4E21AEB89B83852FBA9F">
    <w:name w:val="8EA36951AA2B4E21AEB89B83852FBA9F"/>
    <w:rsid w:val="00072CA5"/>
  </w:style>
  <w:style w:type="paragraph" w:customStyle="1" w:styleId="10CD4F49C3314641B0C196CFE9D61620">
    <w:name w:val="10CD4F49C3314641B0C196CFE9D61620"/>
    <w:rsid w:val="00072CA5"/>
  </w:style>
  <w:style w:type="paragraph" w:customStyle="1" w:styleId="4AE482B5E065409B9B98365AD0239FFA">
    <w:name w:val="4AE482B5E065409B9B98365AD0239FFA"/>
    <w:rsid w:val="00072CA5"/>
  </w:style>
  <w:style w:type="paragraph" w:customStyle="1" w:styleId="6D67F2D61AB7407E917DF5F165AA5CAC">
    <w:name w:val="6D67F2D61AB7407E917DF5F165AA5CAC"/>
    <w:rsid w:val="00072CA5"/>
  </w:style>
  <w:style w:type="paragraph" w:customStyle="1" w:styleId="2C817EA58E114CC3B0145CF6744F3988">
    <w:name w:val="2C817EA58E114CC3B0145CF6744F3988"/>
    <w:rsid w:val="00072CA5"/>
  </w:style>
  <w:style w:type="paragraph" w:customStyle="1" w:styleId="B0F2F954F4C44782B25895F357B1486D1">
    <w:name w:val="B0F2F954F4C44782B25895F357B1486D1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8F22C190E94EB690175F9D8870A0751">
    <w:name w:val="108F22C190E94EB690175F9D8870A0751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B3707F5DFD4AA990ACBCD50BB2E4021">
    <w:name w:val="B7B3707F5DFD4AA990ACBCD50BB2E4021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BC23A010F64FF08087347DC208092C1">
    <w:name w:val="51BC23A010F64FF08087347DC208092C1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A848F33BEB248DB81110D4019DC88991">
    <w:name w:val="7A848F33BEB248DB81110D4019DC88991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9F684158E454D87B36A054B8CA7E34A1">
    <w:name w:val="29F684158E454D87B36A054B8CA7E34A1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C336FE7DD5F4C1CBFE61EAB3E3B5A3B1">
    <w:name w:val="8C336FE7DD5F4C1CBFE61EAB3E3B5A3B1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E03900D0B4749B888684795C55222401">
    <w:name w:val="5E03900D0B4749B888684795C55222401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24465716F724B0B8F47D73EF57C67231">
    <w:name w:val="E24465716F724B0B8F47D73EF57C67231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AFAB60A249B48338A0FED7E2BB76CE01">
    <w:name w:val="0AFAB60A249B48338A0FED7E2BB76CE01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CE1067C3B3A4D28919074D2A02996CE1">
    <w:name w:val="ACE1067C3B3A4D28919074D2A02996CE1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F9E948DCED54D5DAEF0D79110D947081">
    <w:name w:val="8F9E948DCED54D5DAEF0D79110D947081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F5D06B507D248DBA799F34977D51DC51">
    <w:name w:val="4F5D06B507D248DBA799F34977D51DC51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D0B3836CEA2455F93440A329359B8F51">
    <w:name w:val="AD0B3836CEA2455F93440A329359B8F51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139B48FDD2E48FDB1786395411925B01">
    <w:name w:val="0139B48FDD2E48FDB1786395411925B01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81E1CB82A4D45DDA0CF27A05C7B64751">
    <w:name w:val="D81E1CB82A4D45DDA0CF27A05C7B64751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793358BFA8D490EA3DBCA740236BBF81">
    <w:name w:val="2793358BFA8D490EA3DBCA740236BBF81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11B8CFD4E9A48309A5199F49CD61D211">
    <w:name w:val="F11B8CFD4E9A48309A5199F49CD61D211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EA36951AA2B4E21AEB89B83852FBA9F1">
    <w:name w:val="8EA36951AA2B4E21AEB89B83852FBA9F1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D67F2D61AB7407E917DF5F165AA5CAC1">
    <w:name w:val="6D67F2D61AB7407E917DF5F165AA5CAC1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C817EA58E114CC3B0145CF6744F39881">
    <w:name w:val="2C817EA58E114CC3B0145CF6744F39881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F2F954F4C44782B25895F357B1486D2">
    <w:name w:val="B0F2F954F4C44782B25895F357B1486D2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8F22C190E94EB690175F9D8870A0752">
    <w:name w:val="108F22C190E94EB690175F9D8870A0752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B3707F5DFD4AA990ACBCD50BB2E4022">
    <w:name w:val="B7B3707F5DFD4AA990ACBCD50BB2E4022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BC23A010F64FF08087347DC208092C2">
    <w:name w:val="51BC23A010F64FF08087347DC208092C2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A848F33BEB248DB81110D4019DC88992">
    <w:name w:val="7A848F33BEB248DB81110D4019DC88992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9F684158E454D87B36A054B8CA7E34A2">
    <w:name w:val="29F684158E454D87B36A054B8CA7E34A2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C336FE7DD5F4C1CBFE61EAB3E3B5A3B2">
    <w:name w:val="8C336FE7DD5F4C1CBFE61EAB3E3B5A3B2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E03900D0B4749B888684795C55222402">
    <w:name w:val="5E03900D0B4749B888684795C55222402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24465716F724B0B8F47D73EF57C67232">
    <w:name w:val="E24465716F724B0B8F47D73EF57C67232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AFAB60A249B48338A0FED7E2BB76CE02">
    <w:name w:val="0AFAB60A249B48338A0FED7E2BB76CE02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CE1067C3B3A4D28919074D2A02996CE2">
    <w:name w:val="ACE1067C3B3A4D28919074D2A02996CE2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F9E948DCED54D5DAEF0D79110D947082">
    <w:name w:val="8F9E948DCED54D5DAEF0D79110D947082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F5D06B507D248DBA799F34977D51DC52">
    <w:name w:val="4F5D06B507D248DBA799F34977D51DC52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D0B3836CEA2455F93440A329359B8F52">
    <w:name w:val="AD0B3836CEA2455F93440A329359B8F52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139B48FDD2E48FDB1786395411925B02">
    <w:name w:val="0139B48FDD2E48FDB1786395411925B02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81E1CB82A4D45DDA0CF27A05C7B64752">
    <w:name w:val="D81E1CB82A4D45DDA0CF27A05C7B64752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793358BFA8D490EA3DBCA740236BBF82">
    <w:name w:val="2793358BFA8D490EA3DBCA740236BBF82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11B8CFD4E9A48309A5199F49CD61D212">
    <w:name w:val="F11B8CFD4E9A48309A5199F49CD61D212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EA36951AA2B4E21AEB89B83852FBA9F2">
    <w:name w:val="8EA36951AA2B4E21AEB89B83852FBA9F2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D67F2D61AB7407E917DF5F165AA5CAC2">
    <w:name w:val="6D67F2D61AB7407E917DF5F165AA5CAC2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C817EA58E114CC3B0145CF6744F39882">
    <w:name w:val="2C817EA58E114CC3B0145CF6744F39882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F2F954F4C44782B25895F357B1486D3">
    <w:name w:val="B0F2F954F4C44782B25895F357B1486D3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8F22C190E94EB690175F9D8870A0753">
    <w:name w:val="108F22C190E94EB690175F9D8870A0753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B3707F5DFD4AA990ACBCD50BB2E4023">
    <w:name w:val="B7B3707F5DFD4AA990ACBCD50BB2E4023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BC23A010F64FF08087347DC208092C3">
    <w:name w:val="51BC23A010F64FF08087347DC208092C3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A848F33BEB248DB81110D4019DC88993">
    <w:name w:val="7A848F33BEB248DB81110D4019DC88993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9F684158E454D87B36A054B8CA7E34A3">
    <w:name w:val="29F684158E454D87B36A054B8CA7E34A3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C336FE7DD5F4C1CBFE61EAB3E3B5A3B3">
    <w:name w:val="8C336FE7DD5F4C1CBFE61EAB3E3B5A3B3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E03900D0B4749B888684795C55222403">
    <w:name w:val="5E03900D0B4749B888684795C55222403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24465716F724B0B8F47D73EF57C67233">
    <w:name w:val="E24465716F724B0B8F47D73EF57C67233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AFAB60A249B48338A0FED7E2BB76CE03">
    <w:name w:val="0AFAB60A249B48338A0FED7E2BB76CE03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CE1067C3B3A4D28919074D2A02996CE3">
    <w:name w:val="ACE1067C3B3A4D28919074D2A02996CE3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F9E948DCED54D5DAEF0D79110D947083">
    <w:name w:val="8F9E948DCED54D5DAEF0D79110D947083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F5D06B507D248DBA799F34977D51DC53">
    <w:name w:val="4F5D06B507D248DBA799F34977D51DC53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D0B3836CEA2455F93440A329359B8F53">
    <w:name w:val="AD0B3836CEA2455F93440A329359B8F53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139B48FDD2E48FDB1786395411925B03">
    <w:name w:val="0139B48FDD2E48FDB1786395411925B03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81E1CB82A4D45DDA0CF27A05C7B64753">
    <w:name w:val="D81E1CB82A4D45DDA0CF27A05C7B64753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793358BFA8D490EA3DBCA740236BBF83">
    <w:name w:val="2793358BFA8D490EA3DBCA740236BBF83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11B8CFD4E9A48309A5199F49CD61D213">
    <w:name w:val="F11B8CFD4E9A48309A5199F49CD61D213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EA36951AA2B4E21AEB89B83852FBA9F3">
    <w:name w:val="8EA36951AA2B4E21AEB89B83852FBA9F3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D67F2D61AB7407E917DF5F165AA5CAC3">
    <w:name w:val="6D67F2D61AB7407E917DF5F165AA5CAC3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C817EA58E114CC3B0145CF6744F39883">
    <w:name w:val="2C817EA58E114CC3B0145CF6744F39883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F2F954F4C44782B25895F357B1486D4">
    <w:name w:val="B0F2F954F4C44782B25895F357B1486D4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8F22C190E94EB690175F9D8870A0754">
    <w:name w:val="108F22C190E94EB690175F9D8870A0754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B3707F5DFD4AA990ACBCD50BB2E4024">
    <w:name w:val="B7B3707F5DFD4AA990ACBCD50BB2E4024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BC23A010F64FF08087347DC208092C4">
    <w:name w:val="51BC23A010F64FF08087347DC208092C4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A848F33BEB248DB81110D4019DC88994">
    <w:name w:val="7A848F33BEB248DB81110D4019DC88994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9F684158E454D87B36A054B8CA7E34A4">
    <w:name w:val="29F684158E454D87B36A054B8CA7E34A4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C336FE7DD5F4C1CBFE61EAB3E3B5A3B4">
    <w:name w:val="8C336FE7DD5F4C1CBFE61EAB3E3B5A3B4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E03900D0B4749B888684795C55222404">
    <w:name w:val="5E03900D0B4749B888684795C55222404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24465716F724B0B8F47D73EF57C67234">
    <w:name w:val="E24465716F724B0B8F47D73EF57C67234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AFAB60A249B48338A0FED7E2BB76CE04">
    <w:name w:val="0AFAB60A249B48338A0FED7E2BB76CE04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CE1067C3B3A4D28919074D2A02996CE4">
    <w:name w:val="ACE1067C3B3A4D28919074D2A02996CE4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F9E948DCED54D5DAEF0D79110D947084">
    <w:name w:val="8F9E948DCED54D5DAEF0D79110D947084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F5D06B507D248DBA799F34977D51DC54">
    <w:name w:val="4F5D06B507D248DBA799F34977D51DC54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D0B3836CEA2455F93440A329359B8F54">
    <w:name w:val="AD0B3836CEA2455F93440A329359B8F54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139B48FDD2E48FDB1786395411925B04">
    <w:name w:val="0139B48FDD2E48FDB1786395411925B04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793358BFA8D490EA3DBCA740236BBF84">
    <w:name w:val="2793358BFA8D490EA3DBCA740236BBF84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EA36951AA2B4E21AEB89B83852FBA9F4">
    <w:name w:val="8EA36951AA2B4E21AEB89B83852FBA9F4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D67F2D61AB7407E917DF5F165AA5CAC4">
    <w:name w:val="6D67F2D61AB7407E917DF5F165AA5CAC4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C817EA58E114CC3B0145CF6744F39884">
    <w:name w:val="2C817EA58E114CC3B0145CF6744F39884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F2F954F4C44782B25895F357B1486D5">
    <w:name w:val="B0F2F954F4C44782B25895F357B1486D5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8F22C190E94EB690175F9D8870A0755">
    <w:name w:val="108F22C190E94EB690175F9D8870A0755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B3707F5DFD4AA990ACBCD50BB2E4025">
    <w:name w:val="B7B3707F5DFD4AA990ACBCD50BB2E4025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BC23A010F64FF08087347DC208092C5">
    <w:name w:val="51BC23A010F64FF08087347DC208092C5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A848F33BEB248DB81110D4019DC88995">
    <w:name w:val="7A848F33BEB248DB81110D4019DC88995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9F684158E454D87B36A054B8CA7E34A5">
    <w:name w:val="29F684158E454D87B36A054B8CA7E34A5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C336FE7DD5F4C1CBFE61EAB3E3B5A3B5">
    <w:name w:val="8C336FE7DD5F4C1CBFE61EAB3E3B5A3B5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E03900D0B4749B888684795C55222405">
    <w:name w:val="5E03900D0B4749B888684795C55222405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24465716F724B0B8F47D73EF57C67235">
    <w:name w:val="E24465716F724B0B8F47D73EF57C67235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AFAB60A249B48338A0FED7E2BB76CE05">
    <w:name w:val="0AFAB60A249B48338A0FED7E2BB76CE05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CE1067C3B3A4D28919074D2A02996CE5">
    <w:name w:val="ACE1067C3B3A4D28919074D2A02996CE5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F9E948DCED54D5DAEF0D79110D947085">
    <w:name w:val="8F9E948DCED54D5DAEF0D79110D947085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F5D06B507D248DBA799F34977D51DC55">
    <w:name w:val="4F5D06B507D248DBA799F34977D51DC55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D0B3836CEA2455F93440A329359B8F55">
    <w:name w:val="AD0B3836CEA2455F93440A329359B8F55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139B48FDD2E48FDB1786395411925B05">
    <w:name w:val="0139B48FDD2E48FDB1786395411925B05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793358BFA8D490EA3DBCA740236BBF85">
    <w:name w:val="2793358BFA8D490EA3DBCA740236BBF85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EA36951AA2B4E21AEB89B83852FBA9F5">
    <w:name w:val="8EA36951AA2B4E21AEB89B83852FBA9F5"/>
    <w:rsid w:val="00A661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D67F2D61AB7407E917DF5F165AA5CAC5">
    <w:name w:val="6D67F2D61AB7407E917DF5F165AA5CAC5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C817EA58E114CC3B0145CF6744F39885">
    <w:name w:val="2C817EA58E114CC3B0145CF6744F39885"/>
    <w:rsid w:val="00A661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76FF404B784667B75C1D556A9FAC5C">
    <w:name w:val="6276FF404B784667B75C1D556A9FAC5C"/>
    <w:rsid w:val="00DB76F3"/>
  </w:style>
  <w:style w:type="paragraph" w:customStyle="1" w:styleId="B655BB1DFBEB4898945FCFDD387105FC">
    <w:name w:val="B655BB1DFBEB4898945FCFDD387105FC"/>
    <w:rsid w:val="00E71788"/>
  </w:style>
  <w:style w:type="paragraph" w:customStyle="1" w:styleId="56B6C683D444411FAB5BB807FF1D9F2D">
    <w:name w:val="56B6C683D444411FAB5BB807FF1D9F2D"/>
    <w:rsid w:val="00E71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8F390-F1CA-46C7-8E93-631C2A62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Sabatini</dc:creator>
  <cp:keywords/>
  <dc:description/>
  <cp:lastModifiedBy>Jennifer Miscevich</cp:lastModifiedBy>
  <cp:revision>28</cp:revision>
  <cp:lastPrinted>2018-07-18T17:11:00Z</cp:lastPrinted>
  <dcterms:created xsi:type="dcterms:W3CDTF">2018-06-11T18:50:00Z</dcterms:created>
  <dcterms:modified xsi:type="dcterms:W3CDTF">2019-03-11T20:41:00Z</dcterms:modified>
</cp:coreProperties>
</file>