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15557" w14:textId="1E059CF4" w:rsidR="00FD6C80" w:rsidRPr="00FF19F8" w:rsidRDefault="00FD6C80" w:rsidP="00FD6C80">
      <w:pPr>
        <w:jc w:val="center"/>
        <w:rPr>
          <w:rFonts w:cs="Times New Roman"/>
          <w:b/>
          <w:szCs w:val="24"/>
          <w:u w:val="single"/>
        </w:rPr>
      </w:pPr>
      <w:r w:rsidRPr="00EA247A">
        <w:rPr>
          <w:rFonts w:cs="Times New Roman"/>
          <w:b/>
          <w:szCs w:val="16"/>
          <w:u w:val="single"/>
        </w:rPr>
        <w:t xml:space="preserve">LOCAL BANKRUPTCY </w:t>
      </w:r>
      <w:r w:rsidRPr="00FF19F8">
        <w:rPr>
          <w:rFonts w:cs="Times New Roman"/>
          <w:b/>
          <w:szCs w:val="24"/>
          <w:u w:val="single"/>
        </w:rPr>
        <w:t>FORM</w:t>
      </w:r>
      <w:r w:rsidR="00C537CA">
        <w:rPr>
          <w:rFonts w:cs="Times New Roman"/>
          <w:b/>
          <w:szCs w:val="24"/>
          <w:u w:val="single"/>
        </w:rPr>
        <w:t xml:space="preserve"> </w:t>
      </w:r>
      <w:r w:rsidR="00E746D0" w:rsidRPr="00FF19F8">
        <w:rPr>
          <w:rFonts w:cs="Times New Roman"/>
          <w:b/>
          <w:szCs w:val="24"/>
          <w:u w:val="single"/>
        </w:rPr>
        <w:t xml:space="preserve"> </w:t>
      </w:r>
      <w:r w:rsidR="008654BB">
        <w:rPr>
          <w:rFonts w:cs="Times New Roman"/>
          <w:b/>
          <w:szCs w:val="24"/>
          <w:u w:val="single"/>
        </w:rPr>
        <w:t>9019-3(c)</w:t>
      </w:r>
    </w:p>
    <w:p w14:paraId="34C3ED5B" w14:textId="77777777" w:rsidR="00FD6C80" w:rsidRPr="00EA247A" w:rsidRDefault="00FD6C80" w:rsidP="00FD6C80">
      <w:pPr>
        <w:jc w:val="center"/>
        <w:rPr>
          <w:rFonts w:cs="Times New Roman"/>
          <w:b/>
          <w:szCs w:val="16"/>
          <w:u w:val="single"/>
        </w:rPr>
      </w:pPr>
    </w:p>
    <w:p w14:paraId="5B75948C" w14:textId="77777777" w:rsidR="00FD6C80" w:rsidRPr="00EA247A" w:rsidRDefault="00FD6C80" w:rsidP="00FD6C80">
      <w:pPr>
        <w:jc w:val="center"/>
        <w:rPr>
          <w:rFonts w:cs="Times New Roman"/>
          <w:b/>
          <w:szCs w:val="16"/>
        </w:rPr>
      </w:pPr>
      <w:r w:rsidRPr="00EA247A">
        <w:rPr>
          <w:rFonts w:cs="Times New Roman"/>
          <w:b/>
          <w:szCs w:val="16"/>
        </w:rPr>
        <w:t>IN THE UNITED STATES BANKRUPTCY COURT</w:t>
      </w:r>
    </w:p>
    <w:p w14:paraId="48D0AC8E" w14:textId="77777777" w:rsidR="00FD6C80" w:rsidRPr="00EA247A" w:rsidRDefault="00FD6C80" w:rsidP="00FD6C80">
      <w:pPr>
        <w:jc w:val="center"/>
        <w:rPr>
          <w:rFonts w:cs="Times New Roman"/>
          <w:b/>
          <w:szCs w:val="16"/>
        </w:rPr>
      </w:pPr>
      <w:r w:rsidRPr="00EA247A">
        <w:rPr>
          <w:rFonts w:cs="Times New Roman"/>
          <w:b/>
          <w:szCs w:val="16"/>
        </w:rPr>
        <w:t>FOR THE MIDDLE DISTRICT OF PENNSYLVANIA</w:t>
      </w:r>
    </w:p>
    <w:p w14:paraId="08789A6E" w14:textId="77777777" w:rsidR="00FD6C80" w:rsidRPr="00EA247A" w:rsidRDefault="00FD6C80" w:rsidP="00FD6C80">
      <w:pPr>
        <w:rPr>
          <w:rFonts w:cs="Times New Roman"/>
          <w:szCs w:val="16"/>
        </w:rPr>
      </w:pPr>
    </w:p>
    <w:p w14:paraId="0430E15A" w14:textId="7CC4DA44" w:rsidR="005E1D77" w:rsidRDefault="005E1D77" w:rsidP="005E1D77"/>
    <w:tbl>
      <w:tblPr>
        <w:tblStyle w:val="TableGrid"/>
        <w:tblW w:w="9905"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795"/>
        <w:gridCol w:w="429"/>
        <w:gridCol w:w="812"/>
        <w:gridCol w:w="691"/>
        <w:gridCol w:w="90"/>
        <w:gridCol w:w="1264"/>
        <w:gridCol w:w="2151"/>
      </w:tblGrid>
      <w:tr w:rsidR="00B56BC8" w14:paraId="479128FB" w14:textId="77777777" w:rsidTr="00A54665">
        <w:tc>
          <w:tcPr>
            <w:tcW w:w="4468" w:type="dxa"/>
            <w:gridSpan w:val="2"/>
          </w:tcPr>
          <w:p w14:paraId="7EF65DB7" w14:textId="77777777" w:rsidR="00B56BC8" w:rsidRPr="00881888" w:rsidRDefault="00B56BC8" w:rsidP="00B7541D">
            <w:pPr>
              <w:rPr>
                <w:b/>
              </w:rPr>
            </w:pPr>
            <w:r w:rsidRPr="00881888">
              <w:rPr>
                <w:b/>
              </w:rPr>
              <w:t>IN RE:</w:t>
            </w:r>
          </w:p>
        </w:tc>
        <w:tc>
          <w:tcPr>
            <w:tcW w:w="1241" w:type="dxa"/>
            <w:gridSpan w:val="2"/>
          </w:tcPr>
          <w:p w14:paraId="4C762BB8" w14:textId="77777777" w:rsidR="00B56BC8" w:rsidRDefault="00B56BC8" w:rsidP="00B7541D"/>
        </w:tc>
        <w:tc>
          <w:tcPr>
            <w:tcW w:w="2045" w:type="dxa"/>
            <w:gridSpan w:val="3"/>
          </w:tcPr>
          <w:p w14:paraId="6C77FD98" w14:textId="77777777" w:rsidR="00B56BC8" w:rsidRDefault="00B56BC8" w:rsidP="00B7541D"/>
        </w:tc>
        <w:tc>
          <w:tcPr>
            <w:tcW w:w="2151" w:type="dxa"/>
          </w:tcPr>
          <w:p w14:paraId="5248A28F" w14:textId="77777777" w:rsidR="00B56BC8" w:rsidRDefault="00B56BC8" w:rsidP="00B7541D"/>
        </w:tc>
      </w:tr>
      <w:tr w:rsidR="00B56BC8" w14:paraId="197074D7" w14:textId="77777777" w:rsidTr="00A54665">
        <w:sdt>
          <w:sdtPr>
            <w:rPr>
              <w:b/>
            </w:rPr>
            <w:id w:val="-562407342"/>
            <w:placeholder>
              <w:docPart w:val="1D73B7355511461DBA743B332A5E4B2D"/>
            </w:placeholder>
            <w:showingPlcHdr/>
            <w15:color w:val="0000FF"/>
          </w:sdtPr>
          <w:sdtEndPr/>
          <w:sdtContent>
            <w:tc>
              <w:tcPr>
                <w:tcW w:w="3673" w:type="dxa"/>
              </w:tcPr>
              <w:p w14:paraId="26DE07A4" w14:textId="79A4D01F" w:rsidR="00B56BC8" w:rsidRPr="00881888" w:rsidRDefault="00B56BC8" w:rsidP="005C46C9">
                <w:pPr>
                  <w:rPr>
                    <w:b/>
                  </w:rPr>
                </w:pPr>
                <w:r w:rsidRPr="00F15FD1">
                  <w:rPr>
                    <w:rStyle w:val="PlaceholderText"/>
                    <w:b/>
                    <w:color w:val="0070C0"/>
                  </w:rPr>
                  <w:t>Enter text</w:t>
                </w:r>
              </w:p>
            </w:tc>
          </w:sdtContent>
        </w:sdt>
        <w:tc>
          <w:tcPr>
            <w:tcW w:w="1224" w:type="dxa"/>
            <w:gridSpan w:val="2"/>
            <w:tcBorders>
              <w:right w:val="single" w:sz="4" w:space="0" w:color="auto"/>
            </w:tcBorders>
          </w:tcPr>
          <w:p w14:paraId="2ED7EBFB" w14:textId="77777777" w:rsidR="00B56BC8" w:rsidRDefault="00B56BC8" w:rsidP="00B7541D">
            <w:pPr>
              <w:rPr>
                <w:b/>
              </w:rPr>
            </w:pPr>
          </w:p>
          <w:p w14:paraId="2C84C803" w14:textId="77777777" w:rsidR="00B56BC8" w:rsidRDefault="00B56BC8" w:rsidP="00B7541D">
            <w:pPr>
              <w:rPr>
                <w:b/>
              </w:rPr>
            </w:pPr>
          </w:p>
          <w:p w14:paraId="7CF9EE08" w14:textId="77777777" w:rsidR="00B56BC8" w:rsidRDefault="00B56BC8" w:rsidP="00B7541D">
            <w:pPr>
              <w:rPr>
                <w:b/>
              </w:rPr>
            </w:pPr>
          </w:p>
          <w:p w14:paraId="1B2DAC09" w14:textId="77777777" w:rsidR="00B56BC8" w:rsidRPr="00881888" w:rsidRDefault="00B56BC8" w:rsidP="00B7541D">
            <w:pPr>
              <w:rPr>
                <w:b/>
              </w:rPr>
            </w:pPr>
          </w:p>
        </w:tc>
        <w:tc>
          <w:tcPr>
            <w:tcW w:w="1503" w:type="dxa"/>
            <w:gridSpan w:val="2"/>
            <w:tcBorders>
              <w:left w:val="single" w:sz="4" w:space="0" w:color="auto"/>
            </w:tcBorders>
          </w:tcPr>
          <w:p w14:paraId="422D83F3" w14:textId="77777777" w:rsidR="00B56BC8" w:rsidRPr="00881888" w:rsidRDefault="00B56BC8" w:rsidP="00B7541D">
            <w:pPr>
              <w:rPr>
                <w:b/>
                <w:sz w:val="22"/>
              </w:rPr>
            </w:pPr>
            <w:r w:rsidRPr="00881888">
              <w:rPr>
                <w:b/>
                <w:sz w:val="22"/>
              </w:rPr>
              <w:t xml:space="preserve">CHAPTER: </w:t>
            </w:r>
          </w:p>
        </w:tc>
        <w:sdt>
          <w:sdtPr>
            <w:rPr>
              <w:b/>
            </w:rPr>
            <w:id w:val="-410011279"/>
            <w:placeholder>
              <w:docPart w:val="EBFA0442CCB74BB3AE545AA915E989ED"/>
            </w:placeholder>
            <w:showingPlcHdr/>
            <w15:color w:val="0000FF"/>
          </w:sdtPr>
          <w:sdtEndPr/>
          <w:sdtContent>
            <w:tc>
              <w:tcPr>
                <w:tcW w:w="3505" w:type="dxa"/>
                <w:gridSpan w:val="3"/>
              </w:tcPr>
              <w:p w14:paraId="672BE155" w14:textId="40347E86" w:rsidR="00B56BC8" w:rsidRPr="00CE3BA1" w:rsidRDefault="00B56BC8" w:rsidP="005C46C9">
                <w:pPr>
                  <w:rPr>
                    <w:b/>
                  </w:rPr>
                </w:pPr>
                <w:r w:rsidRPr="00F353E3">
                  <w:rPr>
                    <w:rStyle w:val="PlaceholderText"/>
                    <w:b/>
                    <w:color w:val="0070C0"/>
                  </w:rPr>
                  <w:t>Enter text</w:t>
                </w:r>
              </w:p>
            </w:tc>
          </w:sdtContent>
        </w:sdt>
      </w:tr>
      <w:tr w:rsidR="00B56BC8" w14:paraId="07741B00" w14:textId="77777777" w:rsidTr="00A54665">
        <w:tc>
          <w:tcPr>
            <w:tcW w:w="3673" w:type="dxa"/>
          </w:tcPr>
          <w:p w14:paraId="0A3F125B" w14:textId="77777777" w:rsidR="00B56BC8" w:rsidRPr="00881888" w:rsidRDefault="00B56BC8" w:rsidP="00B7541D">
            <w:pPr>
              <w:rPr>
                <w:b/>
              </w:rPr>
            </w:pPr>
          </w:p>
        </w:tc>
        <w:tc>
          <w:tcPr>
            <w:tcW w:w="1224" w:type="dxa"/>
            <w:gridSpan w:val="2"/>
            <w:tcBorders>
              <w:right w:val="single" w:sz="4" w:space="0" w:color="auto"/>
            </w:tcBorders>
          </w:tcPr>
          <w:p w14:paraId="30AFF404" w14:textId="77777777" w:rsidR="00B56BC8" w:rsidRDefault="00B56BC8" w:rsidP="00B7541D">
            <w:pPr>
              <w:rPr>
                <w:b/>
              </w:rPr>
            </w:pPr>
            <w:r w:rsidRPr="00881888">
              <w:rPr>
                <w:b/>
              </w:rPr>
              <w:t>Debtor(s)</w:t>
            </w:r>
          </w:p>
        </w:tc>
        <w:tc>
          <w:tcPr>
            <w:tcW w:w="1593" w:type="dxa"/>
            <w:gridSpan w:val="3"/>
            <w:tcBorders>
              <w:left w:val="single" w:sz="4" w:space="0" w:color="auto"/>
            </w:tcBorders>
          </w:tcPr>
          <w:p w14:paraId="693117D1" w14:textId="77777777" w:rsidR="00B56BC8" w:rsidRPr="00881888" w:rsidRDefault="00B56BC8" w:rsidP="00B7541D">
            <w:pPr>
              <w:rPr>
                <w:b/>
                <w:sz w:val="22"/>
              </w:rPr>
            </w:pPr>
            <w:r>
              <w:rPr>
                <w:b/>
                <w:sz w:val="22"/>
              </w:rPr>
              <w:t>CASE NO.</w:t>
            </w:r>
          </w:p>
        </w:tc>
        <w:sdt>
          <w:sdtPr>
            <w:rPr>
              <w:b/>
            </w:rPr>
            <w:id w:val="2090883809"/>
            <w:placeholder>
              <w:docPart w:val="233E98127532475590A9210972B7BD1D"/>
            </w:placeholder>
            <w:showingPlcHdr/>
            <w15:color w:val="0000FF"/>
          </w:sdtPr>
          <w:sdtEndPr/>
          <w:sdtContent>
            <w:tc>
              <w:tcPr>
                <w:tcW w:w="3415" w:type="dxa"/>
                <w:gridSpan w:val="2"/>
              </w:tcPr>
              <w:p w14:paraId="1B6B8904" w14:textId="77777777" w:rsidR="00B56BC8" w:rsidRPr="00881888" w:rsidRDefault="00B56BC8" w:rsidP="00B7541D">
                <w:pPr>
                  <w:rPr>
                    <w:b/>
                  </w:rPr>
                </w:pPr>
                <w:r w:rsidRPr="00F353E3">
                  <w:rPr>
                    <w:b/>
                    <w:color w:val="0070C0"/>
                  </w:rPr>
                  <w:t xml:space="preserve">  </w:t>
                </w:r>
                <w:r w:rsidRPr="00F353E3">
                  <w:rPr>
                    <w:rStyle w:val="PlaceholderText"/>
                    <w:b/>
                    <w:color w:val="0070C0"/>
                  </w:rPr>
                  <w:t xml:space="preserve">-  -bk-    </w:t>
                </w:r>
              </w:p>
            </w:tc>
          </w:sdtContent>
        </w:sdt>
      </w:tr>
    </w:tbl>
    <w:p w14:paraId="5A47FCCF" w14:textId="77777777" w:rsidR="005E1D77" w:rsidRDefault="005E1D77" w:rsidP="005E1D77"/>
    <w:p w14:paraId="64DD0F79" w14:textId="77777777" w:rsidR="00F37B6F" w:rsidRPr="00071575" w:rsidRDefault="00F37B6F" w:rsidP="00F37B6F">
      <w:pPr>
        <w:jc w:val="center"/>
        <w:rPr>
          <w:u w:val="single"/>
        </w:rPr>
      </w:pPr>
      <w:r w:rsidRPr="00071575">
        <w:rPr>
          <w:b/>
          <w:bCs/>
          <w:u w:val="single"/>
        </w:rPr>
        <w:t>ORDER SUBSTITUTING MMM SERVICER</w:t>
      </w:r>
    </w:p>
    <w:p w14:paraId="0FA77039" w14:textId="77777777" w:rsidR="00F37B6F" w:rsidRDefault="00F37B6F" w:rsidP="00F37B6F">
      <w:pPr>
        <w:jc w:val="center"/>
      </w:pPr>
    </w:p>
    <w:p w14:paraId="7ABB02BA" w14:textId="5B9D1332" w:rsidR="00B336FE" w:rsidRDefault="00F37B6F" w:rsidP="00057389">
      <w:pPr>
        <w:tabs>
          <w:tab w:val="left" w:pos="-900"/>
          <w:tab w:val="left" w:pos="-736"/>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line="360" w:lineRule="auto"/>
      </w:pPr>
      <w:r>
        <w:t>On</w:t>
      </w:r>
      <w:r w:rsidR="00B56BC8" w:rsidRPr="00B56BC8">
        <w:rPr>
          <w:u w:val="single"/>
        </w:rPr>
        <w:t xml:space="preserve"> </w:t>
      </w:r>
      <w:sdt>
        <w:sdtPr>
          <w:rPr>
            <w:u w:val="single"/>
          </w:rPr>
          <w:id w:val="-246044286"/>
          <w:placeholder>
            <w:docPart w:val="7CACE806FF634E3680197580DE571C0F"/>
          </w:placeholder>
          <w:showingPlcHdr/>
          <w:date>
            <w:dateFormat w:val="MMMM d, yyyy"/>
            <w:lid w:val="en-US"/>
            <w:storeMappedDataAs w:val="dateTime"/>
            <w:calendar w:val="gregorian"/>
          </w:date>
        </w:sdtPr>
        <w:sdtEndPr/>
        <w:sdtContent>
          <w:r w:rsidR="00B56BC8" w:rsidRPr="00F353E3">
            <w:rPr>
              <w:b/>
              <w:color w:val="0070C0"/>
              <w:u w:val="single"/>
            </w:rPr>
            <w:t>Select date</w:t>
          </w:r>
        </w:sdtContent>
      </w:sdt>
      <w:r w:rsidR="00B56BC8">
        <w:t xml:space="preserve"> </w:t>
      </w:r>
      <w:r>
        <w:t>(Date of Motion to Participate) the ab</w:t>
      </w:r>
      <w:bookmarkStart w:id="0" w:name="_GoBack"/>
      <w:bookmarkEnd w:id="0"/>
      <w:r>
        <w:t>ove named Debtor(s) filed a Motion to Participate in Mortgage Modification Mediation Program and Notice of Filing of Motion to Participate in Mortgage Modification Mediation Program upon which the Court entered an Order Granting Entry in MMM Program dated</w:t>
      </w:r>
      <w:r w:rsidR="002B7656">
        <w:t xml:space="preserve"> </w:t>
      </w:r>
      <w:sdt>
        <w:sdtPr>
          <w:rPr>
            <w:u w:val="single"/>
          </w:rPr>
          <w:id w:val="1017961778"/>
          <w:placeholder>
            <w:docPart w:val="4FF9C5EEDA11417AB4D8864582D69F6F"/>
          </w:placeholder>
          <w:showingPlcHdr/>
          <w:date>
            <w:dateFormat w:val="MMMM d, yyyy"/>
            <w:lid w:val="en-US"/>
            <w:storeMappedDataAs w:val="dateTime"/>
            <w:calendar w:val="gregorian"/>
          </w:date>
        </w:sdtPr>
        <w:sdtEndPr/>
        <w:sdtContent>
          <w:r w:rsidR="002B7656" w:rsidRPr="00F353E3">
            <w:rPr>
              <w:b/>
              <w:color w:val="0070C0"/>
              <w:u w:val="single"/>
            </w:rPr>
            <w:t>Select date</w:t>
          </w:r>
        </w:sdtContent>
      </w:sdt>
      <w:r w:rsidRPr="00B56BC8">
        <w:t>,</w:t>
      </w:r>
      <w:r w:rsidRPr="00B56BC8">
        <w:rPr>
          <w:color w:val="0070C0"/>
        </w:rPr>
        <w:t xml:space="preserve"> </w:t>
      </w:r>
      <w:r>
        <w:t xml:space="preserve">(Date of Order) at Docket No. </w:t>
      </w:r>
      <w:sdt>
        <w:sdtPr>
          <w:rPr>
            <w:szCs w:val="24"/>
            <w:u w:val="single"/>
          </w:rPr>
          <w:id w:val="-1153139928"/>
          <w:placeholder>
            <w:docPart w:val="5D39DCBE3C7B49DFB3BF9B7C2A3E9C3E"/>
          </w:placeholder>
          <w:showingPlcHdr/>
          <w15:color w:val="0000FF"/>
        </w:sdtPr>
        <w:sdtEndPr/>
        <w:sdtContent>
          <w:r w:rsidR="00057389" w:rsidRPr="005C46C9">
            <w:rPr>
              <w:rStyle w:val="PlaceholderText"/>
              <w:b/>
              <w:color w:val="0070C0"/>
              <w:u w:val="single"/>
            </w:rPr>
            <w:t>Enter text</w:t>
          </w:r>
        </w:sdtContent>
      </w:sdt>
      <w:r>
        <w:t xml:space="preserve">, naming </w:t>
      </w:r>
      <w:sdt>
        <w:sdtPr>
          <w:rPr>
            <w:szCs w:val="24"/>
            <w:u w:val="single"/>
          </w:rPr>
          <w:id w:val="2119403508"/>
          <w:placeholder>
            <w:docPart w:val="89C01BF0F1E6423A8AE80B1D654383BC"/>
          </w:placeholder>
          <w:showingPlcHdr/>
          <w15:color w:val="0000FF"/>
        </w:sdtPr>
        <w:sdtEndPr/>
        <w:sdtContent>
          <w:r w:rsidR="005E1D77" w:rsidRPr="005C46C9">
            <w:rPr>
              <w:rStyle w:val="PlaceholderText"/>
              <w:b/>
              <w:color w:val="0070C0"/>
              <w:u w:val="single"/>
            </w:rPr>
            <w:t>Enter text</w:t>
          </w:r>
        </w:sdtContent>
      </w:sdt>
      <w:r w:rsidR="005E1D77" w:rsidRPr="00803FF9">
        <w:rPr>
          <w:szCs w:val="24"/>
        </w:rPr>
        <w:t xml:space="preserve"> </w:t>
      </w:r>
      <w:r>
        <w:t xml:space="preserve"> (Full Name of Mortgage Creditor) (</w:t>
      </w:r>
      <w:r w:rsidR="00057389">
        <w:t>“</w:t>
      </w:r>
      <w:r>
        <w:t>Mortgage Creditor</w:t>
      </w:r>
      <w:r w:rsidR="00057389">
        <w:t>”</w:t>
      </w:r>
      <w:r>
        <w:t>) as the party responsible for representing Mortgage Creditor in the MMM Program and setting forth certain deadlines for the then named Mortgage Creditor.</w:t>
      </w:r>
    </w:p>
    <w:p w14:paraId="518B5E0E" w14:textId="77777777" w:rsidR="00057389" w:rsidRDefault="00057389" w:rsidP="00057389">
      <w:pPr>
        <w:tabs>
          <w:tab w:val="left" w:pos="-900"/>
          <w:tab w:val="left" w:pos="-736"/>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line="360" w:lineRule="auto"/>
      </w:pPr>
    </w:p>
    <w:p w14:paraId="13CFB971" w14:textId="18D68A2C" w:rsidR="00F37B6F" w:rsidRDefault="00B336FE" w:rsidP="00057389">
      <w:pPr>
        <w:tabs>
          <w:tab w:val="left" w:pos="4050"/>
        </w:tabs>
        <w:spacing w:line="360" w:lineRule="auto"/>
        <w:ind w:firstLine="720"/>
      </w:pPr>
      <w:r>
        <w:t>S</w:t>
      </w:r>
      <w:r w:rsidR="00F37B6F">
        <w:t>ubsequent to entry of the above-referenced Order, counsel for Mortgage Creditor was notified that Mortgage Creditor is scheduled to change as of</w:t>
      </w:r>
      <w:r w:rsidR="002B7656" w:rsidRPr="002B7656">
        <w:rPr>
          <w:u w:val="single"/>
        </w:rPr>
        <w:t xml:space="preserve"> </w:t>
      </w:r>
      <w:sdt>
        <w:sdtPr>
          <w:rPr>
            <w:u w:val="single"/>
          </w:rPr>
          <w:id w:val="699978626"/>
          <w:placeholder>
            <w:docPart w:val="F1359E0BC7EF490C97E89D73D3753CA1"/>
          </w:placeholder>
          <w:showingPlcHdr/>
          <w:date>
            <w:dateFormat w:val="MMMM d, yyyy"/>
            <w:lid w:val="en-US"/>
            <w:storeMappedDataAs w:val="dateTime"/>
            <w:calendar w:val="gregorian"/>
          </w:date>
        </w:sdtPr>
        <w:sdtEndPr/>
        <w:sdtContent>
          <w:r w:rsidR="002B7656" w:rsidRPr="00F353E3">
            <w:rPr>
              <w:b/>
              <w:color w:val="0070C0"/>
              <w:u w:val="single"/>
            </w:rPr>
            <w:t>Select date</w:t>
          </w:r>
        </w:sdtContent>
      </w:sdt>
      <w:r w:rsidR="002B7656">
        <w:t xml:space="preserve"> </w:t>
      </w:r>
      <w:r w:rsidR="00F37B6F">
        <w:t xml:space="preserve">(Date of Transfer) (the </w:t>
      </w:r>
      <w:r w:rsidR="003E6B71">
        <w:t>“</w:t>
      </w:r>
      <w:r w:rsidR="00F37B6F">
        <w:t>Transfer Date</w:t>
      </w:r>
      <w:r w:rsidR="003E6B71">
        <w:t>”</w:t>
      </w:r>
      <w:r w:rsidR="00F37B6F">
        <w:t>) and that as of the Transfer Date, the new servicer/lender will be</w:t>
      </w:r>
      <w:r w:rsidR="00414BDA">
        <w:t xml:space="preserve"> </w:t>
      </w:r>
      <w:sdt>
        <w:sdtPr>
          <w:rPr>
            <w:szCs w:val="24"/>
            <w:u w:val="single"/>
          </w:rPr>
          <w:id w:val="-2080050673"/>
          <w:placeholder>
            <w:docPart w:val="B65C5D438D174355AFF145C91B06F84F"/>
          </w:placeholder>
          <w:showingPlcHdr/>
          <w15:color w:val="0000FF"/>
        </w:sdtPr>
        <w:sdtEndPr/>
        <w:sdtContent>
          <w:r w:rsidR="00057389" w:rsidRPr="005C46C9">
            <w:rPr>
              <w:rStyle w:val="PlaceholderText"/>
              <w:b/>
              <w:color w:val="0070C0"/>
              <w:u w:val="single"/>
            </w:rPr>
            <w:t>Enter text</w:t>
          </w:r>
        </w:sdtContent>
      </w:sdt>
      <w:r w:rsidR="00057389">
        <w:rPr>
          <w:szCs w:val="24"/>
          <w:u w:val="single"/>
        </w:rPr>
        <w:t xml:space="preserve"> </w:t>
      </w:r>
      <w:r w:rsidR="00F37B6F">
        <w:t xml:space="preserve">(Full Name of Substituted Creditor) with an address of </w:t>
      </w:r>
      <w:sdt>
        <w:sdtPr>
          <w:rPr>
            <w:szCs w:val="24"/>
            <w:u w:val="single"/>
          </w:rPr>
          <w:id w:val="1574082201"/>
          <w:placeholder>
            <w:docPart w:val="BC1EBF8B5BD74CD981D4634273B80635"/>
          </w:placeholder>
          <w:showingPlcHdr/>
          <w15:color w:val="0000FF"/>
        </w:sdtPr>
        <w:sdtEndPr/>
        <w:sdtContent>
          <w:r w:rsidR="005E1D77" w:rsidRPr="005C46C9">
            <w:rPr>
              <w:rStyle w:val="PlaceholderText"/>
              <w:b/>
              <w:color w:val="0070C0"/>
              <w:u w:val="single"/>
            </w:rPr>
            <w:t>Enter text</w:t>
          </w:r>
        </w:sdtContent>
      </w:sdt>
      <w:r w:rsidR="005E1D77">
        <w:rPr>
          <w:szCs w:val="24"/>
          <w:u w:val="single"/>
        </w:rPr>
        <w:t xml:space="preserve"> </w:t>
      </w:r>
      <w:r w:rsidR="00F37B6F">
        <w:t xml:space="preserve"> (Full Address of Substituted Creditor) (</w:t>
      </w:r>
      <w:r w:rsidR="00606C75">
        <w:t>“</w:t>
      </w:r>
      <w:r w:rsidR="00F37B6F">
        <w:t>Substituted Creditor</w:t>
      </w:r>
      <w:r w:rsidR="00606C75">
        <w:t>”</w:t>
      </w:r>
      <w:r w:rsidR="00F37B6F">
        <w:t>).  On</w:t>
      </w:r>
      <w:r w:rsidR="002B7656">
        <w:t xml:space="preserve"> </w:t>
      </w:r>
      <w:sdt>
        <w:sdtPr>
          <w:rPr>
            <w:u w:val="single"/>
          </w:rPr>
          <w:id w:val="2099598653"/>
          <w:placeholder>
            <w:docPart w:val="84966B0186D447928C99A86E19EA2AF6"/>
          </w:placeholder>
          <w:showingPlcHdr/>
          <w:date>
            <w:dateFormat w:val="MMMM d, yyyy"/>
            <w:lid w:val="en-US"/>
            <w:storeMappedDataAs w:val="dateTime"/>
            <w:calendar w:val="gregorian"/>
          </w:date>
        </w:sdtPr>
        <w:sdtEndPr/>
        <w:sdtContent>
          <w:r w:rsidR="002B7656" w:rsidRPr="00F353E3">
            <w:rPr>
              <w:b/>
              <w:color w:val="0070C0"/>
              <w:u w:val="single"/>
            </w:rPr>
            <w:t>Select date</w:t>
          </w:r>
        </w:sdtContent>
      </w:sdt>
      <w:r w:rsidR="002B7656">
        <w:t xml:space="preserve">, </w:t>
      </w:r>
      <w:r w:rsidR="00F37B6F">
        <w:t>(Date) Mortgage Creditor complied with all its obligations to properly designate Substituted Creditor on the MMM Program Portal (if applicable) and now it is incumbent on the Court to relieve Mortgage Creditor from any further responsibilities under the current Order Granting Entry in MMM Program and formally transfer those duties, responsibilities, and obligations to Substituted Creditor.</w:t>
      </w:r>
    </w:p>
    <w:p w14:paraId="7A7CF337" w14:textId="77777777" w:rsidR="00057389" w:rsidRDefault="00057389" w:rsidP="00057389">
      <w:pPr>
        <w:spacing w:line="360" w:lineRule="auto"/>
        <w:ind w:firstLine="720"/>
      </w:pPr>
    </w:p>
    <w:p w14:paraId="4E39D395" w14:textId="77777777" w:rsidR="00057389" w:rsidRDefault="00057389">
      <w:r>
        <w:br w:type="page"/>
      </w:r>
    </w:p>
    <w:p w14:paraId="2309D342" w14:textId="268B6F4E" w:rsidR="00F37B6F" w:rsidRDefault="00F37B6F" w:rsidP="00057389">
      <w:pPr>
        <w:spacing w:line="360" w:lineRule="auto"/>
        <w:ind w:firstLine="720"/>
      </w:pPr>
      <w:r>
        <w:lastRenderedPageBreak/>
        <w:t>After due consideration of the above, it is ORDERED that:</w:t>
      </w:r>
    </w:p>
    <w:p w14:paraId="4AFA4F16" w14:textId="2F92ABA8" w:rsidR="00F37B6F" w:rsidRDefault="00F37B6F" w:rsidP="00057389">
      <w:pPr>
        <w:tabs>
          <w:tab w:val="left" w:pos="-1440"/>
        </w:tabs>
        <w:spacing w:line="360" w:lineRule="auto"/>
        <w:ind w:left="1440" w:hanging="720"/>
      </w:pPr>
      <w:r>
        <w:t>1.</w:t>
      </w:r>
      <w:r>
        <w:tab/>
      </w:r>
      <w:sdt>
        <w:sdtPr>
          <w:rPr>
            <w:szCs w:val="24"/>
            <w:u w:val="single"/>
          </w:rPr>
          <w:id w:val="63777507"/>
          <w:placeholder>
            <w:docPart w:val="1378F2A0BA9B4802813690EB8C9DBE4D"/>
          </w:placeholder>
          <w:showingPlcHdr/>
          <w15:color w:val="0000FF"/>
        </w:sdtPr>
        <w:sdtEndPr/>
        <w:sdtContent>
          <w:r w:rsidR="005E1D77" w:rsidRPr="005C46C9">
            <w:rPr>
              <w:rStyle w:val="PlaceholderText"/>
              <w:b/>
              <w:color w:val="0070C0"/>
              <w:u w:val="single"/>
            </w:rPr>
            <w:t>Enter text</w:t>
          </w:r>
        </w:sdtContent>
      </w:sdt>
      <w:r>
        <w:t xml:space="preserve"> (Mortgage Creditor) is relieved from any further responsibility pursuant to the Order Granting Entry in the MMM Program referred to above and that Order is VACATED as to it.</w:t>
      </w:r>
    </w:p>
    <w:p w14:paraId="7FB8DD19" w14:textId="07E5FE3C" w:rsidR="00F37B6F" w:rsidRDefault="00F37B6F" w:rsidP="00057389">
      <w:pPr>
        <w:tabs>
          <w:tab w:val="left" w:pos="-1440"/>
        </w:tabs>
        <w:spacing w:line="360" w:lineRule="auto"/>
        <w:ind w:left="1440" w:hanging="720"/>
      </w:pPr>
      <w:r>
        <w:t>2.</w:t>
      </w:r>
      <w:r>
        <w:tab/>
      </w:r>
      <w:sdt>
        <w:sdtPr>
          <w:rPr>
            <w:szCs w:val="24"/>
            <w:u w:val="single"/>
          </w:rPr>
          <w:id w:val="552433623"/>
          <w:placeholder>
            <w:docPart w:val="95B20B59970C4E9C84EFEDE8077DBB18"/>
          </w:placeholder>
          <w:showingPlcHdr/>
          <w15:color w:val="0000FF"/>
        </w:sdtPr>
        <w:sdtEndPr/>
        <w:sdtContent>
          <w:r w:rsidR="005E1D77" w:rsidRPr="005C46C9">
            <w:rPr>
              <w:rStyle w:val="PlaceholderText"/>
              <w:b/>
              <w:color w:val="0070C0"/>
              <w:u w:val="single"/>
            </w:rPr>
            <w:t>Enter text</w:t>
          </w:r>
        </w:sdtContent>
      </w:sdt>
      <w:r>
        <w:t xml:space="preserve"> (Substituted Creditor) is now designated as the current servicer responsible for completion of all MMM Program duties, responsibilities, and obligations previously imposed on Mortgage Creditor referred to in Paragraph 1, above.  Substituted Creditor is now fully responsible for compliance with all MMM Program requirements as if originally designated in the Order Granting Entry in MMM Program in the first instance.</w:t>
      </w:r>
    </w:p>
    <w:sectPr w:rsidR="00F37B6F" w:rsidSect="00057389">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1F46" w14:textId="77777777" w:rsidR="00F2380B" w:rsidRDefault="00F2380B" w:rsidP="002C79FE">
      <w:r>
        <w:separator/>
      </w:r>
    </w:p>
  </w:endnote>
  <w:endnote w:type="continuationSeparator" w:id="0">
    <w:p w14:paraId="1EF06B7F" w14:textId="77777777" w:rsidR="00F2380B" w:rsidRDefault="00F2380B" w:rsidP="002C79FE">
      <w:r>
        <w:continuationSeparator/>
      </w:r>
    </w:p>
  </w:endnote>
  <w:endnote w:type="continuationNotice" w:id="1">
    <w:p w14:paraId="4CFC2182" w14:textId="77777777" w:rsidR="00F2380B" w:rsidRDefault="00F23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491555"/>
      <w:docPartObj>
        <w:docPartGallery w:val="Page Numbers (Bottom of Page)"/>
        <w:docPartUnique/>
      </w:docPartObj>
    </w:sdtPr>
    <w:sdtEndPr>
      <w:rPr>
        <w:rFonts w:cs="Times New Roman"/>
        <w:noProof/>
      </w:rPr>
    </w:sdtEndPr>
    <w:sdtContent>
      <w:p w14:paraId="1DC9CD3C" w14:textId="3A8CFD4D" w:rsidR="00E83FB8" w:rsidRPr="00E83FB8" w:rsidRDefault="00E83FB8">
        <w:pPr>
          <w:pStyle w:val="Footer"/>
          <w:jc w:val="center"/>
          <w:rPr>
            <w:rFonts w:cs="Times New Roman"/>
          </w:rPr>
        </w:pPr>
        <w:r w:rsidRPr="00E83FB8">
          <w:rPr>
            <w:rFonts w:cs="Times New Roman"/>
          </w:rPr>
          <w:fldChar w:fldCharType="begin"/>
        </w:r>
        <w:r w:rsidRPr="00E83FB8">
          <w:rPr>
            <w:rFonts w:cs="Times New Roman"/>
          </w:rPr>
          <w:instrText xml:space="preserve"> PAGE   \* MERGEFORMAT </w:instrText>
        </w:r>
        <w:r w:rsidRPr="00E83FB8">
          <w:rPr>
            <w:rFonts w:cs="Times New Roman"/>
          </w:rPr>
          <w:fldChar w:fldCharType="separate"/>
        </w:r>
        <w:r w:rsidR="00A54665">
          <w:rPr>
            <w:rFonts w:cs="Times New Roman"/>
            <w:noProof/>
          </w:rPr>
          <w:t>2</w:t>
        </w:r>
        <w:r w:rsidRPr="00E83FB8">
          <w:rPr>
            <w:rFonts w:cs="Times New Roman"/>
            <w:noProof/>
          </w:rPr>
          <w:fldChar w:fldCharType="end"/>
        </w:r>
      </w:p>
    </w:sdtContent>
  </w:sdt>
  <w:p w14:paraId="141FAE16" w14:textId="77777777" w:rsidR="00E83FB8" w:rsidRDefault="00E8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04B78" w14:textId="77777777" w:rsidR="00F2380B" w:rsidRDefault="00F2380B" w:rsidP="002C79FE">
      <w:r>
        <w:separator/>
      </w:r>
    </w:p>
  </w:footnote>
  <w:footnote w:type="continuationSeparator" w:id="0">
    <w:p w14:paraId="700C3FC1" w14:textId="77777777" w:rsidR="00F2380B" w:rsidRDefault="00F2380B" w:rsidP="002C79FE">
      <w:r>
        <w:continuationSeparator/>
      </w:r>
    </w:p>
  </w:footnote>
  <w:footnote w:type="continuationNotice" w:id="1">
    <w:p w14:paraId="343A8DAE" w14:textId="77777777" w:rsidR="00F2380B" w:rsidRDefault="00F238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1DDF" w14:textId="1D65FA7F" w:rsidR="00057389" w:rsidRPr="00057389" w:rsidRDefault="00057389" w:rsidP="00057389">
    <w:pPr>
      <w:pStyle w:val="Header"/>
      <w:jc w:val="right"/>
      <w:rPr>
        <w:rFonts w:cs="Times New Roman"/>
        <w:sz w:val="16"/>
        <w:szCs w:val="16"/>
      </w:rPr>
    </w:pPr>
    <w:r w:rsidRPr="005E1D77">
      <w:rPr>
        <w:rFonts w:cs="Times New Roman"/>
        <w:sz w:val="16"/>
        <w:szCs w:val="16"/>
      </w:rPr>
      <w:t xml:space="preserve">Rev. June </w:t>
    </w:r>
    <w:r w:rsidR="005C46C9">
      <w:rPr>
        <w:rFonts w:cs="Times New Roman"/>
        <w:sz w:val="16"/>
        <w:szCs w:val="16"/>
      </w:rPr>
      <w:t xml:space="preserve">1, </w:t>
    </w:r>
    <w:r w:rsidRPr="005E1D77">
      <w:rPr>
        <w:rFonts w:cs="Times New Roman"/>
        <w:sz w:val="16"/>
        <w:szCs w:val="16"/>
      </w:rPr>
      <w:t>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161"/>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51A7"/>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80C4D"/>
    <w:multiLevelType w:val="hybridMultilevel"/>
    <w:tmpl w:val="3FF05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75D72"/>
    <w:multiLevelType w:val="hybridMultilevel"/>
    <w:tmpl w:val="6984478E"/>
    <w:lvl w:ilvl="0" w:tplc="DAE2D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37A62"/>
    <w:multiLevelType w:val="hybridMultilevel"/>
    <w:tmpl w:val="85266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24226"/>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4C23F2"/>
    <w:multiLevelType w:val="hybridMultilevel"/>
    <w:tmpl w:val="A9DA7A3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C76CA"/>
    <w:multiLevelType w:val="hybridMultilevel"/>
    <w:tmpl w:val="10F287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618E8"/>
    <w:multiLevelType w:val="hybridMultilevel"/>
    <w:tmpl w:val="3B9C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B76CD"/>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35561"/>
    <w:multiLevelType w:val="hybridMultilevel"/>
    <w:tmpl w:val="7332D350"/>
    <w:lvl w:ilvl="0" w:tplc="86C6E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826503"/>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55EE7"/>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10"/>
  </w:num>
  <w:num w:numId="6">
    <w:abstractNumId w:val="1"/>
  </w:num>
  <w:num w:numId="7">
    <w:abstractNumId w:val="9"/>
  </w:num>
  <w:num w:numId="8">
    <w:abstractNumId w:val="5"/>
  </w:num>
  <w:num w:numId="9">
    <w:abstractNumId w:val="11"/>
  </w:num>
  <w:num w:numId="10">
    <w:abstractNumId w:val="12"/>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36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80"/>
    <w:rsid w:val="00001EA8"/>
    <w:rsid w:val="000242E5"/>
    <w:rsid w:val="00024532"/>
    <w:rsid w:val="000279B3"/>
    <w:rsid w:val="0003796E"/>
    <w:rsid w:val="000411B7"/>
    <w:rsid w:val="0005336D"/>
    <w:rsid w:val="00057389"/>
    <w:rsid w:val="0006748A"/>
    <w:rsid w:val="00071575"/>
    <w:rsid w:val="000916BC"/>
    <w:rsid w:val="000A292E"/>
    <w:rsid w:val="000B157E"/>
    <w:rsid w:val="000B375A"/>
    <w:rsid w:val="000D231E"/>
    <w:rsid w:val="000D4FA2"/>
    <w:rsid w:val="000E3375"/>
    <w:rsid w:val="00100195"/>
    <w:rsid w:val="00104FFF"/>
    <w:rsid w:val="00111B96"/>
    <w:rsid w:val="00132700"/>
    <w:rsid w:val="00141450"/>
    <w:rsid w:val="00143831"/>
    <w:rsid w:val="0016379D"/>
    <w:rsid w:val="00170BD9"/>
    <w:rsid w:val="0017752E"/>
    <w:rsid w:val="001C24F6"/>
    <w:rsid w:val="001D577D"/>
    <w:rsid w:val="001D5EA1"/>
    <w:rsid w:val="001F7D75"/>
    <w:rsid w:val="00224B12"/>
    <w:rsid w:val="002268E0"/>
    <w:rsid w:val="002336BF"/>
    <w:rsid w:val="00234ACA"/>
    <w:rsid w:val="0025417A"/>
    <w:rsid w:val="00264F76"/>
    <w:rsid w:val="00272C52"/>
    <w:rsid w:val="00283626"/>
    <w:rsid w:val="00285C01"/>
    <w:rsid w:val="002953A6"/>
    <w:rsid w:val="002A28AB"/>
    <w:rsid w:val="002A58F1"/>
    <w:rsid w:val="002B7656"/>
    <w:rsid w:val="002B7BE2"/>
    <w:rsid w:val="002C79FE"/>
    <w:rsid w:val="002D4226"/>
    <w:rsid w:val="002E0A98"/>
    <w:rsid w:val="002E21FE"/>
    <w:rsid w:val="00301808"/>
    <w:rsid w:val="00317DA9"/>
    <w:rsid w:val="003253D1"/>
    <w:rsid w:val="003437D6"/>
    <w:rsid w:val="00344F22"/>
    <w:rsid w:val="00347EFB"/>
    <w:rsid w:val="003610E2"/>
    <w:rsid w:val="003712EF"/>
    <w:rsid w:val="00382E45"/>
    <w:rsid w:val="003A5F51"/>
    <w:rsid w:val="003A702C"/>
    <w:rsid w:val="003A74A1"/>
    <w:rsid w:val="003B487B"/>
    <w:rsid w:val="003E6B71"/>
    <w:rsid w:val="003F1808"/>
    <w:rsid w:val="00414BDA"/>
    <w:rsid w:val="00454D27"/>
    <w:rsid w:val="00461A3C"/>
    <w:rsid w:val="00463172"/>
    <w:rsid w:val="00477E79"/>
    <w:rsid w:val="004941F9"/>
    <w:rsid w:val="004B3328"/>
    <w:rsid w:val="004D5FFD"/>
    <w:rsid w:val="004F628F"/>
    <w:rsid w:val="004F6B40"/>
    <w:rsid w:val="00556B86"/>
    <w:rsid w:val="005838A3"/>
    <w:rsid w:val="00594F03"/>
    <w:rsid w:val="005B3087"/>
    <w:rsid w:val="005C46C9"/>
    <w:rsid w:val="005D59F5"/>
    <w:rsid w:val="005E1D77"/>
    <w:rsid w:val="005F2F21"/>
    <w:rsid w:val="006008F6"/>
    <w:rsid w:val="00602875"/>
    <w:rsid w:val="00606C75"/>
    <w:rsid w:val="00613D9B"/>
    <w:rsid w:val="00617D41"/>
    <w:rsid w:val="00620D5F"/>
    <w:rsid w:val="00621930"/>
    <w:rsid w:val="006315B5"/>
    <w:rsid w:val="00643C73"/>
    <w:rsid w:val="00651668"/>
    <w:rsid w:val="006718E2"/>
    <w:rsid w:val="00671EC5"/>
    <w:rsid w:val="006723AF"/>
    <w:rsid w:val="0068611C"/>
    <w:rsid w:val="00696F77"/>
    <w:rsid w:val="00697F92"/>
    <w:rsid w:val="006B0C39"/>
    <w:rsid w:val="006D37D6"/>
    <w:rsid w:val="006E3FDE"/>
    <w:rsid w:val="006F20B2"/>
    <w:rsid w:val="00716E82"/>
    <w:rsid w:val="0072163D"/>
    <w:rsid w:val="00747A08"/>
    <w:rsid w:val="00752C29"/>
    <w:rsid w:val="00753230"/>
    <w:rsid w:val="007766D8"/>
    <w:rsid w:val="0077751D"/>
    <w:rsid w:val="00783C30"/>
    <w:rsid w:val="0079282D"/>
    <w:rsid w:val="007B114F"/>
    <w:rsid w:val="007C0241"/>
    <w:rsid w:val="007F64C7"/>
    <w:rsid w:val="008119BE"/>
    <w:rsid w:val="00821363"/>
    <w:rsid w:val="008223FA"/>
    <w:rsid w:val="008276B1"/>
    <w:rsid w:val="00854374"/>
    <w:rsid w:val="008623AB"/>
    <w:rsid w:val="008654BB"/>
    <w:rsid w:val="008815FF"/>
    <w:rsid w:val="00896A1F"/>
    <w:rsid w:val="00896D89"/>
    <w:rsid w:val="008A3492"/>
    <w:rsid w:val="008E0D33"/>
    <w:rsid w:val="008E4F12"/>
    <w:rsid w:val="008F5EAF"/>
    <w:rsid w:val="008F6F42"/>
    <w:rsid w:val="0090005C"/>
    <w:rsid w:val="00924FB5"/>
    <w:rsid w:val="00934A45"/>
    <w:rsid w:val="00951746"/>
    <w:rsid w:val="00961177"/>
    <w:rsid w:val="009865B6"/>
    <w:rsid w:val="009A1125"/>
    <w:rsid w:val="009B2D5E"/>
    <w:rsid w:val="009B61E8"/>
    <w:rsid w:val="009E51D1"/>
    <w:rsid w:val="009E7BF4"/>
    <w:rsid w:val="009F5E52"/>
    <w:rsid w:val="00A10E61"/>
    <w:rsid w:val="00A170DA"/>
    <w:rsid w:val="00A20008"/>
    <w:rsid w:val="00A50B0B"/>
    <w:rsid w:val="00A54665"/>
    <w:rsid w:val="00A552C4"/>
    <w:rsid w:val="00A87BC2"/>
    <w:rsid w:val="00AB74C5"/>
    <w:rsid w:val="00AC5FA5"/>
    <w:rsid w:val="00AC758C"/>
    <w:rsid w:val="00AD1A3C"/>
    <w:rsid w:val="00AD2EE7"/>
    <w:rsid w:val="00AD3B92"/>
    <w:rsid w:val="00B10C8E"/>
    <w:rsid w:val="00B22710"/>
    <w:rsid w:val="00B23E07"/>
    <w:rsid w:val="00B336FE"/>
    <w:rsid w:val="00B56BC8"/>
    <w:rsid w:val="00B87AE1"/>
    <w:rsid w:val="00BB01BF"/>
    <w:rsid w:val="00BB18AB"/>
    <w:rsid w:val="00C00570"/>
    <w:rsid w:val="00C07DF3"/>
    <w:rsid w:val="00C10DD4"/>
    <w:rsid w:val="00C20AD3"/>
    <w:rsid w:val="00C3060C"/>
    <w:rsid w:val="00C43877"/>
    <w:rsid w:val="00C537CA"/>
    <w:rsid w:val="00C61B52"/>
    <w:rsid w:val="00C70C0D"/>
    <w:rsid w:val="00C81779"/>
    <w:rsid w:val="00CB62A3"/>
    <w:rsid w:val="00CD24C8"/>
    <w:rsid w:val="00CF6DFA"/>
    <w:rsid w:val="00D065FA"/>
    <w:rsid w:val="00D14D96"/>
    <w:rsid w:val="00D40A9D"/>
    <w:rsid w:val="00D42908"/>
    <w:rsid w:val="00D565D9"/>
    <w:rsid w:val="00D62AB1"/>
    <w:rsid w:val="00D62F8B"/>
    <w:rsid w:val="00D7010F"/>
    <w:rsid w:val="00D82474"/>
    <w:rsid w:val="00D9056B"/>
    <w:rsid w:val="00D91141"/>
    <w:rsid w:val="00DB7DFA"/>
    <w:rsid w:val="00DC0917"/>
    <w:rsid w:val="00DE2CD0"/>
    <w:rsid w:val="00E04976"/>
    <w:rsid w:val="00E23AED"/>
    <w:rsid w:val="00E42712"/>
    <w:rsid w:val="00E62441"/>
    <w:rsid w:val="00E74679"/>
    <w:rsid w:val="00E746D0"/>
    <w:rsid w:val="00E80822"/>
    <w:rsid w:val="00E83FB8"/>
    <w:rsid w:val="00E974E6"/>
    <w:rsid w:val="00EA247A"/>
    <w:rsid w:val="00EA78A4"/>
    <w:rsid w:val="00EB6072"/>
    <w:rsid w:val="00EB61D2"/>
    <w:rsid w:val="00EC4118"/>
    <w:rsid w:val="00EC6B6E"/>
    <w:rsid w:val="00ED381B"/>
    <w:rsid w:val="00EE11A9"/>
    <w:rsid w:val="00F2380B"/>
    <w:rsid w:val="00F23A6D"/>
    <w:rsid w:val="00F37B6F"/>
    <w:rsid w:val="00F4575D"/>
    <w:rsid w:val="00F52B67"/>
    <w:rsid w:val="00F64327"/>
    <w:rsid w:val="00F74914"/>
    <w:rsid w:val="00F81A72"/>
    <w:rsid w:val="00F96FAE"/>
    <w:rsid w:val="00FD6C80"/>
    <w:rsid w:val="00FF0046"/>
    <w:rsid w:val="00FF1676"/>
    <w:rsid w:val="00FF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FCE8BD"/>
  <w15:chartTrackingRefBased/>
  <w15:docId w15:val="{6153961A-7704-4723-81F5-FCD7001E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F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F8B"/>
    <w:pPr>
      <w:ind w:left="720"/>
      <w:contextualSpacing/>
    </w:pPr>
  </w:style>
  <w:style w:type="paragraph" w:customStyle="1" w:styleId="CM2">
    <w:name w:val="CM2"/>
    <w:basedOn w:val="Normal"/>
    <w:next w:val="Normal"/>
    <w:uiPriority w:val="99"/>
    <w:rsid w:val="003437D6"/>
    <w:pPr>
      <w:autoSpaceDE w:val="0"/>
      <w:autoSpaceDN w:val="0"/>
      <w:adjustRightInd w:val="0"/>
      <w:spacing w:line="280" w:lineRule="atLeast"/>
    </w:pPr>
    <w:rPr>
      <w:rFonts w:cs="Times New Roman"/>
      <w:szCs w:val="24"/>
    </w:rPr>
  </w:style>
  <w:style w:type="character" w:styleId="CommentReference">
    <w:name w:val="annotation reference"/>
    <w:basedOn w:val="DefaultParagraphFont"/>
    <w:uiPriority w:val="99"/>
    <w:semiHidden/>
    <w:unhideWhenUsed/>
    <w:rsid w:val="00934A45"/>
    <w:rPr>
      <w:sz w:val="16"/>
      <w:szCs w:val="16"/>
    </w:rPr>
  </w:style>
  <w:style w:type="paragraph" w:styleId="CommentText">
    <w:name w:val="annotation text"/>
    <w:basedOn w:val="Normal"/>
    <w:link w:val="CommentTextChar"/>
    <w:uiPriority w:val="99"/>
    <w:semiHidden/>
    <w:unhideWhenUsed/>
    <w:rsid w:val="00934A45"/>
    <w:rPr>
      <w:sz w:val="20"/>
      <w:szCs w:val="20"/>
    </w:rPr>
  </w:style>
  <w:style w:type="character" w:customStyle="1" w:styleId="CommentTextChar">
    <w:name w:val="Comment Text Char"/>
    <w:basedOn w:val="DefaultParagraphFont"/>
    <w:link w:val="CommentText"/>
    <w:uiPriority w:val="99"/>
    <w:semiHidden/>
    <w:rsid w:val="00934A45"/>
    <w:rPr>
      <w:sz w:val="20"/>
      <w:szCs w:val="20"/>
    </w:rPr>
  </w:style>
  <w:style w:type="paragraph" w:styleId="CommentSubject">
    <w:name w:val="annotation subject"/>
    <w:basedOn w:val="CommentText"/>
    <w:next w:val="CommentText"/>
    <w:link w:val="CommentSubjectChar"/>
    <w:uiPriority w:val="99"/>
    <w:semiHidden/>
    <w:unhideWhenUsed/>
    <w:rsid w:val="00934A45"/>
    <w:rPr>
      <w:b/>
      <w:bCs/>
    </w:rPr>
  </w:style>
  <w:style w:type="character" w:customStyle="1" w:styleId="CommentSubjectChar">
    <w:name w:val="Comment Subject Char"/>
    <w:basedOn w:val="CommentTextChar"/>
    <w:link w:val="CommentSubject"/>
    <w:uiPriority w:val="99"/>
    <w:semiHidden/>
    <w:rsid w:val="00934A45"/>
    <w:rPr>
      <w:b/>
      <w:bCs/>
      <w:sz w:val="20"/>
      <w:szCs w:val="20"/>
    </w:rPr>
  </w:style>
  <w:style w:type="paragraph" w:styleId="BalloonText">
    <w:name w:val="Balloon Text"/>
    <w:basedOn w:val="Normal"/>
    <w:link w:val="BalloonTextChar"/>
    <w:uiPriority w:val="99"/>
    <w:semiHidden/>
    <w:unhideWhenUsed/>
    <w:rsid w:val="00934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45"/>
    <w:rPr>
      <w:rFonts w:ascii="Segoe UI" w:hAnsi="Segoe UI" w:cs="Segoe UI"/>
      <w:sz w:val="18"/>
      <w:szCs w:val="18"/>
    </w:rPr>
  </w:style>
  <w:style w:type="paragraph" w:styleId="Revision">
    <w:name w:val="Revision"/>
    <w:hidden/>
    <w:uiPriority w:val="99"/>
    <w:semiHidden/>
    <w:rsid w:val="00556B86"/>
  </w:style>
  <w:style w:type="paragraph" w:styleId="Header">
    <w:name w:val="header"/>
    <w:basedOn w:val="Normal"/>
    <w:link w:val="HeaderChar"/>
    <w:uiPriority w:val="99"/>
    <w:unhideWhenUsed/>
    <w:rsid w:val="002C79FE"/>
    <w:pPr>
      <w:tabs>
        <w:tab w:val="center" w:pos="4680"/>
        <w:tab w:val="right" w:pos="9360"/>
      </w:tabs>
    </w:pPr>
  </w:style>
  <w:style w:type="character" w:customStyle="1" w:styleId="HeaderChar">
    <w:name w:val="Header Char"/>
    <w:basedOn w:val="DefaultParagraphFont"/>
    <w:link w:val="Header"/>
    <w:uiPriority w:val="99"/>
    <w:rsid w:val="002C79FE"/>
  </w:style>
  <w:style w:type="paragraph" w:styleId="Footer">
    <w:name w:val="footer"/>
    <w:basedOn w:val="Normal"/>
    <w:link w:val="FooterChar"/>
    <w:uiPriority w:val="99"/>
    <w:unhideWhenUsed/>
    <w:rsid w:val="002C79FE"/>
    <w:pPr>
      <w:tabs>
        <w:tab w:val="center" w:pos="4680"/>
        <w:tab w:val="right" w:pos="9360"/>
      </w:tabs>
    </w:pPr>
  </w:style>
  <w:style w:type="character" w:customStyle="1" w:styleId="FooterChar">
    <w:name w:val="Footer Char"/>
    <w:basedOn w:val="DefaultParagraphFont"/>
    <w:link w:val="Footer"/>
    <w:uiPriority w:val="99"/>
    <w:rsid w:val="002C79FE"/>
  </w:style>
  <w:style w:type="character" w:styleId="PlaceholderText">
    <w:name w:val="Placeholder Text"/>
    <w:basedOn w:val="DefaultParagraphFont"/>
    <w:uiPriority w:val="99"/>
    <w:semiHidden/>
    <w:rsid w:val="005E1D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C01BF0F1E6423A8AE80B1D654383BC"/>
        <w:category>
          <w:name w:val="General"/>
          <w:gallery w:val="placeholder"/>
        </w:category>
        <w:types>
          <w:type w:val="bbPlcHdr"/>
        </w:types>
        <w:behaviors>
          <w:behavior w:val="content"/>
        </w:behaviors>
        <w:guid w:val="{01D89840-848D-472C-BFD7-828094D2629A}"/>
      </w:docPartPr>
      <w:docPartBody>
        <w:p w:rsidR="009C5DDD" w:rsidRDefault="00DE5290" w:rsidP="00DE5290">
          <w:pPr>
            <w:pStyle w:val="89C01BF0F1E6423A8AE80B1D654383BC2"/>
          </w:pPr>
          <w:r w:rsidRPr="005C46C9">
            <w:rPr>
              <w:rStyle w:val="PlaceholderText"/>
              <w:b/>
              <w:color w:val="0070C0"/>
              <w:u w:val="single"/>
            </w:rPr>
            <w:t>Enter text</w:t>
          </w:r>
        </w:p>
      </w:docPartBody>
    </w:docPart>
    <w:docPart>
      <w:docPartPr>
        <w:name w:val="BC1EBF8B5BD74CD981D4634273B80635"/>
        <w:category>
          <w:name w:val="General"/>
          <w:gallery w:val="placeholder"/>
        </w:category>
        <w:types>
          <w:type w:val="bbPlcHdr"/>
        </w:types>
        <w:behaviors>
          <w:behavior w:val="content"/>
        </w:behaviors>
        <w:guid w:val="{D6164711-5A91-4411-AB30-BED39AB30F0A}"/>
      </w:docPartPr>
      <w:docPartBody>
        <w:p w:rsidR="009C5DDD" w:rsidRDefault="00DE5290" w:rsidP="00DE5290">
          <w:pPr>
            <w:pStyle w:val="BC1EBF8B5BD74CD981D4634273B806352"/>
          </w:pPr>
          <w:r w:rsidRPr="005C46C9">
            <w:rPr>
              <w:rStyle w:val="PlaceholderText"/>
              <w:b/>
              <w:color w:val="0070C0"/>
              <w:u w:val="single"/>
            </w:rPr>
            <w:t>Enter text</w:t>
          </w:r>
        </w:p>
      </w:docPartBody>
    </w:docPart>
    <w:docPart>
      <w:docPartPr>
        <w:name w:val="1378F2A0BA9B4802813690EB8C9DBE4D"/>
        <w:category>
          <w:name w:val="General"/>
          <w:gallery w:val="placeholder"/>
        </w:category>
        <w:types>
          <w:type w:val="bbPlcHdr"/>
        </w:types>
        <w:behaviors>
          <w:behavior w:val="content"/>
        </w:behaviors>
        <w:guid w:val="{6D7C0944-A1D4-4A26-B40B-AD56F2556D84}"/>
      </w:docPartPr>
      <w:docPartBody>
        <w:p w:rsidR="009C5DDD" w:rsidRDefault="00DE5290" w:rsidP="00DE5290">
          <w:pPr>
            <w:pStyle w:val="1378F2A0BA9B4802813690EB8C9DBE4D2"/>
          </w:pPr>
          <w:r w:rsidRPr="005C46C9">
            <w:rPr>
              <w:rStyle w:val="PlaceholderText"/>
              <w:b/>
              <w:color w:val="0070C0"/>
              <w:u w:val="single"/>
            </w:rPr>
            <w:t>Enter text</w:t>
          </w:r>
        </w:p>
      </w:docPartBody>
    </w:docPart>
    <w:docPart>
      <w:docPartPr>
        <w:name w:val="95B20B59970C4E9C84EFEDE8077DBB18"/>
        <w:category>
          <w:name w:val="General"/>
          <w:gallery w:val="placeholder"/>
        </w:category>
        <w:types>
          <w:type w:val="bbPlcHdr"/>
        </w:types>
        <w:behaviors>
          <w:behavior w:val="content"/>
        </w:behaviors>
        <w:guid w:val="{2ACF391E-EA59-487B-A915-F9AF61900217}"/>
      </w:docPartPr>
      <w:docPartBody>
        <w:p w:rsidR="009C5DDD" w:rsidRDefault="00DE5290" w:rsidP="00DE5290">
          <w:pPr>
            <w:pStyle w:val="95B20B59970C4E9C84EFEDE8077DBB182"/>
          </w:pPr>
          <w:r w:rsidRPr="005C46C9">
            <w:rPr>
              <w:rStyle w:val="PlaceholderText"/>
              <w:b/>
              <w:color w:val="0070C0"/>
              <w:u w:val="single"/>
            </w:rPr>
            <w:t>Enter text</w:t>
          </w:r>
        </w:p>
      </w:docPartBody>
    </w:docPart>
    <w:docPart>
      <w:docPartPr>
        <w:name w:val="B65C5D438D174355AFF145C91B06F84F"/>
        <w:category>
          <w:name w:val="General"/>
          <w:gallery w:val="placeholder"/>
        </w:category>
        <w:types>
          <w:type w:val="bbPlcHdr"/>
        </w:types>
        <w:behaviors>
          <w:behavior w:val="content"/>
        </w:behaviors>
        <w:guid w:val="{735590E6-0E44-4AD9-953E-757F0FB677D1}"/>
      </w:docPartPr>
      <w:docPartBody>
        <w:p w:rsidR="009C5DDD" w:rsidRDefault="00DE5290" w:rsidP="00DE5290">
          <w:pPr>
            <w:pStyle w:val="B65C5D438D174355AFF145C91B06F84F2"/>
          </w:pPr>
          <w:r w:rsidRPr="005C46C9">
            <w:rPr>
              <w:rStyle w:val="PlaceholderText"/>
              <w:b/>
              <w:color w:val="0070C0"/>
              <w:u w:val="single"/>
            </w:rPr>
            <w:t>Enter text</w:t>
          </w:r>
        </w:p>
      </w:docPartBody>
    </w:docPart>
    <w:docPart>
      <w:docPartPr>
        <w:name w:val="5D39DCBE3C7B49DFB3BF9B7C2A3E9C3E"/>
        <w:category>
          <w:name w:val="General"/>
          <w:gallery w:val="placeholder"/>
        </w:category>
        <w:types>
          <w:type w:val="bbPlcHdr"/>
        </w:types>
        <w:behaviors>
          <w:behavior w:val="content"/>
        </w:behaviors>
        <w:guid w:val="{E0C4E2A3-79CB-4D10-B8F5-2F02173D7622}"/>
      </w:docPartPr>
      <w:docPartBody>
        <w:p w:rsidR="009C5DDD" w:rsidRDefault="00DE5290" w:rsidP="00DE5290">
          <w:pPr>
            <w:pStyle w:val="5D39DCBE3C7B49DFB3BF9B7C2A3E9C3E2"/>
          </w:pPr>
          <w:r w:rsidRPr="005C46C9">
            <w:rPr>
              <w:rStyle w:val="PlaceholderText"/>
              <w:b/>
              <w:color w:val="0070C0"/>
              <w:u w:val="single"/>
            </w:rPr>
            <w:t>Enter text</w:t>
          </w:r>
        </w:p>
      </w:docPartBody>
    </w:docPart>
    <w:docPart>
      <w:docPartPr>
        <w:name w:val="1D73B7355511461DBA743B332A5E4B2D"/>
        <w:category>
          <w:name w:val="General"/>
          <w:gallery w:val="placeholder"/>
        </w:category>
        <w:types>
          <w:type w:val="bbPlcHdr"/>
        </w:types>
        <w:behaviors>
          <w:behavior w:val="content"/>
        </w:behaviors>
        <w:guid w:val="{167CD13B-91F3-4CB8-B3B1-72B4D95D3A6D}"/>
      </w:docPartPr>
      <w:docPartBody>
        <w:p w:rsidR="00DE5290" w:rsidRDefault="00DE5290" w:rsidP="00DE5290">
          <w:pPr>
            <w:pStyle w:val="1D73B7355511461DBA743B332A5E4B2D1"/>
          </w:pPr>
          <w:r w:rsidRPr="00F15FD1">
            <w:rPr>
              <w:rStyle w:val="PlaceholderText"/>
              <w:b/>
              <w:color w:val="0070C0"/>
            </w:rPr>
            <w:t>Enter text</w:t>
          </w:r>
        </w:p>
      </w:docPartBody>
    </w:docPart>
    <w:docPart>
      <w:docPartPr>
        <w:name w:val="EBFA0442CCB74BB3AE545AA915E989ED"/>
        <w:category>
          <w:name w:val="General"/>
          <w:gallery w:val="placeholder"/>
        </w:category>
        <w:types>
          <w:type w:val="bbPlcHdr"/>
        </w:types>
        <w:behaviors>
          <w:behavior w:val="content"/>
        </w:behaviors>
        <w:guid w:val="{4BF7A8BF-ED05-4E10-8A3A-18C8FF71C079}"/>
      </w:docPartPr>
      <w:docPartBody>
        <w:p w:rsidR="00DE5290" w:rsidRDefault="00DE5290" w:rsidP="00DE5290">
          <w:pPr>
            <w:pStyle w:val="EBFA0442CCB74BB3AE545AA915E989ED1"/>
          </w:pPr>
          <w:r w:rsidRPr="00F353E3">
            <w:rPr>
              <w:rStyle w:val="PlaceholderText"/>
              <w:b/>
              <w:color w:val="0070C0"/>
            </w:rPr>
            <w:t>Enter text</w:t>
          </w:r>
        </w:p>
      </w:docPartBody>
    </w:docPart>
    <w:docPart>
      <w:docPartPr>
        <w:name w:val="233E98127532475590A9210972B7BD1D"/>
        <w:category>
          <w:name w:val="General"/>
          <w:gallery w:val="placeholder"/>
        </w:category>
        <w:types>
          <w:type w:val="bbPlcHdr"/>
        </w:types>
        <w:behaviors>
          <w:behavior w:val="content"/>
        </w:behaviors>
        <w:guid w:val="{BF006113-DF13-418B-8E6C-D3E810FB12A9}"/>
      </w:docPartPr>
      <w:docPartBody>
        <w:p w:rsidR="00DE5290" w:rsidRDefault="00DE5290" w:rsidP="00DE5290">
          <w:pPr>
            <w:pStyle w:val="233E98127532475590A9210972B7BD1D1"/>
          </w:pPr>
          <w:r w:rsidRPr="00F353E3">
            <w:rPr>
              <w:b/>
              <w:color w:val="0070C0"/>
            </w:rPr>
            <w:t xml:space="preserve">  </w:t>
          </w:r>
          <w:r w:rsidRPr="00F353E3">
            <w:rPr>
              <w:rStyle w:val="PlaceholderText"/>
              <w:b/>
              <w:color w:val="0070C0"/>
            </w:rPr>
            <w:t xml:space="preserve">-  -bk-    </w:t>
          </w:r>
        </w:p>
      </w:docPartBody>
    </w:docPart>
    <w:docPart>
      <w:docPartPr>
        <w:name w:val="7CACE806FF634E3680197580DE571C0F"/>
        <w:category>
          <w:name w:val="General"/>
          <w:gallery w:val="placeholder"/>
        </w:category>
        <w:types>
          <w:type w:val="bbPlcHdr"/>
        </w:types>
        <w:behaviors>
          <w:behavior w:val="content"/>
        </w:behaviors>
        <w:guid w:val="{55310436-666E-40EA-B7F2-E963909F5074}"/>
      </w:docPartPr>
      <w:docPartBody>
        <w:p w:rsidR="00DE5290" w:rsidRDefault="00DE5290" w:rsidP="00DE5290">
          <w:pPr>
            <w:pStyle w:val="7CACE806FF634E3680197580DE571C0F1"/>
          </w:pPr>
          <w:r w:rsidRPr="00F353E3">
            <w:rPr>
              <w:b/>
              <w:color w:val="0070C0"/>
              <w:u w:val="single"/>
            </w:rPr>
            <w:t>Select date</w:t>
          </w:r>
        </w:p>
      </w:docPartBody>
    </w:docPart>
    <w:docPart>
      <w:docPartPr>
        <w:name w:val="4FF9C5EEDA11417AB4D8864582D69F6F"/>
        <w:category>
          <w:name w:val="General"/>
          <w:gallery w:val="placeholder"/>
        </w:category>
        <w:types>
          <w:type w:val="bbPlcHdr"/>
        </w:types>
        <w:behaviors>
          <w:behavior w:val="content"/>
        </w:behaviors>
        <w:guid w:val="{25419303-A7D2-4AFB-B218-7C7DC142E9F3}"/>
      </w:docPartPr>
      <w:docPartBody>
        <w:p w:rsidR="00DE5290" w:rsidRDefault="00DE5290" w:rsidP="00DE5290">
          <w:pPr>
            <w:pStyle w:val="4FF9C5EEDA11417AB4D8864582D69F6F1"/>
          </w:pPr>
          <w:r w:rsidRPr="00F353E3">
            <w:rPr>
              <w:b/>
              <w:color w:val="0070C0"/>
              <w:u w:val="single"/>
            </w:rPr>
            <w:t>Select date</w:t>
          </w:r>
        </w:p>
      </w:docPartBody>
    </w:docPart>
    <w:docPart>
      <w:docPartPr>
        <w:name w:val="F1359E0BC7EF490C97E89D73D3753CA1"/>
        <w:category>
          <w:name w:val="General"/>
          <w:gallery w:val="placeholder"/>
        </w:category>
        <w:types>
          <w:type w:val="bbPlcHdr"/>
        </w:types>
        <w:behaviors>
          <w:behavior w:val="content"/>
        </w:behaviors>
        <w:guid w:val="{FA2B7069-2DCF-42D7-8D0F-60BA6149C1BE}"/>
      </w:docPartPr>
      <w:docPartBody>
        <w:p w:rsidR="00DE5290" w:rsidRDefault="00DE5290" w:rsidP="00DE5290">
          <w:pPr>
            <w:pStyle w:val="F1359E0BC7EF490C97E89D73D3753CA11"/>
          </w:pPr>
          <w:r w:rsidRPr="00F353E3">
            <w:rPr>
              <w:b/>
              <w:color w:val="0070C0"/>
              <w:u w:val="single"/>
            </w:rPr>
            <w:t>Select date</w:t>
          </w:r>
        </w:p>
      </w:docPartBody>
    </w:docPart>
    <w:docPart>
      <w:docPartPr>
        <w:name w:val="84966B0186D447928C99A86E19EA2AF6"/>
        <w:category>
          <w:name w:val="General"/>
          <w:gallery w:val="placeholder"/>
        </w:category>
        <w:types>
          <w:type w:val="bbPlcHdr"/>
        </w:types>
        <w:behaviors>
          <w:behavior w:val="content"/>
        </w:behaviors>
        <w:guid w:val="{FA965D07-9DB2-4AB2-BD17-0465FC7CD77B}"/>
      </w:docPartPr>
      <w:docPartBody>
        <w:p w:rsidR="00DE5290" w:rsidRDefault="00DE5290" w:rsidP="00DE5290">
          <w:pPr>
            <w:pStyle w:val="84966B0186D447928C99A86E19EA2AF61"/>
          </w:pPr>
          <w:r w:rsidRPr="00F353E3">
            <w:rPr>
              <w:b/>
              <w:color w:val="0070C0"/>
              <w:u w:val="single"/>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F7"/>
    <w:rsid w:val="005F52F7"/>
    <w:rsid w:val="009C5DDD"/>
    <w:rsid w:val="00DE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290"/>
    <w:rPr>
      <w:color w:val="808080"/>
    </w:rPr>
  </w:style>
  <w:style w:type="paragraph" w:customStyle="1" w:styleId="11557B23E9F54F6894B20471BF90C338">
    <w:name w:val="11557B23E9F54F6894B20471BF90C338"/>
    <w:rsid w:val="005F52F7"/>
  </w:style>
  <w:style w:type="paragraph" w:customStyle="1" w:styleId="80294E852B2C446B90F54AD7F4AB8BA1">
    <w:name w:val="80294E852B2C446B90F54AD7F4AB8BA1"/>
    <w:rsid w:val="005F52F7"/>
  </w:style>
  <w:style w:type="paragraph" w:customStyle="1" w:styleId="D48197D41A75420D897687139B6D1780">
    <w:name w:val="D48197D41A75420D897687139B6D1780"/>
    <w:rsid w:val="005F52F7"/>
  </w:style>
  <w:style w:type="paragraph" w:customStyle="1" w:styleId="60BEAE9CF05D441FA380BC5680A705B1">
    <w:name w:val="60BEAE9CF05D441FA380BC5680A705B1"/>
    <w:rsid w:val="005F52F7"/>
  </w:style>
  <w:style w:type="paragraph" w:customStyle="1" w:styleId="0245C08E2141482F8F79552A70DBAC16">
    <w:name w:val="0245C08E2141482F8F79552A70DBAC16"/>
    <w:rsid w:val="005F52F7"/>
  </w:style>
  <w:style w:type="paragraph" w:customStyle="1" w:styleId="89C01BF0F1E6423A8AE80B1D654383BC">
    <w:name w:val="89C01BF0F1E6423A8AE80B1D654383BC"/>
    <w:rsid w:val="005F52F7"/>
  </w:style>
  <w:style w:type="paragraph" w:customStyle="1" w:styleId="BC1EBF8B5BD74CD981D4634273B80635">
    <w:name w:val="BC1EBF8B5BD74CD981D4634273B80635"/>
    <w:rsid w:val="005F52F7"/>
  </w:style>
  <w:style w:type="paragraph" w:customStyle="1" w:styleId="1378F2A0BA9B4802813690EB8C9DBE4D">
    <w:name w:val="1378F2A0BA9B4802813690EB8C9DBE4D"/>
    <w:rsid w:val="005F52F7"/>
  </w:style>
  <w:style w:type="paragraph" w:customStyle="1" w:styleId="95B20B59970C4E9C84EFEDE8077DBB18">
    <w:name w:val="95B20B59970C4E9C84EFEDE8077DBB18"/>
    <w:rsid w:val="005F52F7"/>
  </w:style>
  <w:style w:type="paragraph" w:customStyle="1" w:styleId="0623BA4F37FF402A9375A83C73BEC73D">
    <w:name w:val="0623BA4F37FF402A9375A83C73BEC73D"/>
    <w:rsid w:val="005F52F7"/>
  </w:style>
  <w:style w:type="paragraph" w:customStyle="1" w:styleId="B1CBEA20ADFD4ECF9796C5BFAB5A0C85">
    <w:name w:val="B1CBEA20ADFD4ECF9796C5BFAB5A0C85"/>
    <w:rsid w:val="005F52F7"/>
  </w:style>
  <w:style w:type="paragraph" w:customStyle="1" w:styleId="E2AF1E9101D7479888EB358634A85636">
    <w:name w:val="E2AF1E9101D7479888EB358634A85636"/>
    <w:rsid w:val="005F52F7"/>
  </w:style>
  <w:style w:type="paragraph" w:customStyle="1" w:styleId="C67E2F541EC64B2785DCDC0B78811125">
    <w:name w:val="C67E2F541EC64B2785DCDC0B78811125"/>
    <w:rsid w:val="005F52F7"/>
  </w:style>
  <w:style w:type="paragraph" w:customStyle="1" w:styleId="B65C5D438D174355AFF145C91B06F84F">
    <w:name w:val="B65C5D438D174355AFF145C91B06F84F"/>
    <w:rsid w:val="005F52F7"/>
  </w:style>
  <w:style w:type="paragraph" w:customStyle="1" w:styleId="5D39DCBE3C7B49DFB3BF9B7C2A3E9C3E">
    <w:name w:val="5D39DCBE3C7B49DFB3BF9B7C2A3E9C3E"/>
    <w:rsid w:val="005F52F7"/>
  </w:style>
  <w:style w:type="paragraph" w:customStyle="1" w:styleId="11557B23E9F54F6894B20471BF90C3381">
    <w:name w:val="11557B23E9F54F6894B20471BF90C3381"/>
    <w:rsid w:val="009C5DDD"/>
    <w:pPr>
      <w:spacing w:after="0" w:line="240" w:lineRule="auto"/>
    </w:pPr>
    <w:rPr>
      <w:rFonts w:ascii="Times New Roman" w:eastAsiaTheme="minorHAnsi" w:hAnsi="Times New Roman"/>
      <w:sz w:val="24"/>
    </w:rPr>
  </w:style>
  <w:style w:type="paragraph" w:customStyle="1" w:styleId="80294E852B2C446B90F54AD7F4AB8BA11">
    <w:name w:val="80294E852B2C446B90F54AD7F4AB8BA11"/>
    <w:rsid w:val="009C5DDD"/>
    <w:pPr>
      <w:spacing w:after="0" w:line="240" w:lineRule="auto"/>
    </w:pPr>
    <w:rPr>
      <w:rFonts w:ascii="Times New Roman" w:eastAsiaTheme="minorHAnsi" w:hAnsi="Times New Roman"/>
      <w:sz w:val="24"/>
    </w:rPr>
  </w:style>
  <w:style w:type="paragraph" w:customStyle="1" w:styleId="D48197D41A75420D897687139B6D17801">
    <w:name w:val="D48197D41A75420D897687139B6D17801"/>
    <w:rsid w:val="009C5DDD"/>
    <w:pPr>
      <w:spacing w:after="0" w:line="240" w:lineRule="auto"/>
    </w:pPr>
    <w:rPr>
      <w:rFonts w:ascii="Times New Roman" w:eastAsiaTheme="minorHAnsi" w:hAnsi="Times New Roman"/>
      <w:sz w:val="24"/>
    </w:rPr>
  </w:style>
  <w:style w:type="paragraph" w:customStyle="1" w:styleId="5D39DCBE3C7B49DFB3BF9B7C2A3E9C3E1">
    <w:name w:val="5D39DCBE3C7B49DFB3BF9B7C2A3E9C3E1"/>
    <w:rsid w:val="009C5DDD"/>
    <w:pPr>
      <w:spacing w:after="0" w:line="240" w:lineRule="auto"/>
    </w:pPr>
    <w:rPr>
      <w:rFonts w:ascii="Times New Roman" w:eastAsiaTheme="minorHAnsi" w:hAnsi="Times New Roman"/>
      <w:sz w:val="24"/>
    </w:rPr>
  </w:style>
  <w:style w:type="paragraph" w:customStyle="1" w:styleId="89C01BF0F1E6423A8AE80B1D654383BC1">
    <w:name w:val="89C01BF0F1E6423A8AE80B1D654383BC1"/>
    <w:rsid w:val="009C5DDD"/>
    <w:pPr>
      <w:spacing w:after="0" w:line="240" w:lineRule="auto"/>
    </w:pPr>
    <w:rPr>
      <w:rFonts w:ascii="Times New Roman" w:eastAsiaTheme="minorHAnsi" w:hAnsi="Times New Roman"/>
      <w:sz w:val="24"/>
    </w:rPr>
  </w:style>
  <w:style w:type="paragraph" w:customStyle="1" w:styleId="B65C5D438D174355AFF145C91B06F84F1">
    <w:name w:val="B65C5D438D174355AFF145C91B06F84F1"/>
    <w:rsid w:val="009C5DDD"/>
    <w:pPr>
      <w:spacing w:after="0" w:line="240" w:lineRule="auto"/>
    </w:pPr>
    <w:rPr>
      <w:rFonts w:ascii="Times New Roman" w:eastAsiaTheme="minorHAnsi" w:hAnsi="Times New Roman"/>
      <w:sz w:val="24"/>
    </w:rPr>
  </w:style>
  <w:style w:type="paragraph" w:customStyle="1" w:styleId="BC1EBF8B5BD74CD981D4634273B806351">
    <w:name w:val="BC1EBF8B5BD74CD981D4634273B806351"/>
    <w:rsid w:val="009C5DDD"/>
    <w:pPr>
      <w:spacing w:after="0" w:line="240" w:lineRule="auto"/>
    </w:pPr>
    <w:rPr>
      <w:rFonts w:ascii="Times New Roman" w:eastAsiaTheme="minorHAnsi" w:hAnsi="Times New Roman"/>
      <w:sz w:val="24"/>
    </w:rPr>
  </w:style>
  <w:style w:type="paragraph" w:customStyle="1" w:styleId="1378F2A0BA9B4802813690EB8C9DBE4D1">
    <w:name w:val="1378F2A0BA9B4802813690EB8C9DBE4D1"/>
    <w:rsid w:val="009C5DDD"/>
    <w:pPr>
      <w:spacing w:after="0" w:line="240" w:lineRule="auto"/>
    </w:pPr>
    <w:rPr>
      <w:rFonts w:ascii="Times New Roman" w:eastAsiaTheme="minorHAnsi" w:hAnsi="Times New Roman"/>
      <w:sz w:val="24"/>
    </w:rPr>
  </w:style>
  <w:style w:type="paragraph" w:customStyle="1" w:styleId="95B20B59970C4E9C84EFEDE8077DBB181">
    <w:name w:val="95B20B59970C4E9C84EFEDE8077DBB181"/>
    <w:rsid w:val="009C5DDD"/>
    <w:pPr>
      <w:spacing w:after="0" w:line="240" w:lineRule="auto"/>
    </w:pPr>
    <w:rPr>
      <w:rFonts w:ascii="Times New Roman" w:eastAsiaTheme="minorHAnsi" w:hAnsi="Times New Roman"/>
      <w:sz w:val="24"/>
    </w:rPr>
  </w:style>
  <w:style w:type="paragraph" w:customStyle="1" w:styleId="1D73B7355511461DBA743B332A5E4B2D">
    <w:name w:val="1D73B7355511461DBA743B332A5E4B2D"/>
    <w:rsid w:val="009C5DDD"/>
  </w:style>
  <w:style w:type="paragraph" w:customStyle="1" w:styleId="EBFA0442CCB74BB3AE545AA915E989ED">
    <w:name w:val="EBFA0442CCB74BB3AE545AA915E989ED"/>
    <w:rsid w:val="009C5DDD"/>
  </w:style>
  <w:style w:type="paragraph" w:customStyle="1" w:styleId="233E98127532475590A9210972B7BD1D">
    <w:name w:val="233E98127532475590A9210972B7BD1D"/>
    <w:rsid w:val="009C5DDD"/>
  </w:style>
  <w:style w:type="paragraph" w:customStyle="1" w:styleId="57C89E04BE9546229DA0FABFA8304F29">
    <w:name w:val="57C89E04BE9546229DA0FABFA8304F29"/>
    <w:rsid w:val="009C5DDD"/>
  </w:style>
  <w:style w:type="paragraph" w:customStyle="1" w:styleId="7CACE806FF634E3680197580DE571C0F">
    <w:name w:val="7CACE806FF634E3680197580DE571C0F"/>
    <w:rsid w:val="009C5DDD"/>
  </w:style>
  <w:style w:type="paragraph" w:customStyle="1" w:styleId="4FF9C5EEDA11417AB4D8864582D69F6F">
    <w:name w:val="4FF9C5EEDA11417AB4D8864582D69F6F"/>
    <w:rsid w:val="009C5DDD"/>
  </w:style>
  <w:style w:type="paragraph" w:customStyle="1" w:styleId="F1359E0BC7EF490C97E89D73D3753CA1">
    <w:name w:val="F1359E0BC7EF490C97E89D73D3753CA1"/>
    <w:rsid w:val="009C5DDD"/>
  </w:style>
  <w:style w:type="paragraph" w:customStyle="1" w:styleId="84966B0186D447928C99A86E19EA2AF6">
    <w:name w:val="84966B0186D447928C99A86E19EA2AF6"/>
    <w:rsid w:val="009C5DDD"/>
  </w:style>
  <w:style w:type="paragraph" w:customStyle="1" w:styleId="1D73B7355511461DBA743B332A5E4B2D1">
    <w:name w:val="1D73B7355511461DBA743B332A5E4B2D1"/>
    <w:rsid w:val="00DE5290"/>
    <w:pPr>
      <w:spacing w:after="0" w:line="240" w:lineRule="auto"/>
    </w:pPr>
    <w:rPr>
      <w:rFonts w:ascii="Times New Roman" w:eastAsiaTheme="minorHAnsi" w:hAnsi="Times New Roman"/>
      <w:sz w:val="24"/>
    </w:rPr>
  </w:style>
  <w:style w:type="paragraph" w:customStyle="1" w:styleId="EBFA0442CCB74BB3AE545AA915E989ED1">
    <w:name w:val="EBFA0442CCB74BB3AE545AA915E989ED1"/>
    <w:rsid w:val="00DE5290"/>
    <w:pPr>
      <w:spacing w:after="0" w:line="240" w:lineRule="auto"/>
    </w:pPr>
    <w:rPr>
      <w:rFonts w:ascii="Times New Roman" w:eastAsiaTheme="minorHAnsi" w:hAnsi="Times New Roman"/>
      <w:sz w:val="24"/>
    </w:rPr>
  </w:style>
  <w:style w:type="paragraph" w:customStyle="1" w:styleId="233E98127532475590A9210972B7BD1D1">
    <w:name w:val="233E98127532475590A9210972B7BD1D1"/>
    <w:rsid w:val="00DE5290"/>
    <w:pPr>
      <w:spacing w:after="0" w:line="240" w:lineRule="auto"/>
    </w:pPr>
    <w:rPr>
      <w:rFonts w:ascii="Times New Roman" w:eastAsiaTheme="minorHAnsi" w:hAnsi="Times New Roman"/>
      <w:sz w:val="24"/>
    </w:rPr>
  </w:style>
  <w:style w:type="paragraph" w:customStyle="1" w:styleId="7CACE806FF634E3680197580DE571C0F1">
    <w:name w:val="7CACE806FF634E3680197580DE571C0F1"/>
    <w:rsid w:val="00DE5290"/>
    <w:pPr>
      <w:spacing w:after="0" w:line="240" w:lineRule="auto"/>
    </w:pPr>
    <w:rPr>
      <w:rFonts w:ascii="Times New Roman" w:eastAsiaTheme="minorHAnsi" w:hAnsi="Times New Roman"/>
      <w:sz w:val="24"/>
    </w:rPr>
  </w:style>
  <w:style w:type="paragraph" w:customStyle="1" w:styleId="4FF9C5EEDA11417AB4D8864582D69F6F1">
    <w:name w:val="4FF9C5EEDA11417AB4D8864582D69F6F1"/>
    <w:rsid w:val="00DE5290"/>
    <w:pPr>
      <w:spacing w:after="0" w:line="240" w:lineRule="auto"/>
    </w:pPr>
    <w:rPr>
      <w:rFonts w:ascii="Times New Roman" w:eastAsiaTheme="minorHAnsi" w:hAnsi="Times New Roman"/>
      <w:sz w:val="24"/>
    </w:rPr>
  </w:style>
  <w:style w:type="paragraph" w:customStyle="1" w:styleId="5D39DCBE3C7B49DFB3BF9B7C2A3E9C3E2">
    <w:name w:val="5D39DCBE3C7B49DFB3BF9B7C2A3E9C3E2"/>
    <w:rsid w:val="00DE5290"/>
    <w:pPr>
      <w:spacing w:after="0" w:line="240" w:lineRule="auto"/>
    </w:pPr>
    <w:rPr>
      <w:rFonts w:ascii="Times New Roman" w:eastAsiaTheme="minorHAnsi" w:hAnsi="Times New Roman"/>
      <w:sz w:val="24"/>
    </w:rPr>
  </w:style>
  <w:style w:type="paragraph" w:customStyle="1" w:styleId="89C01BF0F1E6423A8AE80B1D654383BC2">
    <w:name w:val="89C01BF0F1E6423A8AE80B1D654383BC2"/>
    <w:rsid w:val="00DE5290"/>
    <w:pPr>
      <w:spacing w:after="0" w:line="240" w:lineRule="auto"/>
    </w:pPr>
    <w:rPr>
      <w:rFonts w:ascii="Times New Roman" w:eastAsiaTheme="minorHAnsi" w:hAnsi="Times New Roman"/>
      <w:sz w:val="24"/>
    </w:rPr>
  </w:style>
  <w:style w:type="paragraph" w:customStyle="1" w:styleId="F1359E0BC7EF490C97E89D73D3753CA11">
    <w:name w:val="F1359E0BC7EF490C97E89D73D3753CA11"/>
    <w:rsid w:val="00DE5290"/>
    <w:pPr>
      <w:spacing w:after="0" w:line="240" w:lineRule="auto"/>
    </w:pPr>
    <w:rPr>
      <w:rFonts w:ascii="Times New Roman" w:eastAsiaTheme="minorHAnsi" w:hAnsi="Times New Roman"/>
      <w:sz w:val="24"/>
    </w:rPr>
  </w:style>
  <w:style w:type="paragraph" w:customStyle="1" w:styleId="B65C5D438D174355AFF145C91B06F84F2">
    <w:name w:val="B65C5D438D174355AFF145C91B06F84F2"/>
    <w:rsid w:val="00DE5290"/>
    <w:pPr>
      <w:spacing w:after="0" w:line="240" w:lineRule="auto"/>
    </w:pPr>
    <w:rPr>
      <w:rFonts w:ascii="Times New Roman" w:eastAsiaTheme="minorHAnsi" w:hAnsi="Times New Roman"/>
      <w:sz w:val="24"/>
    </w:rPr>
  </w:style>
  <w:style w:type="paragraph" w:customStyle="1" w:styleId="BC1EBF8B5BD74CD981D4634273B806352">
    <w:name w:val="BC1EBF8B5BD74CD981D4634273B806352"/>
    <w:rsid w:val="00DE5290"/>
    <w:pPr>
      <w:spacing w:after="0" w:line="240" w:lineRule="auto"/>
    </w:pPr>
    <w:rPr>
      <w:rFonts w:ascii="Times New Roman" w:eastAsiaTheme="minorHAnsi" w:hAnsi="Times New Roman"/>
      <w:sz w:val="24"/>
    </w:rPr>
  </w:style>
  <w:style w:type="paragraph" w:customStyle="1" w:styleId="84966B0186D447928C99A86E19EA2AF61">
    <w:name w:val="84966B0186D447928C99A86E19EA2AF61"/>
    <w:rsid w:val="00DE5290"/>
    <w:pPr>
      <w:spacing w:after="0" w:line="240" w:lineRule="auto"/>
    </w:pPr>
    <w:rPr>
      <w:rFonts w:ascii="Times New Roman" w:eastAsiaTheme="minorHAnsi" w:hAnsi="Times New Roman"/>
      <w:sz w:val="24"/>
    </w:rPr>
  </w:style>
  <w:style w:type="paragraph" w:customStyle="1" w:styleId="1378F2A0BA9B4802813690EB8C9DBE4D2">
    <w:name w:val="1378F2A0BA9B4802813690EB8C9DBE4D2"/>
    <w:rsid w:val="00DE5290"/>
    <w:pPr>
      <w:spacing w:after="0" w:line="240" w:lineRule="auto"/>
    </w:pPr>
    <w:rPr>
      <w:rFonts w:ascii="Times New Roman" w:eastAsiaTheme="minorHAnsi" w:hAnsi="Times New Roman"/>
      <w:sz w:val="24"/>
    </w:rPr>
  </w:style>
  <w:style w:type="paragraph" w:customStyle="1" w:styleId="95B20B59970C4E9C84EFEDE8077DBB182">
    <w:name w:val="95B20B59970C4E9C84EFEDE8077DBB182"/>
    <w:rsid w:val="00DE5290"/>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BE195-4D4F-416F-81E3-FED9EBE9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Sabatini</dc:creator>
  <cp:keywords/>
  <dc:description/>
  <cp:lastModifiedBy>Jennifer Miscevich</cp:lastModifiedBy>
  <cp:revision>18</cp:revision>
  <cp:lastPrinted>2017-12-22T14:14:00Z</cp:lastPrinted>
  <dcterms:created xsi:type="dcterms:W3CDTF">2018-07-18T13:12:00Z</dcterms:created>
  <dcterms:modified xsi:type="dcterms:W3CDTF">2019-03-11T20:18:00Z</dcterms:modified>
</cp:coreProperties>
</file>