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5557" w14:textId="3D562AEB" w:rsidR="00FD6C80" w:rsidRPr="00FF19F8" w:rsidRDefault="00FD6C80" w:rsidP="00FD6C80">
      <w:pPr>
        <w:jc w:val="center"/>
        <w:rPr>
          <w:rFonts w:cs="Times New Roman"/>
          <w:b/>
          <w:szCs w:val="24"/>
          <w:u w:val="single"/>
        </w:rPr>
      </w:pPr>
      <w:r w:rsidRPr="00EA247A">
        <w:rPr>
          <w:rFonts w:cs="Times New Roman"/>
          <w:b/>
          <w:szCs w:val="16"/>
          <w:u w:val="single"/>
        </w:rPr>
        <w:t xml:space="preserve">LOCAL BANKRUPTCY </w:t>
      </w:r>
      <w:r w:rsidRPr="00FF19F8">
        <w:rPr>
          <w:rFonts w:cs="Times New Roman"/>
          <w:b/>
          <w:szCs w:val="24"/>
          <w:u w:val="single"/>
        </w:rPr>
        <w:t>FORM</w:t>
      </w:r>
      <w:r w:rsidR="00DB3D5D">
        <w:rPr>
          <w:rFonts w:cs="Times New Roman"/>
          <w:b/>
          <w:szCs w:val="24"/>
          <w:u w:val="single"/>
        </w:rPr>
        <w:t xml:space="preserve"> 901</w:t>
      </w:r>
      <w:r w:rsidR="00983CB0">
        <w:rPr>
          <w:rFonts w:cs="Times New Roman"/>
          <w:b/>
          <w:szCs w:val="24"/>
          <w:u w:val="single"/>
        </w:rPr>
        <w:t>9-</w:t>
      </w:r>
      <w:r w:rsidR="005F0CDD">
        <w:rPr>
          <w:rFonts w:cs="Times New Roman"/>
          <w:b/>
          <w:szCs w:val="24"/>
          <w:u w:val="single"/>
        </w:rPr>
        <w:t>2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EA247A" w:rsidRDefault="00FD6C80" w:rsidP="00FD6C80">
      <w:pPr>
        <w:jc w:val="center"/>
        <w:rPr>
          <w:rFonts w:cs="Times New Roman"/>
          <w:b/>
          <w:szCs w:val="16"/>
        </w:rPr>
      </w:pPr>
      <w:bookmarkStart w:id="0" w:name="_Hlk519664979"/>
      <w:r w:rsidRPr="00EA247A">
        <w:rPr>
          <w:rFonts w:cs="Times New Roman"/>
          <w:b/>
          <w:szCs w:val="16"/>
        </w:rPr>
        <w:t>IN THE UNITED STATES BANKRUPTCY COURT</w:t>
      </w:r>
    </w:p>
    <w:p w14:paraId="48D0AC8E" w14:textId="6FD43FFC" w:rsidR="00FD6C80" w:rsidRDefault="00FD6C80" w:rsidP="00FD6C80">
      <w:pPr>
        <w:jc w:val="center"/>
        <w:rPr>
          <w:rFonts w:cs="Times New Roman"/>
          <w:b/>
          <w:szCs w:val="16"/>
        </w:rPr>
      </w:pPr>
      <w:r w:rsidRPr="00EA247A">
        <w:rPr>
          <w:rFonts w:cs="Times New Roman"/>
          <w:b/>
          <w:szCs w:val="16"/>
        </w:rPr>
        <w:t>FOR THE MIDDLE DISTRICT OF PENNSYLVANIA</w:t>
      </w:r>
    </w:p>
    <w:bookmarkEnd w:id="0"/>
    <w:p w14:paraId="225AFA98" w14:textId="77777777" w:rsidR="0092197F" w:rsidRDefault="0092197F" w:rsidP="002E599C">
      <w:pPr>
        <w:tabs>
          <w:tab w:val="center" w:pos="4680"/>
        </w:tabs>
        <w:jc w:val="center"/>
        <w:rPr>
          <w:b/>
          <w:bCs/>
          <w:sz w:val="22"/>
          <w:u w:val="single"/>
        </w:rPr>
      </w:pPr>
    </w:p>
    <w:tbl>
      <w:tblPr>
        <w:tblStyle w:val="TableGrid"/>
        <w:tblW w:w="1008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1980"/>
        <w:gridCol w:w="1980"/>
        <w:gridCol w:w="2695"/>
        <w:gridCol w:w="455"/>
      </w:tblGrid>
      <w:tr w:rsidR="0092197F" w14:paraId="68DB7E5E" w14:textId="77777777" w:rsidTr="006D4876">
        <w:trPr>
          <w:gridAfter w:val="1"/>
          <w:wAfter w:w="455" w:type="dxa"/>
        </w:trPr>
        <w:tc>
          <w:tcPr>
            <w:tcW w:w="2975" w:type="dxa"/>
          </w:tcPr>
          <w:p w14:paraId="020C20AF" w14:textId="77777777" w:rsidR="0092197F" w:rsidRPr="00881888" w:rsidRDefault="0092197F" w:rsidP="00B7541D">
            <w:pPr>
              <w:rPr>
                <w:b/>
              </w:rPr>
            </w:pPr>
            <w:r w:rsidRPr="00881888">
              <w:rPr>
                <w:b/>
              </w:rPr>
              <w:t>IN RE: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264E8D80" w14:textId="77777777" w:rsidR="0092197F" w:rsidRDefault="0092197F" w:rsidP="00B7541D"/>
        </w:tc>
        <w:tc>
          <w:tcPr>
            <w:tcW w:w="1980" w:type="dxa"/>
            <w:tcBorders>
              <w:left w:val="single" w:sz="4" w:space="0" w:color="auto"/>
            </w:tcBorders>
          </w:tcPr>
          <w:p w14:paraId="2E973C9F" w14:textId="77777777" w:rsidR="0092197F" w:rsidRDefault="0092197F" w:rsidP="00B7541D"/>
        </w:tc>
        <w:tc>
          <w:tcPr>
            <w:tcW w:w="2695" w:type="dxa"/>
          </w:tcPr>
          <w:p w14:paraId="7AFD776D" w14:textId="77777777" w:rsidR="0092197F" w:rsidRDefault="0092197F" w:rsidP="00B7541D"/>
        </w:tc>
      </w:tr>
      <w:tr w:rsidR="0092197F" w14:paraId="1BAA1B2D" w14:textId="77777777" w:rsidTr="006D4876">
        <w:trPr>
          <w:trHeight w:val="305"/>
        </w:trPr>
        <w:sdt>
          <w:sdtPr>
            <w:rPr>
              <w:b/>
            </w:rPr>
            <w:id w:val="1046866352"/>
            <w:placeholder>
              <w:docPart w:val="E10C9C708BED4E8587DD226C051CD2DE"/>
            </w:placeholder>
            <w:showingPlcHdr/>
            <w15:color w:val="0000FF"/>
          </w:sdtPr>
          <w:sdtEndPr/>
          <w:sdtContent>
            <w:tc>
              <w:tcPr>
                <w:tcW w:w="2975" w:type="dxa"/>
                <w:vMerge w:val="restart"/>
              </w:tcPr>
              <w:p w14:paraId="478BBA09" w14:textId="00A76D9F" w:rsidR="0092197F" w:rsidRPr="00881888" w:rsidRDefault="00B036ED" w:rsidP="00B7541D">
                <w:pPr>
                  <w:rPr>
                    <w:b/>
                  </w:rPr>
                </w:pPr>
                <w:r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980" w:type="dxa"/>
            <w:tcBorders>
              <w:right w:val="single" w:sz="4" w:space="0" w:color="auto"/>
            </w:tcBorders>
          </w:tcPr>
          <w:p w14:paraId="566CB599" w14:textId="77777777" w:rsidR="0092197F" w:rsidRPr="00881888" w:rsidRDefault="0092197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37F8F9E" w14:textId="77777777" w:rsidR="0092197F" w:rsidRPr="00881888" w:rsidRDefault="0092197F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>CHAPTER</w:t>
            </w:r>
          </w:p>
        </w:tc>
        <w:sdt>
          <w:sdtPr>
            <w:rPr>
              <w:b/>
            </w:rPr>
            <w:id w:val="738055758"/>
            <w:placeholder>
              <w:docPart w:val="DD54E22AA66747E7AE163D864D9083BC"/>
            </w:placeholder>
            <w:showingPlcHdr/>
            <w15:color w:val="0000FF"/>
          </w:sdtPr>
          <w:sdtEndPr/>
          <w:sdtContent>
            <w:tc>
              <w:tcPr>
                <w:tcW w:w="3150" w:type="dxa"/>
                <w:gridSpan w:val="2"/>
              </w:tcPr>
              <w:p w14:paraId="6FB55C7D" w14:textId="3EABDD79" w:rsidR="0092197F" w:rsidRPr="00CE3BA1" w:rsidRDefault="0092197F" w:rsidP="00B036ED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92197F" w14:paraId="4D016240" w14:textId="77777777" w:rsidTr="006D4876">
        <w:trPr>
          <w:trHeight w:val="378"/>
        </w:trPr>
        <w:tc>
          <w:tcPr>
            <w:tcW w:w="2975" w:type="dxa"/>
            <w:vMerge/>
          </w:tcPr>
          <w:p w14:paraId="67E1593F" w14:textId="77777777" w:rsidR="0092197F" w:rsidRPr="00881888" w:rsidRDefault="0092197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4B29C62A" w14:textId="77777777" w:rsidR="0092197F" w:rsidRDefault="0092197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CA411E7" w14:textId="77777777" w:rsidR="0092197F" w:rsidRPr="00881888" w:rsidRDefault="0092197F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ASE</w:t>
            </w:r>
            <w:r w:rsidRPr="00881888">
              <w:rPr>
                <w:b/>
                <w:sz w:val="22"/>
              </w:rPr>
              <w:t xml:space="preserve"> N</w:t>
            </w:r>
            <w:r>
              <w:rPr>
                <w:b/>
                <w:sz w:val="22"/>
              </w:rPr>
              <w:t>O</w:t>
            </w:r>
            <w:r w:rsidRPr="00881888">
              <w:rPr>
                <w:b/>
                <w:sz w:val="22"/>
              </w:rPr>
              <w:t>.</w:t>
            </w:r>
          </w:p>
        </w:tc>
        <w:sdt>
          <w:sdtPr>
            <w:rPr>
              <w:b/>
            </w:rPr>
            <w:id w:val="633987162"/>
            <w:placeholder>
              <w:docPart w:val="49F07AFBD8EA4409B3DE356BA3ABE416"/>
            </w:placeholder>
            <w:showingPlcHdr/>
            <w15:color w:val="0000FF"/>
          </w:sdtPr>
          <w:sdtEndPr/>
          <w:sdtContent>
            <w:tc>
              <w:tcPr>
                <w:tcW w:w="3150" w:type="dxa"/>
                <w:gridSpan w:val="2"/>
              </w:tcPr>
              <w:p w14:paraId="5D4F79D2" w14:textId="77777777" w:rsidR="0092197F" w:rsidRPr="00CE3BA1" w:rsidRDefault="0092197F" w:rsidP="00B7541D">
                <w:pPr>
                  <w:rPr>
                    <w:b/>
                  </w:rPr>
                </w:pPr>
                <w:r w:rsidRPr="00F353E3">
                  <w:rPr>
                    <w:b/>
                    <w:color w:val="0070C0"/>
                  </w:rPr>
                  <w:t xml:space="preserve">  </w:t>
                </w:r>
                <w:r w:rsidRPr="00F353E3">
                  <w:rPr>
                    <w:rStyle w:val="PlaceholderText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  <w:tr w:rsidR="0092197F" w14:paraId="31CFA6B0" w14:textId="77777777" w:rsidTr="006D4876">
        <w:trPr>
          <w:trHeight w:val="360"/>
        </w:trPr>
        <w:tc>
          <w:tcPr>
            <w:tcW w:w="2975" w:type="dxa"/>
            <w:vMerge w:val="restart"/>
          </w:tcPr>
          <w:p w14:paraId="49231FD8" w14:textId="77777777" w:rsidR="0092197F" w:rsidRPr="00881888" w:rsidRDefault="0092197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63897F34" w14:textId="77777777" w:rsidR="0092197F" w:rsidRDefault="0092197F" w:rsidP="00B7541D">
            <w:pPr>
              <w:rPr>
                <w:b/>
              </w:rPr>
            </w:pPr>
            <w:r w:rsidRPr="00881888">
              <w:rPr>
                <w:b/>
              </w:rPr>
              <w:t>Debtor(s)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2CE1D0A6" w14:textId="77777777" w:rsidR="0092197F" w:rsidRPr="00881888" w:rsidRDefault="0092197F" w:rsidP="00B754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ADV. NO</w:t>
            </w:r>
            <w:r w:rsidRPr="00881888">
              <w:rPr>
                <w:b/>
                <w:sz w:val="22"/>
              </w:rPr>
              <w:t>.</w:t>
            </w:r>
          </w:p>
        </w:tc>
        <w:sdt>
          <w:sdtPr>
            <w:rPr>
              <w:b/>
            </w:rPr>
            <w:id w:val="-295146242"/>
            <w:placeholder>
              <w:docPart w:val="81676A29B0384548BD0627A5FD1C127C"/>
            </w:placeholder>
            <w:showingPlcHdr/>
            <w15:color w:val="0000FF"/>
          </w:sdtPr>
          <w:sdtEndPr/>
          <w:sdtContent>
            <w:tc>
              <w:tcPr>
                <w:tcW w:w="3150" w:type="dxa"/>
                <w:gridSpan w:val="2"/>
              </w:tcPr>
              <w:p w14:paraId="6E0E3337" w14:textId="77777777" w:rsidR="0092197F" w:rsidRPr="00CE3BA1" w:rsidRDefault="0092197F" w:rsidP="00B7541D">
                <w:pPr>
                  <w:rPr>
                    <w:b/>
                  </w:rPr>
                </w:pPr>
                <w:r w:rsidRPr="00F353E3">
                  <w:rPr>
                    <w:b/>
                    <w:color w:val="0070C0"/>
                  </w:rPr>
                  <w:t xml:space="preserve">  </w:t>
                </w:r>
                <w:r w:rsidRPr="00F353E3">
                  <w:rPr>
                    <w:rStyle w:val="PlaceholderText"/>
                    <w:b/>
                    <w:color w:val="0070C0"/>
                  </w:rPr>
                  <w:t xml:space="preserve">-  -ap-    </w:t>
                </w:r>
              </w:p>
            </w:tc>
          </w:sdtContent>
        </w:sdt>
      </w:tr>
      <w:tr w:rsidR="0092197F" w14:paraId="10C0FB0D" w14:textId="77777777" w:rsidTr="006D4876">
        <w:trPr>
          <w:trHeight w:val="630"/>
        </w:trPr>
        <w:tc>
          <w:tcPr>
            <w:tcW w:w="2975" w:type="dxa"/>
            <w:vMerge/>
          </w:tcPr>
          <w:p w14:paraId="063A8263" w14:textId="77777777" w:rsidR="0092197F" w:rsidRPr="00881888" w:rsidRDefault="0092197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0DA8B848" w14:textId="77777777" w:rsidR="0092197F" w:rsidRDefault="0092197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CB24AFF" w14:textId="77777777" w:rsidR="0092197F" w:rsidRPr="00881888" w:rsidRDefault="0092197F" w:rsidP="00B7541D">
            <w:pPr>
              <w:rPr>
                <w:b/>
                <w:caps/>
                <w:sz w:val="22"/>
              </w:rPr>
            </w:pPr>
            <w:r w:rsidRPr="00881888">
              <w:rPr>
                <w:b/>
                <w:caps/>
                <w:sz w:val="22"/>
              </w:rPr>
              <w:t xml:space="preserve">Nature of </w:t>
            </w:r>
          </w:p>
          <w:p w14:paraId="7EF3CBE2" w14:textId="77777777" w:rsidR="0092197F" w:rsidRPr="00881888" w:rsidRDefault="0092197F" w:rsidP="00B7541D">
            <w:pPr>
              <w:rPr>
                <w:b/>
                <w:caps/>
                <w:sz w:val="22"/>
              </w:rPr>
            </w:pPr>
            <w:r w:rsidRPr="00881888">
              <w:rPr>
                <w:b/>
                <w:caps/>
                <w:sz w:val="22"/>
              </w:rPr>
              <w:t>Proceeding:</w:t>
            </w:r>
          </w:p>
        </w:tc>
        <w:sdt>
          <w:sdtPr>
            <w:rPr>
              <w:b/>
            </w:rPr>
            <w:id w:val="1204139897"/>
            <w:placeholder>
              <w:docPart w:val="55A138BC291845B79E88A5B4A6D86DD5"/>
            </w:placeholder>
            <w:showingPlcHdr/>
            <w15:color w:val="0000FF"/>
          </w:sdtPr>
          <w:sdtEndPr/>
          <w:sdtContent>
            <w:tc>
              <w:tcPr>
                <w:tcW w:w="3150" w:type="dxa"/>
                <w:gridSpan w:val="2"/>
              </w:tcPr>
              <w:p w14:paraId="69E1A698" w14:textId="0C009A7B" w:rsidR="0092197F" w:rsidRPr="00CE3BA1" w:rsidRDefault="0092197F" w:rsidP="00B036ED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92197F" w14:paraId="1AA4266D" w14:textId="77777777" w:rsidTr="006D4876">
        <w:trPr>
          <w:gridAfter w:val="1"/>
          <w:wAfter w:w="455" w:type="dxa"/>
          <w:trHeight w:val="525"/>
        </w:trPr>
        <w:sdt>
          <w:sdtPr>
            <w:rPr>
              <w:b/>
            </w:rPr>
            <w:id w:val="2133582417"/>
            <w:placeholder>
              <w:docPart w:val="87E372ACA3AD4AC9BFD4684F7D986645"/>
            </w:placeholder>
            <w:showingPlcHdr/>
            <w15:color w:val="0000FF"/>
          </w:sdtPr>
          <w:sdtEndPr/>
          <w:sdtContent>
            <w:tc>
              <w:tcPr>
                <w:tcW w:w="2975" w:type="dxa"/>
              </w:tcPr>
              <w:p w14:paraId="566BCF6E" w14:textId="3A3DB0C2" w:rsidR="0092197F" w:rsidRPr="00881888" w:rsidRDefault="00B036ED" w:rsidP="00B036ED">
                <w:pPr>
                  <w:rPr>
                    <w:b/>
                  </w:rPr>
                </w:pPr>
                <w:r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980" w:type="dxa"/>
            <w:tcBorders>
              <w:right w:val="single" w:sz="4" w:space="0" w:color="auto"/>
            </w:tcBorders>
          </w:tcPr>
          <w:p w14:paraId="01018129" w14:textId="77777777" w:rsidR="0092197F" w:rsidRDefault="0092197F" w:rsidP="00B7541D">
            <w:pPr>
              <w:rPr>
                <w:b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31C4BF56" w14:textId="77777777" w:rsidR="0092197F" w:rsidRPr="00881888" w:rsidRDefault="0092197F" w:rsidP="00B7541D">
            <w:pPr>
              <w:rPr>
                <w:b/>
                <w:sz w:val="22"/>
              </w:rPr>
            </w:pPr>
            <w:r w:rsidRPr="00881888">
              <w:rPr>
                <w:b/>
                <w:sz w:val="22"/>
              </w:rPr>
              <w:t>DOCUMENT No.</w:t>
            </w:r>
          </w:p>
        </w:tc>
        <w:sdt>
          <w:sdtPr>
            <w:rPr>
              <w:b/>
            </w:rPr>
            <w:id w:val="-973984940"/>
            <w:placeholder>
              <w:docPart w:val="F010F41935E94EFBB981A7D693EDAFF2"/>
            </w:placeholder>
            <w:showingPlcHdr/>
            <w15:color w:val="0000FF"/>
          </w:sdtPr>
          <w:sdtEndPr/>
          <w:sdtContent>
            <w:tc>
              <w:tcPr>
                <w:tcW w:w="2695" w:type="dxa"/>
                <w:vMerge w:val="restart"/>
              </w:tcPr>
              <w:p w14:paraId="63ED1DFC" w14:textId="6ED1BD86" w:rsidR="0092197F" w:rsidRPr="00CE3BA1" w:rsidRDefault="0092197F" w:rsidP="00B036ED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92197F" w14:paraId="13D4567C" w14:textId="77777777" w:rsidTr="006D4876">
        <w:trPr>
          <w:gridAfter w:val="1"/>
          <w:wAfter w:w="455" w:type="dxa"/>
          <w:trHeight w:val="525"/>
        </w:trPr>
        <w:tc>
          <w:tcPr>
            <w:tcW w:w="2975" w:type="dxa"/>
          </w:tcPr>
          <w:p w14:paraId="2662E589" w14:textId="77777777" w:rsidR="0092197F" w:rsidRDefault="0092197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3B0C8C9D" w14:textId="77777777" w:rsidR="0092197F" w:rsidRDefault="0092197F" w:rsidP="00B7541D">
            <w:pPr>
              <w:rPr>
                <w:b/>
              </w:rPr>
            </w:pPr>
            <w:r>
              <w:rPr>
                <w:b/>
              </w:rPr>
              <w:t>Plaintiff(s)/</w:t>
            </w:r>
          </w:p>
          <w:p w14:paraId="6B7B46B0" w14:textId="77777777" w:rsidR="0092197F" w:rsidRDefault="0092197F" w:rsidP="00B7541D">
            <w:pPr>
              <w:rPr>
                <w:b/>
              </w:rPr>
            </w:pPr>
            <w:r>
              <w:rPr>
                <w:b/>
              </w:rPr>
              <w:t>Movants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7353BE1A" w14:textId="77777777" w:rsidR="0092197F" w:rsidRPr="00881888" w:rsidRDefault="0092197F" w:rsidP="00B7541D">
            <w:pPr>
              <w:rPr>
                <w:b/>
                <w:sz w:val="22"/>
              </w:rPr>
            </w:pPr>
          </w:p>
        </w:tc>
        <w:tc>
          <w:tcPr>
            <w:tcW w:w="2695" w:type="dxa"/>
            <w:vMerge/>
          </w:tcPr>
          <w:p w14:paraId="6EB0E880" w14:textId="77777777" w:rsidR="0092197F" w:rsidRDefault="0092197F" w:rsidP="00B7541D">
            <w:pPr>
              <w:rPr>
                <w:b/>
              </w:rPr>
            </w:pPr>
          </w:p>
        </w:tc>
      </w:tr>
      <w:tr w:rsidR="0092197F" w14:paraId="0D6E7F40" w14:textId="77777777" w:rsidTr="006D4876">
        <w:trPr>
          <w:gridAfter w:val="1"/>
          <w:wAfter w:w="455" w:type="dxa"/>
        </w:trPr>
        <w:tc>
          <w:tcPr>
            <w:tcW w:w="2975" w:type="dxa"/>
          </w:tcPr>
          <w:p w14:paraId="5406A0BF" w14:textId="77777777" w:rsidR="0092197F" w:rsidRPr="00881888" w:rsidRDefault="0092197F" w:rsidP="00B7541D">
            <w:pPr>
              <w:rPr>
                <w:b/>
              </w:rPr>
            </w:pPr>
            <w:r>
              <w:rPr>
                <w:b/>
              </w:rPr>
              <w:t xml:space="preserve">            vs.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D51A717" w14:textId="77777777" w:rsidR="0092197F" w:rsidRDefault="0092197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6083DFD1" w14:textId="77777777" w:rsidR="0092197F" w:rsidRPr="00881888" w:rsidRDefault="0092197F" w:rsidP="00B7541D">
            <w:pPr>
              <w:rPr>
                <w:b/>
                <w:sz w:val="22"/>
              </w:rPr>
            </w:pPr>
          </w:p>
        </w:tc>
        <w:tc>
          <w:tcPr>
            <w:tcW w:w="2695" w:type="dxa"/>
          </w:tcPr>
          <w:p w14:paraId="3E2E3330" w14:textId="77777777" w:rsidR="0092197F" w:rsidRPr="00881888" w:rsidRDefault="0092197F" w:rsidP="00B7541D">
            <w:pPr>
              <w:rPr>
                <w:b/>
              </w:rPr>
            </w:pPr>
          </w:p>
        </w:tc>
      </w:tr>
      <w:tr w:rsidR="0092197F" w14:paraId="1DF12280" w14:textId="77777777" w:rsidTr="006D4876">
        <w:trPr>
          <w:gridAfter w:val="1"/>
          <w:wAfter w:w="455" w:type="dxa"/>
          <w:trHeight w:val="533"/>
        </w:trPr>
        <w:sdt>
          <w:sdtPr>
            <w:rPr>
              <w:b/>
            </w:rPr>
            <w:id w:val="-947382062"/>
            <w:placeholder>
              <w:docPart w:val="6CBD27D7E6D142BEAA81A9F8203F8948"/>
            </w:placeholder>
            <w:showingPlcHdr/>
            <w15:color w:val="0000FF"/>
          </w:sdtPr>
          <w:sdtEndPr/>
          <w:sdtContent>
            <w:tc>
              <w:tcPr>
                <w:tcW w:w="2975" w:type="dxa"/>
              </w:tcPr>
              <w:p w14:paraId="63146050" w14:textId="472FE520" w:rsidR="0092197F" w:rsidRDefault="0092197F" w:rsidP="00B036ED">
                <w:pPr>
                  <w:rPr>
                    <w:b/>
                  </w:rPr>
                </w:pPr>
                <w:r w:rsidRPr="00F353E3">
                  <w:rPr>
                    <w:rStyle w:val="PlaceholderText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980" w:type="dxa"/>
            <w:tcBorders>
              <w:right w:val="single" w:sz="4" w:space="0" w:color="auto"/>
            </w:tcBorders>
          </w:tcPr>
          <w:p w14:paraId="1FBFC165" w14:textId="77777777" w:rsidR="0092197F" w:rsidRDefault="0092197F" w:rsidP="00B7541D">
            <w:pPr>
              <w:rPr>
                <w:b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1A6AFB7D" w14:textId="77777777" w:rsidR="0092197F" w:rsidRPr="00881888" w:rsidRDefault="0092197F" w:rsidP="00B7541D">
            <w:pPr>
              <w:rPr>
                <w:b/>
                <w:sz w:val="22"/>
              </w:rPr>
            </w:pPr>
          </w:p>
        </w:tc>
        <w:tc>
          <w:tcPr>
            <w:tcW w:w="2695" w:type="dxa"/>
            <w:vMerge w:val="restart"/>
          </w:tcPr>
          <w:p w14:paraId="153E9BF1" w14:textId="77777777" w:rsidR="0092197F" w:rsidRPr="00881888" w:rsidRDefault="0092197F" w:rsidP="00B7541D">
            <w:pPr>
              <w:rPr>
                <w:b/>
              </w:rPr>
            </w:pPr>
          </w:p>
        </w:tc>
      </w:tr>
      <w:tr w:rsidR="0092197F" w14:paraId="17B49E07" w14:textId="77777777" w:rsidTr="006D4876">
        <w:trPr>
          <w:gridAfter w:val="1"/>
          <w:wAfter w:w="455" w:type="dxa"/>
          <w:trHeight w:val="532"/>
        </w:trPr>
        <w:tc>
          <w:tcPr>
            <w:tcW w:w="2975" w:type="dxa"/>
          </w:tcPr>
          <w:p w14:paraId="46C559F2" w14:textId="77777777" w:rsidR="0092197F" w:rsidRDefault="0092197F" w:rsidP="00B7541D">
            <w:pPr>
              <w:rPr>
                <w:b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14:paraId="1C1883C4" w14:textId="77777777" w:rsidR="0092197F" w:rsidRDefault="0092197F" w:rsidP="00B7541D">
            <w:pPr>
              <w:rPr>
                <w:b/>
              </w:rPr>
            </w:pPr>
            <w:r>
              <w:rPr>
                <w:b/>
              </w:rPr>
              <w:t>Defendant(s)/</w:t>
            </w:r>
          </w:p>
          <w:p w14:paraId="7383AA6D" w14:textId="77777777" w:rsidR="0092197F" w:rsidRDefault="0092197F" w:rsidP="00B7541D">
            <w:pPr>
              <w:rPr>
                <w:b/>
              </w:rPr>
            </w:pPr>
            <w:r>
              <w:rPr>
                <w:b/>
              </w:rPr>
              <w:t>Respondent(s)</w:t>
            </w: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D2E0898" w14:textId="77777777" w:rsidR="0092197F" w:rsidRPr="00881888" w:rsidRDefault="0092197F" w:rsidP="00B7541D">
            <w:pPr>
              <w:rPr>
                <w:b/>
                <w:sz w:val="22"/>
              </w:rPr>
            </w:pPr>
          </w:p>
        </w:tc>
        <w:tc>
          <w:tcPr>
            <w:tcW w:w="2695" w:type="dxa"/>
            <w:vMerge/>
          </w:tcPr>
          <w:p w14:paraId="0A0C5F67" w14:textId="77777777" w:rsidR="0092197F" w:rsidRPr="00881888" w:rsidRDefault="0092197F" w:rsidP="00B7541D">
            <w:pPr>
              <w:rPr>
                <w:b/>
              </w:rPr>
            </w:pPr>
          </w:p>
        </w:tc>
      </w:tr>
    </w:tbl>
    <w:p w14:paraId="6571D6F9" w14:textId="77777777" w:rsidR="0092197F" w:rsidRDefault="0092197F" w:rsidP="002E599C">
      <w:pPr>
        <w:tabs>
          <w:tab w:val="center" w:pos="4680"/>
        </w:tabs>
        <w:jc w:val="center"/>
        <w:rPr>
          <w:b/>
          <w:bCs/>
          <w:sz w:val="22"/>
          <w:u w:val="single"/>
        </w:rPr>
      </w:pPr>
    </w:p>
    <w:p w14:paraId="24B0795D" w14:textId="77777777" w:rsidR="0092197F" w:rsidRDefault="0092197F" w:rsidP="002E599C">
      <w:pPr>
        <w:tabs>
          <w:tab w:val="center" w:pos="4680"/>
        </w:tabs>
        <w:jc w:val="center"/>
        <w:rPr>
          <w:b/>
          <w:bCs/>
          <w:sz w:val="22"/>
          <w:u w:val="single"/>
        </w:rPr>
      </w:pPr>
    </w:p>
    <w:p w14:paraId="1C2481DC" w14:textId="2410699D" w:rsidR="005F0CDD" w:rsidRPr="0092197F" w:rsidRDefault="005F0CDD" w:rsidP="002E599C">
      <w:pPr>
        <w:tabs>
          <w:tab w:val="center" w:pos="4680"/>
        </w:tabs>
        <w:jc w:val="center"/>
        <w:rPr>
          <w:szCs w:val="24"/>
        </w:rPr>
      </w:pPr>
      <w:r w:rsidRPr="0092197F">
        <w:rPr>
          <w:b/>
          <w:bCs/>
          <w:szCs w:val="24"/>
          <w:u w:val="single"/>
        </w:rPr>
        <w:t>REQUEST FOR MEDIATION</w:t>
      </w:r>
      <w:r w:rsidRPr="0092197F">
        <w:rPr>
          <w:szCs w:val="24"/>
        </w:rPr>
        <w:t>*</w:t>
      </w:r>
    </w:p>
    <w:p w14:paraId="3F969CB4" w14:textId="77777777" w:rsidR="005F0CDD" w:rsidRPr="0092197F" w:rsidRDefault="005F0CDD" w:rsidP="005F0CDD">
      <w:pPr>
        <w:rPr>
          <w:szCs w:val="24"/>
        </w:rPr>
      </w:pPr>
    </w:p>
    <w:p w14:paraId="10067FAF" w14:textId="0BA55667" w:rsidR="005F0CDD" w:rsidRPr="0092197F" w:rsidRDefault="005F0CDD" w:rsidP="005F0CDD">
      <w:pPr>
        <w:rPr>
          <w:szCs w:val="24"/>
        </w:rPr>
      </w:pPr>
      <w:r w:rsidRPr="0092197F">
        <w:rPr>
          <w:szCs w:val="24"/>
        </w:rPr>
        <w:t>CHECK ONE:</w:t>
      </w:r>
    </w:p>
    <w:p w14:paraId="60F05DF8" w14:textId="77777777" w:rsidR="002E599C" w:rsidRPr="0092197F" w:rsidRDefault="002E599C" w:rsidP="005F0CDD">
      <w:pPr>
        <w:rPr>
          <w:szCs w:val="24"/>
        </w:rPr>
      </w:pPr>
    </w:p>
    <w:p w14:paraId="645D0B54" w14:textId="29E8F4FB" w:rsidR="005F0CDD" w:rsidRPr="0092197F" w:rsidRDefault="00FC1ABE" w:rsidP="0092197F">
      <w:pPr>
        <w:tabs>
          <w:tab w:val="left" w:pos="-1440"/>
        </w:tabs>
        <w:ind w:left="1440" w:hanging="720"/>
        <w:rPr>
          <w:szCs w:val="24"/>
        </w:rPr>
      </w:pPr>
      <w:sdt>
        <w:sdtPr>
          <w:rPr>
            <w:szCs w:val="24"/>
          </w:rPr>
          <w:id w:val="-39242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7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F0CDD" w:rsidRPr="0092197F">
        <w:rPr>
          <w:szCs w:val="24"/>
        </w:rPr>
        <w:tab/>
        <w:t>The undersigned requests this dispute be assigned to mediation.</w:t>
      </w:r>
    </w:p>
    <w:p w14:paraId="60887C8A" w14:textId="77777777" w:rsidR="005F0CDD" w:rsidRPr="0092197F" w:rsidRDefault="005F0CDD" w:rsidP="0092197F">
      <w:pPr>
        <w:ind w:left="1440" w:hanging="720"/>
        <w:rPr>
          <w:szCs w:val="24"/>
        </w:rPr>
      </w:pPr>
    </w:p>
    <w:p w14:paraId="0777F715" w14:textId="645AAEF0" w:rsidR="005F0CDD" w:rsidRPr="0092197F" w:rsidRDefault="00FC1ABE" w:rsidP="0092197F">
      <w:pPr>
        <w:tabs>
          <w:tab w:val="left" w:pos="-1440"/>
        </w:tabs>
        <w:ind w:left="1440" w:hanging="720"/>
        <w:rPr>
          <w:szCs w:val="24"/>
        </w:rPr>
      </w:pPr>
      <w:sdt>
        <w:sdtPr>
          <w:rPr>
            <w:szCs w:val="24"/>
          </w:rPr>
          <w:id w:val="172647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97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F0CDD" w:rsidRPr="0092197F">
        <w:rPr>
          <w:szCs w:val="24"/>
        </w:rPr>
        <w:tab/>
        <w:t xml:space="preserve">The undersigned certifies that the other party or parties to the dispute join in this </w:t>
      </w:r>
      <w:r w:rsidR="0092197F">
        <w:rPr>
          <w:szCs w:val="24"/>
        </w:rPr>
        <w:t>r</w:t>
      </w:r>
      <w:r w:rsidR="005F0CDD" w:rsidRPr="0092197F">
        <w:rPr>
          <w:szCs w:val="24"/>
        </w:rPr>
        <w:t>equest.</w:t>
      </w:r>
      <w:r w:rsidR="00F71901" w:rsidRPr="0092197F">
        <w:rPr>
          <w:szCs w:val="24"/>
        </w:rPr>
        <w:tab/>
      </w:r>
      <w:r w:rsidR="005F0CDD" w:rsidRPr="0092197F">
        <w:rPr>
          <w:szCs w:val="24"/>
        </w:rPr>
        <w:t>(Check if applicable.)</w:t>
      </w:r>
    </w:p>
    <w:p w14:paraId="204EA424" w14:textId="77777777" w:rsidR="005F0CDD" w:rsidRPr="0092197F" w:rsidRDefault="005F0CDD" w:rsidP="005F0CDD">
      <w:pPr>
        <w:rPr>
          <w:szCs w:val="24"/>
        </w:rPr>
      </w:pPr>
    </w:p>
    <w:p w14:paraId="03FBC5CF" w14:textId="77777777" w:rsidR="005F0CDD" w:rsidRPr="0092197F" w:rsidRDefault="005F0CDD" w:rsidP="005F0CDD">
      <w:pPr>
        <w:ind w:firstLine="720"/>
        <w:rPr>
          <w:szCs w:val="24"/>
        </w:rPr>
      </w:pPr>
      <w:r w:rsidRPr="0092197F">
        <w:rPr>
          <w:szCs w:val="24"/>
        </w:rPr>
        <w:t>Contemporaneousl</w:t>
      </w:r>
      <w:bookmarkStart w:id="1" w:name="_GoBack"/>
      <w:bookmarkEnd w:id="1"/>
      <w:r w:rsidRPr="0092197F">
        <w:rPr>
          <w:szCs w:val="24"/>
        </w:rPr>
        <w:t>y with the filing of this request, the undersigned has served a copy of this request upon all the parties or their respective legal counsel.</w:t>
      </w:r>
    </w:p>
    <w:p w14:paraId="6CE049AC" w14:textId="77777777" w:rsidR="005F0CDD" w:rsidRPr="0092197F" w:rsidRDefault="005F0CDD" w:rsidP="005F0CDD">
      <w:pPr>
        <w:rPr>
          <w:szCs w:val="24"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7"/>
        <w:gridCol w:w="4768"/>
      </w:tblGrid>
      <w:tr w:rsidR="00FA62E9" w:rsidRPr="0092197F" w14:paraId="63A48987" w14:textId="77777777" w:rsidTr="00FA62E9">
        <w:tc>
          <w:tcPr>
            <w:tcW w:w="4767" w:type="dxa"/>
          </w:tcPr>
          <w:p w14:paraId="0668C4D2" w14:textId="6090CEE4" w:rsidR="00FA62E9" w:rsidRPr="0092197F" w:rsidRDefault="00FA62E9" w:rsidP="003B3FC4">
            <w:pPr>
              <w:tabs>
                <w:tab w:val="left" w:pos="-1440"/>
              </w:tabs>
              <w:rPr>
                <w:szCs w:val="24"/>
              </w:rPr>
            </w:pPr>
            <w:r w:rsidRPr="00FA62E9">
              <w:rPr>
                <w:szCs w:val="24"/>
              </w:rPr>
              <w:t xml:space="preserve">Dated: </w:t>
            </w:r>
            <w:sdt>
              <w:sdtPr>
                <w:rPr>
                  <w:rFonts w:cs="Times New Roman"/>
                </w:rPr>
                <w:id w:val="1131369938"/>
                <w:placeholder>
                  <w:docPart w:val="3A0A1F89125745679E677D219EC3AE64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FC1ABE" w:rsidRPr="001758E9">
                  <w:rPr>
                    <w:rFonts w:cs="Times New Roman"/>
                    <w:b/>
                    <w:color w:val="0070C0"/>
                  </w:rPr>
                  <w:t>Select</w:t>
                </w:r>
                <w:r w:rsidR="00FC1ABE" w:rsidRPr="001758E9">
                  <w:rPr>
                    <w:rFonts w:cs="Times New Roman"/>
                    <w:color w:val="0070C0"/>
                  </w:rPr>
                  <w:t xml:space="preserve"> </w:t>
                </w:r>
                <w:r w:rsidR="00FC1ABE" w:rsidRPr="001758E9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4768" w:type="dxa"/>
            <w:tcBorders>
              <w:bottom w:val="single" w:sz="4" w:space="0" w:color="auto"/>
            </w:tcBorders>
          </w:tcPr>
          <w:p w14:paraId="76277AF2" w14:textId="304EC04B" w:rsidR="00FA62E9" w:rsidRPr="0092197F" w:rsidRDefault="00FC1ABE" w:rsidP="003B3FC4">
            <w:pPr>
              <w:tabs>
                <w:tab w:val="left" w:pos="-1440"/>
              </w:tabs>
              <w:rPr>
                <w:szCs w:val="24"/>
              </w:rPr>
            </w:pPr>
            <w:sdt>
              <w:sdtPr>
                <w:rPr>
                  <w:rFonts w:cs="Times New Roman"/>
                </w:rPr>
                <w:id w:val="-317188115"/>
                <w:placeholder>
                  <w:docPart w:val="1D33E99B3470482DB5F9CE18E23662F7"/>
                </w:placeholder>
                <w:showingPlcHdr/>
              </w:sdtPr>
              <w:sdtContent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FA62E9" w:rsidRPr="0092197F" w14:paraId="256C4938" w14:textId="77777777" w:rsidTr="00FA62E9">
        <w:tc>
          <w:tcPr>
            <w:tcW w:w="4767" w:type="dxa"/>
          </w:tcPr>
          <w:p w14:paraId="4C65914A" w14:textId="77777777" w:rsidR="00FA62E9" w:rsidRPr="00FA62E9" w:rsidRDefault="00FA62E9" w:rsidP="003B3FC4">
            <w:pPr>
              <w:tabs>
                <w:tab w:val="left" w:pos="-1440"/>
              </w:tabs>
              <w:rPr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</w:tcBorders>
          </w:tcPr>
          <w:p w14:paraId="6F83915B" w14:textId="482A05EA" w:rsidR="00FA62E9" w:rsidRPr="0092197F" w:rsidRDefault="00FA62E9" w:rsidP="003B3FC4">
            <w:pPr>
              <w:tabs>
                <w:tab w:val="left" w:pos="-1440"/>
              </w:tabs>
              <w:rPr>
                <w:szCs w:val="24"/>
              </w:rPr>
            </w:pPr>
            <w:r w:rsidRPr="0092197F">
              <w:rPr>
                <w:szCs w:val="24"/>
              </w:rPr>
              <w:t>Applicant’s Signature</w:t>
            </w:r>
          </w:p>
        </w:tc>
      </w:tr>
    </w:tbl>
    <w:p w14:paraId="3D05C915" w14:textId="4CD7CBB0" w:rsidR="005F0CDD" w:rsidRPr="0092197F" w:rsidRDefault="005F0CDD" w:rsidP="005F0CDD">
      <w:pPr>
        <w:rPr>
          <w:szCs w:val="24"/>
        </w:rPr>
      </w:pPr>
    </w:p>
    <w:p w14:paraId="21FFF8C8" w14:textId="77777777" w:rsidR="005F0CDD" w:rsidRPr="0092197F" w:rsidRDefault="005F0CDD" w:rsidP="005F0CDD">
      <w:pPr>
        <w:rPr>
          <w:szCs w:val="24"/>
        </w:rPr>
      </w:pPr>
    </w:p>
    <w:p w14:paraId="73F7D570" w14:textId="77777777" w:rsidR="005F0CDD" w:rsidRPr="0092197F" w:rsidRDefault="005F0CDD" w:rsidP="005F0CDD">
      <w:pPr>
        <w:rPr>
          <w:szCs w:val="24"/>
        </w:rPr>
      </w:pPr>
    </w:p>
    <w:p w14:paraId="05C42027" w14:textId="77777777" w:rsidR="005F0CDD" w:rsidRPr="0092197F" w:rsidRDefault="005F0CDD" w:rsidP="005F0CDD">
      <w:pPr>
        <w:rPr>
          <w:szCs w:val="24"/>
        </w:rPr>
      </w:pPr>
    </w:p>
    <w:p w14:paraId="50123263" w14:textId="77777777" w:rsidR="005F0CDD" w:rsidRPr="0092197F" w:rsidRDefault="005F0CDD" w:rsidP="005F0CDD">
      <w:pPr>
        <w:rPr>
          <w:szCs w:val="24"/>
        </w:rPr>
      </w:pPr>
    </w:p>
    <w:p w14:paraId="6523DEF9" w14:textId="77777777" w:rsidR="005F0CDD" w:rsidRDefault="005F0CDD" w:rsidP="005F0CDD"/>
    <w:p w14:paraId="2C2DDC96" w14:textId="77777777" w:rsidR="005F0CDD" w:rsidRPr="002E599C" w:rsidRDefault="005F0CDD" w:rsidP="005F0CDD">
      <w:pPr>
        <w:rPr>
          <w:sz w:val="22"/>
        </w:rPr>
      </w:pPr>
      <w:r w:rsidRPr="002E599C">
        <w:rPr>
          <w:sz w:val="22"/>
        </w:rPr>
        <w:t>*No alterations or interlineations of this document are permitted.</w:t>
      </w:r>
    </w:p>
    <w:p w14:paraId="21B5A41D" w14:textId="2174E290" w:rsidR="004C49CE" w:rsidRPr="00EA247A" w:rsidRDefault="004C49CE" w:rsidP="005F0CDD">
      <w:pPr>
        <w:tabs>
          <w:tab w:val="center" w:pos="4680"/>
        </w:tabs>
        <w:jc w:val="center"/>
        <w:rPr>
          <w:rFonts w:cs="Times New Roman"/>
          <w:szCs w:val="16"/>
        </w:rPr>
      </w:pPr>
    </w:p>
    <w:sectPr w:rsidR="004C49CE" w:rsidRPr="00EA247A" w:rsidSect="0092197F">
      <w:headerReference w:type="default" r:id="rId8"/>
      <w:pgSz w:w="12240" w:h="15840"/>
      <w:pgMar w:top="1605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361BD" w14:textId="5448B302" w:rsidR="0092197F" w:rsidRPr="0092197F" w:rsidRDefault="0092197F" w:rsidP="0092197F">
    <w:pPr>
      <w:pStyle w:val="Header"/>
      <w:jc w:val="right"/>
      <w:rPr>
        <w:sz w:val="16"/>
        <w:szCs w:val="16"/>
      </w:rPr>
    </w:pPr>
    <w:r w:rsidRPr="0092197F">
      <w:rPr>
        <w:sz w:val="16"/>
        <w:szCs w:val="16"/>
      </w:rPr>
      <w:t>Rev. Mar</w:t>
    </w:r>
    <w:r w:rsidR="006D4876">
      <w:rPr>
        <w:sz w:val="16"/>
        <w:szCs w:val="16"/>
      </w:rPr>
      <w:t>ch 1,</w:t>
    </w:r>
    <w:r w:rsidRPr="0092197F">
      <w:rPr>
        <w:sz w:val="16"/>
        <w:szCs w:val="16"/>
      </w:rPr>
      <w:t xml:space="preserve"> 2013</w:t>
    </w:r>
  </w:p>
  <w:p w14:paraId="532052AB" w14:textId="77777777" w:rsidR="0092197F" w:rsidRDefault="00921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36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0"/>
    <w:rsid w:val="00001EA8"/>
    <w:rsid w:val="000242E5"/>
    <w:rsid w:val="00024532"/>
    <w:rsid w:val="000279B3"/>
    <w:rsid w:val="0003796E"/>
    <w:rsid w:val="00037B90"/>
    <w:rsid w:val="000411B7"/>
    <w:rsid w:val="0005336D"/>
    <w:rsid w:val="0006748A"/>
    <w:rsid w:val="000916BC"/>
    <w:rsid w:val="000A292E"/>
    <w:rsid w:val="000B157E"/>
    <w:rsid w:val="000B375A"/>
    <w:rsid w:val="000D231E"/>
    <w:rsid w:val="000D4FA2"/>
    <w:rsid w:val="000E3375"/>
    <w:rsid w:val="00100195"/>
    <w:rsid w:val="00104FFF"/>
    <w:rsid w:val="00111B96"/>
    <w:rsid w:val="00132700"/>
    <w:rsid w:val="00141450"/>
    <w:rsid w:val="00143831"/>
    <w:rsid w:val="00144CC0"/>
    <w:rsid w:val="001516F9"/>
    <w:rsid w:val="0016379D"/>
    <w:rsid w:val="00170BD9"/>
    <w:rsid w:val="0017752E"/>
    <w:rsid w:val="001C24F6"/>
    <w:rsid w:val="001D577D"/>
    <w:rsid w:val="001D5EA1"/>
    <w:rsid w:val="001F7D75"/>
    <w:rsid w:val="00207E82"/>
    <w:rsid w:val="002165D5"/>
    <w:rsid w:val="00224B12"/>
    <w:rsid w:val="002268E0"/>
    <w:rsid w:val="002328C6"/>
    <w:rsid w:val="002336BF"/>
    <w:rsid w:val="00234ACA"/>
    <w:rsid w:val="0025417A"/>
    <w:rsid w:val="00264F76"/>
    <w:rsid w:val="00272C52"/>
    <w:rsid w:val="00283626"/>
    <w:rsid w:val="00285C01"/>
    <w:rsid w:val="002953A6"/>
    <w:rsid w:val="002A28AB"/>
    <w:rsid w:val="002B7BE2"/>
    <w:rsid w:val="002C79FE"/>
    <w:rsid w:val="002D4226"/>
    <w:rsid w:val="002E0A98"/>
    <w:rsid w:val="002E21FE"/>
    <w:rsid w:val="002E599C"/>
    <w:rsid w:val="00317DA9"/>
    <w:rsid w:val="003253D1"/>
    <w:rsid w:val="003437D6"/>
    <w:rsid w:val="00344F22"/>
    <w:rsid w:val="00347EFB"/>
    <w:rsid w:val="003610E2"/>
    <w:rsid w:val="003712EF"/>
    <w:rsid w:val="00382E45"/>
    <w:rsid w:val="003A5F51"/>
    <w:rsid w:val="003A702C"/>
    <w:rsid w:val="003A74A1"/>
    <w:rsid w:val="003B487B"/>
    <w:rsid w:val="00454D27"/>
    <w:rsid w:val="00461A3C"/>
    <w:rsid w:val="00477E79"/>
    <w:rsid w:val="004941F9"/>
    <w:rsid w:val="004B3328"/>
    <w:rsid w:val="004C49CE"/>
    <w:rsid w:val="004D5FFD"/>
    <w:rsid w:val="004F628F"/>
    <w:rsid w:val="004F6B40"/>
    <w:rsid w:val="00541B04"/>
    <w:rsid w:val="00556B86"/>
    <w:rsid w:val="005838A3"/>
    <w:rsid w:val="00594F03"/>
    <w:rsid w:val="005B3087"/>
    <w:rsid w:val="005D59F5"/>
    <w:rsid w:val="005F0CDD"/>
    <w:rsid w:val="005F2F21"/>
    <w:rsid w:val="006008F6"/>
    <w:rsid w:val="00602875"/>
    <w:rsid w:val="00613D9B"/>
    <w:rsid w:val="00617D41"/>
    <w:rsid w:val="00621930"/>
    <w:rsid w:val="006315B5"/>
    <w:rsid w:val="00643C73"/>
    <w:rsid w:val="00651668"/>
    <w:rsid w:val="006718E2"/>
    <w:rsid w:val="006723AF"/>
    <w:rsid w:val="0068611C"/>
    <w:rsid w:val="00696F77"/>
    <w:rsid w:val="006B0C39"/>
    <w:rsid w:val="006B5191"/>
    <w:rsid w:val="006C49FF"/>
    <w:rsid w:val="006D37D6"/>
    <w:rsid w:val="006D4876"/>
    <w:rsid w:val="006E3FDE"/>
    <w:rsid w:val="006F20B2"/>
    <w:rsid w:val="00716E82"/>
    <w:rsid w:val="0072163D"/>
    <w:rsid w:val="00747A08"/>
    <w:rsid w:val="00751134"/>
    <w:rsid w:val="00752C29"/>
    <w:rsid w:val="00753230"/>
    <w:rsid w:val="007766D8"/>
    <w:rsid w:val="0077751D"/>
    <w:rsid w:val="00783C30"/>
    <w:rsid w:val="0079282D"/>
    <w:rsid w:val="007B114F"/>
    <w:rsid w:val="007C0241"/>
    <w:rsid w:val="007D09C0"/>
    <w:rsid w:val="007F64C7"/>
    <w:rsid w:val="008119BE"/>
    <w:rsid w:val="00821363"/>
    <w:rsid w:val="008223FA"/>
    <w:rsid w:val="008276B1"/>
    <w:rsid w:val="00854374"/>
    <w:rsid w:val="008623AB"/>
    <w:rsid w:val="008815FF"/>
    <w:rsid w:val="00896A1F"/>
    <w:rsid w:val="00896D89"/>
    <w:rsid w:val="008A3492"/>
    <w:rsid w:val="008E0D33"/>
    <w:rsid w:val="008E4F12"/>
    <w:rsid w:val="008F5EAF"/>
    <w:rsid w:val="008F6F42"/>
    <w:rsid w:val="0090005C"/>
    <w:rsid w:val="0092197F"/>
    <w:rsid w:val="00924FB5"/>
    <w:rsid w:val="00934A45"/>
    <w:rsid w:val="00951746"/>
    <w:rsid w:val="00955557"/>
    <w:rsid w:val="00961177"/>
    <w:rsid w:val="00983CB0"/>
    <w:rsid w:val="009865B6"/>
    <w:rsid w:val="009A1125"/>
    <w:rsid w:val="009B2D5E"/>
    <w:rsid w:val="009B61E8"/>
    <w:rsid w:val="009B7EB8"/>
    <w:rsid w:val="009E51D1"/>
    <w:rsid w:val="009E7BF4"/>
    <w:rsid w:val="009F5E52"/>
    <w:rsid w:val="00A10E61"/>
    <w:rsid w:val="00A170DA"/>
    <w:rsid w:val="00A20008"/>
    <w:rsid w:val="00A50B0B"/>
    <w:rsid w:val="00A552C4"/>
    <w:rsid w:val="00A87BC2"/>
    <w:rsid w:val="00AB74C5"/>
    <w:rsid w:val="00AC5FA5"/>
    <w:rsid w:val="00AC758C"/>
    <w:rsid w:val="00AD1A3C"/>
    <w:rsid w:val="00AD2EE7"/>
    <w:rsid w:val="00AD3B92"/>
    <w:rsid w:val="00B036ED"/>
    <w:rsid w:val="00B10C8E"/>
    <w:rsid w:val="00B22710"/>
    <w:rsid w:val="00B23E07"/>
    <w:rsid w:val="00B87AE1"/>
    <w:rsid w:val="00BB01BF"/>
    <w:rsid w:val="00BB18AB"/>
    <w:rsid w:val="00C00570"/>
    <w:rsid w:val="00C07DF3"/>
    <w:rsid w:val="00C10DD4"/>
    <w:rsid w:val="00C20AD3"/>
    <w:rsid w:val="00C3060C"/>
    <w:rsid w:val="00C363A0"/>
    <w:rsid w:val="00C43877"/>
    <w:rsid w:val="00C537CA"/>
    <w:rsid w:val="00C61B52"/>
    <w:rsid w:val="00C70C0D"/>
    <w:rsid w:val="00C81779"/>
    <w:rsid w:val="00CB62A3"/>
    <w:rsid w:val="00CB7CEC"/>
    <w:rsid w:val="00CD24C8"/>
    <w:rsid w:val="00CF6DFA"/>
    <w:rsid w:val="00D065FA"/>
    <w:rsid w:val="00D14D96"/>
    <w:rsid w:val="00D40A9D"/>
    <w:rsid w:val="00D42908"/>
    <w:rsid w:val="00D565D9"/>
    <w:rsid w:val="00D62AB1"/>
    <w:rsid w:val="00D62F8B"/>
    <w:rsid w:val="00D7010F"/>
    <w:rsid w:val="00D82474"/>
    <w:rsid w:val="00D9056B"/>
    <w:rsid w:val="00D91141"/>
    <w:rsid w:val="00DB3D5D"/>
    <w:rsid w:val="00DB7DFA"/>
    <w:rsid w:val="00DC0917"/>
    <w:rsid w:val="00DD1D8C"/>
    <w:rsid w:val="00DE2CD0"/>
    <w:rsid w:val="00E04976"/>
    <w:rsid w:val="00E16D29"/>
    <w:rsid w:val="00E23AED"/>
    <w:rsid w:val="00E42712"/>
    <w:rsid w:val="00E62441"/>
    <w:rsid w:val="00E74679"/>
    <w:rsid w:val="00E746D0"/>
    <w:rsid w:val="00E80822"/>
    <w:rsid w:val="00E83FB8"/>
    <w:rsid w:val="00E974E6"/>
    <w:rsid w:val="00EA247A"/>
    <w:rsid w:val="00EA78A4"/>
    <w:rsid w:val="00EB6072"/>
    <w:rsid w:val="00EB61D2"/>
    <w:rsid w:val="00EC4118"/>
    <w:rsid w:val="00EC6B6E"/>
    <w:rsid w:val="00ED381B"/>
    <w:rsid w:val="00EE11A9"/>
    <w:rsid w:val="00F2380B"/>
    <w:rsid w:val="00F23A6D"/>
    <w:rsid w:val="00F4575D"/>
    <w:rsid w:val="00F52B67"/>
    <w:rsid w:val="00F64327"/>
    <w:rsid w:val="00F71901"/>
    <w:rsid w:val="00F74914"/>
    <w:rsid w:val="00F81A72"/>
    <w:rsid w:val="00F96FAE"/>
    <w:rsid w:val="00FA62E9"/>
    <w:rsid w:val="00FC1ABE"/>
    <w:rsid w:val="00FD6C80"/>
    <w:rsid w:val="00FD7159"/>
    <w:rsid w:val="00FE330A"/>
    <w:rsid w:val="00FF0046"/>
    <w:rsid w:val="00FF1676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FootnoteReference">
    <w:name w:val="footnote reference"/>
    <w:uiPriority w:val="99"/>
    <w:rsid w:val="00E16D29"/>
  </w:style>
  <w:style w:type="paragraph" w:styleId="FootnoteText">
    <w:name w:val="footnote text"/>
    <w:basedOn w:val="Normal"/>
    <w:link w:val="FootnoteTextChar"/>
    <w:uiPriority w:val="99"/>
    <w:semiHidden/>
    <w:unhideWhenUsed/>
    <w:rsid w:val="004C49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49CE"/>
    <w:rPr>
      <w:rFonts w:ascii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219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0C9C708BED4E8587DD226C051CD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01B43-3069-4C3C-9E2A-7582B219C258}"/>
      </w:docPartPr>
      <w:docPartBody>
        <w:p w:rsidR="0006741D" w:rsidRDefault="0006741D" w:rsidP="0006741D">
          <w:pPr>
            <w:pStyle w:val="E10C9C708BED4E8587DD226C051CD2DE2"/>
          </w:pPr>
          <w:r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DD54E22AA66747E7AE163D864D908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8114-7F51-4571-8A25-314A3FC04B4D}"/>
      </w:docPartPr>
      <w:docPartBody>
        <w:p w:rsidR="0006741D" w:rsidRDefault="0006741D" w:rsidP="0006741D">
          <w:pPr>
            <w:pStyle w:val="DD54E22AA66747E7AE163D864D9083BC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49F07AFBD8EA4409B3DE356BA3AB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EAF02-7BF5-4A5A-88E5-CD9083F5420B}"/>
      </w:docPartPr>
      <w:docPartBody>
        <w:p w:rsidR="0006741D" w:rsidRDefault="0006741D" w:rsidP="0006741D">
          <w:pPr>
            <w:pStyle w:val="49F07AFBD8EA4409B3DE356BA3ABE4162"/>
          </w:pPr>
          <w:r w:rsidRPr="00F353E3">
            <w:rPr>
              <w:b/>
              <w:color w:val="0070C0"/>
            </w:rPr>
            <w:t xml:space="preserve">  </w:t>
          </w:r>
          <w:r w:rsidRPr="00F353E3">
            <w:rPr>
              <w:rStyle w:val="PlaceholderText"/>
              <w:b/>
              <w:color w:val="0070C0"/>
            </w:rPr>
            <w:t xml:space="preserve">-  -bk-    </w:t>
          </w:r>
        </w:p>
      </w:docPartBody>
    </w:docPart>
    <w:docPart>
      <w:docPartPr>
        <w:name w:val="81676A29B0384548BD0627A5FD1C1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EA185-59CD-4C5F-85A6-BF6FB9ED9978}"/>
      </w:docPartPr>
      <w:docPartBody>
        <w:p w:rsidR="0006741D" w:rsidRDefault="0006741D" w:rsidP="0006741D">
          <w:pPr>
            <w:pStyle w:val="81676A29B0384548BD0627A5FD1C127C2"/>
          </w:pPr>
          <w:r w:rsidRPr="00F353E3">
            <w:rPr>
              <w:b/>
              <w:color w:val="0070C0"/>
            </w:rPr>
            <w:t xml:space="preserve">  </w:t>
          </w:r>
          <w:r w:rsidRPr="00F353E3">
            <w:rPr>
              <w:rStyle w:val="PlaceholderText"/>
              <w:b/>
              <w:color w:val="0070C0"/>
            </w:rPr>
            <w:t xml:space="preserve">-  -ap-    </w:t>
          </w:r>
        </w:p>
      </w:docPartBody>
    </w:docPart>
    <w:docPart>
      <w:docPartPr>
        <w:name w:val="55A138BC291845B79E88A5B4A6D8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E6146-64A2-4FFC-9194-3977E484AF9E}"/>
      </w:docPartPr>
      <w:docPartBody>
        <w:p w:rsidR="0006741D" w:rsidRDefault="0006741D" w:rsidP="0006741D">
          <w:pPr>
            <w:pStyle w:val="55A138BC291845B79E88A5B4A6D86DD5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87E372ACA3AD4AC9BFD4684F7D986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7F9C-8903-4B19-B5D4-E3555F67FEDC}"/>
      </w:docPartPr>
      <w:docPartBody>
        <w:p w:rsidR="0006741D" w:rsidRDefault="0006741D" w:rsidP="0006741D">
          <w:pPr>
            <w:pStyle w:val="87E372ACA3AD4AC9BFD4684F7D9866452"/>
          </w:pPr>
          <w:r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F010F41935E94EFBB981A7D693ED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74A9C-1AEF-4929-B874-97D4E8DAEDBB}"/>
      </w:docPartPr>
      <w:docPartBody>
        <w:p w:rsidR="0006741D" w:rsidRDefault="0006741D" w:rsidP="0006741D">
          <w:pPr>
            <w:pStyle w:val="F010F41935E94EFBB981A7D693EDAFF2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6CBD27D7E6D142BEAA81A9F8203F8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42B6-D448-4CE0-94F8-9C9ACD5A2A16}"/>
      </w:docPartPr>
      <w:docPartBody>
        <w:p w:rsidR="0006741D" w:rsidRDefault="0006741D" w:rsidP="0006741D">
          <w:pPr>
            <w:pStyle w:val="6CBD27D7E6D142BEAA81A9F8203F89482"/>
          </w:pPr>
          <w:r w:rsidRPr="00F353E3">
            <w:rPr>
              <w:rStyle w:val="PlaceholderText"/>
              <w:b/>
              <w:color w:val="0070C0"/>
            </w:rPr>
            <w:t>Enter text</w:t>
          </w:r>
        </w:p>
      </w:docPartBody>
    </w:docPart>
    <w:docPart>
      <w:docPartPr>
        <w:name w:val="3A0A1F89125745679E677D219EC3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03E8B-F208-4F9A-97E1-667CC0A5981E}"/>
      </w:docPartPr>
      <w:docPartBody>
        <w:p w:rsidR="00000000" w:rsidRDefault="0006741D" w:rsidP="0006741D">
          <w:pPr>
            <w:pStyle w:val="3A0A1F89125745679E677D219EC3AE641"/>
          </w:pPr>
          <w:r w:rsidRPr="001758E9">
            <w:rPr>
              <w:rFonts w:cs="Times New Roman"/>
              <w:b/>
              <w:color w:val="0070C0"/>
            </w:rPr>
            <w:t>Select</w:t>
          </w:r>
          <w:r w:rsidRPr="001758E9">
            <w:rPr>
              <w:rFonts w:cs="Times New Roman"/>
              <w:color w:val="0070C0"/>
            </w:rPr>
            <w:t xml:space="preserve"> </w:t>
          </w:r>
          <w:r w:rsidRPr="001758E9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1D33E99B3470482DB5F9CE18E236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DA05C-6F87-4CA0-8328-1014F2BF63ED}"/>
      </w:docPartPr>
      <w:docPartBody>
        <w:p w:rsidR="00000000" w:rsidRDefault="0006741D" w:rsidP="0006741D">
          <w:pPr>
            <w:pStyle w:val="1D33E99B3470482DB5F9CE18E23662F71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04"/>
    <w:rsid w:val="0006741D"/>
    <w:rsid w:val="00B6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41D"/>
    <w:rPr>
      <w:color w:val="808080"/>
    </w:rPr>
  </w:style>
  <w:style w:type="paragraph" w:customStyle="1" w:styleId="E10C9C708BED4E8587DD226C051CD2DE">
    <w:name w:val="E10C9C708BED4E8587DD226C051CD2DE"/>
    <w:rsid w:val="00B66104"/>
  </w:style>
  <w:style w:type="paragraph" w:customStyle="1" w:styleId="DD54E22AA66747E7AE163D864D9083BC">
    <w:name w:val="DD54E22AA66747E7AE163D864D9083BC"/>
    <w:rsid w:val="00B66104"/>
  </w:style>
  <w:style w:type="paragraph" w:customStyle="1" w:styleId="49F07AFBD8EA4409B3DE356BA3ABE416">
    <w:name w:val="49F07AFBD8EA4409B3DE356BA3ABE416"/>
    <w:rsid w:val="00B66104"/>
  </w:style>
  <w:style w:type="paragraph" w:customStyle="1" w:styleId="81676A29B0384548BD0627A5FD1C127C">
    <w:name w:val="81676A29B0384548BD0627A5FD1C127C"/>
    <w:rsid w:val="00B66104"/>
  </w:style>
  <w:style w:type="paragraph" w:customStyle="1" w:styleId="55A138BC291845B79E88A5B4A6D86DD5">
    <w:name w:val="55A138BC291845B79E88A5B4A6D86DD5"/>
    <w:rsid w:val="00B66104"/>
  </w:style>
  <w:style w:type="paragraph" w:customStyle="1" w:styleId="87E372ACA3AD4AC9BFD4684F7D986645">
    <w:name w:val="87E372ACA3AD4AC9BFD4684F7D986645"/>
    <w:rsid w:val="00B66104"/>
  </w:style>
  <w:style w:type="paragraph" w:customStyle="1" w:styleId="F010F41935E94EFBB981A7D693EDAFF2">
    <w:name w:val="F010F41935E94EFBB981A7D693EDAFF2"/>
    <w:rsid w:val="00B66104"/>
  </w:style>
  <w:style w:type="paragraph" w:customStyle="1" w:styleId="6CBD27D7E6D142BEAA81A9F8203F8948">
    <w:name w:val="6CBD27D7E6D142BEAA81A9F8203F8948"/>
    <w:rsid w:val="00B66104"/>
  </w:style>
  <w:style w:type="paragraph" w:customStyle="1" w:styleId="4745ED3D93C7483E92B3B634E1844CEE">
    <w:name w:val="4745ED3D93C7483E92B3B634E1844CEE"/>
    <w:rsid w:val="00B66104"/>
  </w:style>
  <w:style w:type="paragraph" w:customStyle="1" w:styleId="72340A7B805E45CF978DE5816D19A499">
    <w:name w:val="72340A7B805E45CF978DE5816D19A499"/>
    <w:rsid w:val="00B66104"/>
  </w:style>
  <w:style w:type="paragraph" w:customStyle="1" w:styleId="C750A32EC8554A9CB6306ED549DCCA3B">
    <w:name w:val="C750A32EC8554A9CB6306ED549DCCA3B"/>
    <w:rsid w:val="00B66104"/>
  </w:style>
  <w:style w:type="paragraph" w:customStyle="1" w:styleId="E10C9C708BED4E8587DD226C051CD2DE1">
    <w:name w:val="E10C9C708BED4E8587DD226C051CD2DE1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54E22AA66747E7AE163D864D9083BC1">
    <w:name w:val="DD54E22AA66747E7AE163D864D9083BC1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07AFBD8EA4409B3DE356BA3ABE4161">
    <w:name w:val="49F07AFBD8EA4409B3DE356BA3ABE4161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676A29B0384548BD0627A5FD1C127C1">
    <w:name w:val="81676A29B0384548BD0627A5FD1C127C1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A138BC291845B79E88A5B4A6D86DD51">
    <w:name w:val="55A138BC291845B79E88A5B4A6D86DD51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7E372ACA3AD4AC9BFD4684F7D9866451">
    <w:name w:val="87E372ACA3AD4AC9BFD4684F7D9866451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10F41935E94EFBB981A7D693EDAFF21">
    <w:name w:val="F010F41935E94EFBB981A7D693EDAFF21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BD27D7E6D142BEAA81A9F8203F89481">
    <w:name w:val="6CBD27D7E6D142BEAA81A9F8203F89481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5ED3D93C7483E92B3B634E1844CEE1">
    <w:name w:val="4745ED3D93C7483E92B3B634E1844CEE1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340A7B805E45CF978DE5816D19A4991">
    <w:name w:val="72340A7B805E45CF978DE5816D19A4991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0A1F89125745679E677D219EC3AE64">
    <w:name w:val="3A0A1F89125745679E677D219EC3AE64"/>
    <w:rsid w:val="0006741D"/>
  </w:style>
  <w:style w:type="paragraph" w:customStyle="1" w:styleId="1D33E99B3470482DB5F9CE18E23662F7">
    <w:name w:val="1D33E99B3470482DB5F9CE18E23662F7"/>
    <w:rsid w:val="0006741D"/>
  </w:style>
  <w:style w:type="paragraph" w:customStyle="1" w:styleId="E10C9C708BED4E8587DD226C051CD2DE2">
    <w:name w:val="E10C9C708BED4E8587DD226C051CD2DE2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54E22AA66747E7AE163D864D9083BC2">
    <w:name w:val="DD54E22AA66747E7AE163D864D9083BC2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07AFBD8EA4409B3DE356BA3ABE4162">
    <w:name w:val="49F07AFBD8EA4409B3DE356BA3ABE4162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676A29B0384548BD0627A5FD1C127C2">
    <w:name w:val="81676A29B0384548BD0627A5FD1C127C2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A138BC291845B79E88A5B4A6D86DD52">
    <w:name w:val="55A138BC291845B79E88A5B4A6D86DD52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7E372ACA3AD4AC9BFD4684F7D9866452">
    <w:name w:val="87E372ACA3AD4AC9BFD4684F7D9866452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010F41935E94EFBB981A7D693EDAFF22">
    <w:name w:val="F010F41935E94EFBB981A7D693EDAFF22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BD27D7E6D142BEAA81A9F8203F89482">
    <w:name w:val="6CBD27D7E6D142BEAA81A9F8203F89482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0A1F89125745679E677D219EC3AE641">
    <w:name w:val="3A0A1F89125745679E677D219EC3AE641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33E99B3470482DB5F9CE18E23662F71">
    <w:name w:val="1D33E99B3470482DB5F9CE18E23662F71"/>
    <w:rsid w:val="0006741D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B12C7-5159-49FD-89C5-25BC11DD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Jennifer Miscevich</cp:lastModifiedBy>
  <cp:revision>14</cp:revision>
  <cp:lastPrinted>2017-12-22T14:14:00Z</cp:lastPrinted>
  <dcterms:created xsi:type="dcterms:W3CDTF">2018-07-18T12:58:00Z</dcterms:created>
  <dcterms:modified xsi:type="dcterms:W3CDTF">2019-03-11T19:26:00Z</dcterms:modified>
</cp:coreProperties>
</file>