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ED5B" w14:textId="374446E6" w:rsidR="00FD6C80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C537CA">
        <w:rPr>
          <w:rFonts w:cs="Times New Roman"/>
          <w:b/>
          <w:szCs w:val="24"/>
          <w:u w:val="single"/>
        </w:rPr>
        <w:t xml:space="preserve"> </w:t>
      </w:r>
      <w:r w:rsidR="00F17E07">
        <w:rPr>
          <w:rFonts w:cs="Times New Roman"/>
          <w:b/>
          <w:szCs w:val="24"/>
          <w:u w:val="single"/>
        </w:rPr>
        <w:t>3018-1</w:t>
      </w:r>
    </w:p>
    <w:p w14:paraId="5160A5C4" w14:textId="77777777" w:rsidR="00FD5F32" w:rsidRPr="00EA247A" w:rsidRDefault="00FD5F32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009B7E1F" w14:textId="743B1D09" w:rsidR="00FE22EF" w:rsidRDefault="00FE22EF" w:rsidP="00362F00">
      <w:pPr>
        <w:jc w:val="center"/>
        <w:rPr>
          <w:b/>
          <w:bCs/>
          <w:sz w:val="22"/>
          <w:u w:val="single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1260"/>
        <w:gridCol w:w="1710"/>
        <w:gridCol w:w="626"/>
        <w:gridCol w:w="2164"/>
      </w:tblGrid>
      <w:tr w:rsidR="00E651A5" w:rsidRPr="001758E9" w14:paraId="5F1505DE" w14:textId="77777777" w:rsidTr="00E47972">
        <w:tc>
          <w:tcPr>
            <w:tcW w:w="4145" w:type="dxa"/>
          </w:tcPr>
          <w:p w14:paraId="6DAB514E" w14:textId="77777777" w:rsidR="00E651A5" w:rsidRPr="001758E9" w:rsidRDefault="00E651A5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IN RE: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05B04A9" w14:textId="77777777" w:rsidR="00E651A5" w:rsidRPr="001758E9" w:rsidRDefault="00E651A5" w:rsidP="00155287">
            <w:pPr>
              <w:rPr>
                <w:rFonts w:cs="Times New Roman"/>
              </w:rPr>
            </w:pPr>
          </w:p>
        </w:tc>
        <w:tc>
          <w:tcPr>
            <w:tcW w:w="2336" w:type="dxa"/>
            <w:gridSpan w:val="2"/>
            <w:tcBorders>
              <w:left w:val="single" w:sz="4" w:space="0" w:color="auto"/>
            </w:tcBorders>
          </w:tcPr>
          <w:p w14:paraId="1ECEB3D1" w14:textId="77777777" w:rsidR="00E651A5" w:rsidRPr="001758E9" w:rsidRDefault="00E651A5" w:rsidP="00155287">
            <w:pPr>
              <w:rPr>
                <w:rFonts w:cs="Times New Roman"/>
              </w:rPr>
            </w:pPr>
          </w:p>
        </w:tc>
        <w:tc>
          <w:tcPr>
            <w:tcW w:w="2164" w:type="dxa"/>
          </w:tcPr>
          <w:p w14:paraId="7AD52C65" w14:textId="77777777" w:rsidR="00E651A5" w:rsidRPr="001758E9" w:rsidRDefault="00E651A5" w:rsidP="00155287">
            <w:pPr>
              <w:rPr>
                <w:rFonts w:cs="Times New Roman"/>
              </w:rPr>
            </w:pPr>
          </w:p>
        </w:tc>
      </w:tr>
      <w:tr w:rsidR="00E651A5" w:rsidRPr="001758E9" w14:paraId="06DD46E5" w14:textId="77777777" w:rsidTr="00E47972">
        <w:sdt>
          <w:sdtPr>
            <w:rPr>
              <w:rFonts w:cs="Times New Roman"/>
              <w:b/>
            </w:rPr>
            <w:id w:val="-562407342"/>
            <w:placeholder>
              <w:docPart w:val="2C455CB8734F45A6A7E021EFA9991D0B"/>
            </w:placeholder>
            <w:showingPlcHdr/>
            <w15:color w:val="0000FF"/>
          </w:sdtPr>
          <w:sdtEndPr/>
          <w:sdtContent>
            <w:tc>
              <w:tcPr>
                <w:tcW w:w="4145" w:type="dxa"/>
              </w:tcPr>
              <w:p w14:paraId="448EF422" w14:textId="77777777" w:rsidR="00E651A5" w:rsidRPr="001758E9" w:rsidRDefault="00E651A5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260" w:type="dxa"/>
            <w:tcBorders>
              <w:right w:val="single" w:sz="4" w:space="0" w:color="auto"/>
            </w:tcBorders>
          </w:tcPr>
          <w:p w14:paraId="3B389810" w14:textId="77777777" w:rsidR="00E651A5" w:rsidRPr="001758E9" w:rsidRDefault="00E651A5" w:rsidP="00155287">
            <w:pPr>
              <w:rPr>
                <w:rFonts w:cs="Times New Roman"/>
                <w:b/>
              </w:rPr>
            </w:pPr>
          </w:p>
          <w:p w14:paraId="052E843E" w14:textId="77777777" w:rsidR="00E651A5" w:rsidRPr="001758E9" w:rsidRDefault="00E651A5" w:rsidP="00155287">
            <w:pPr>
              <w:rPr>
                <w:rFonts w:cs="Times New Roman"/>
                <w:b/>
              </w:rPr>
            </w:pPr>
          </w:p>
          <w:p w14:paraId="6493FD9C" w14:textId="77777777" w:rsidR="00E651A5" w:rsidRPr="001758E9" w:rsidRDefault="00E651A5" w:rsidP="00155287">
            <w:pPr>
              <w:rPr>
                <w:rFonts w:cs="Times New Roman"/>
                <w:b/>
              </w:rPr>
            </w:pPr>
          </w:p>
          <w:p w14:paraId="1C7547A1" w14:textId="77777777" w:rsidR="00E651A5" w:rsidRPr="001758E9" w:rsidRDefault="00E651A5" w:rsidP="00155287">
            <w:pPr>
              <w:rPr>
                <w:rFonts w:cs="Times New Roman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A49ABED" w14:textId="77777777" w:rsidR="00E651A5" w:rsidRPr="001758E9" w:rsidRDefault="00E651A5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 xml:space="preserve">CHAPTER: </w:t>
            </w:r>
          </w:p>
        </w:tc>
        <w:sdt>
          <w:sdtPr>
            <w:rPr>
              <w:rFonts w:cs="Times New Roman"/>
              <w:b/>
            </w:rPr>
            <w:id w:val="-410011279"/>
            <w:placeholder>
              <w:docPart w:val="7741D515D0344931B41BE6A7F7521F72"/>
            </w:placeholder>
            <w:showingPlcHdr/>
            <w15:color w:val="0000FF"/>
          </w:sdtPr>
          <w:sdtEndPr/>
          <w:sdtContent>
            <w:tc>
              <w:tcPr>
                <w:tcW w:w="2790" w:type="dxa"/>
                <w:gridSpan w:val="2"/>
              </w:tcPr>
              <w:p w14:paraId="57558507" w14:textId="77777777" w:rsidR="00E651A5" w:rsidRPr="001758E9" w:rsidRDefault="00E651A5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E651A5" w:rsidRPr="001758E9" w14:paraId="3E232C3C" w14:textId="77777777" w:rsidTr="00E47972">
        <w:tc>
          <w:tcPr>
            <w:tcW w:w="4145" w:type="dxa"/>
          </w:tcPr>
          <w:p w14:paraId="71F58180" w14:textId="77777777" w:rsidR="00E651A5" w:rsidRPr="001758E9" w:rsidRDefault="00E651A5" w:rsidP="00155287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276022F" w14:textId="77777777" w:rsidR="00E651A5" w:rsidRPr="001758E9" w:rsidRDefault="00E651A5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Debtor(s)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343EBA7D" w14:textId="77777777" w:rsidR="00E651A5" w:rsidRPr="001758E9" w:rsidRDefault="00E651A5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>CASE NO.</w:t>
            </w:r>
          </w:p>
        </w:tc>
        <w:sdt>
          <w:sdtPr>
            <w:rPr>
              <w:rFonts w:cs="Times New Roman"/>
              <w:b/>
            </w:rPr>
            <w:id w:val="2090883809"/>
            <w:placeholder>
              <w:docPart w:val="1CE892FA17194C5FAC4132470052EC77"/>
            </w:placeholder>
            <w:showingPlcHdr/>
            <w15:color w:val="0000FF"/>
          </w:sdtPr>
          <w:sdtEndPr/>
          <w:sdtContent>
            <w:tc>
              <w:tcPr>
                <w:tcW w:w="2790" w:type="dxa"/>
                <w:gridSpan w:val="2"/>
              </w:tcPr>
              <w:p w14:paraId="65851929" w14:textId="77777777" w:rsidR="00E651A5" w:rsidRPr="001758E9" w:rsidRDefault="00E651A5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1AD5C986" w14:textId="16A0D8D9" w:rsidR="00E651A5" w:rsidRDefault="00E651A5" w:rsidP="00362F00">
      <w:pPr>
        <w:jc w:val="center"/>
        <w:rPr>
          <w:b/>
          <w:bCs/>
          <w:sz w:val="22"/>
          <w:u w:val="single"/>
        </w:rPr>
      </w:pPr>
    </w:p>
    <w:p w14:paraId="33ABB508" w14:textId="77777777" w:rsidR="00E651A5" w:rsidRDefault="00E651A5" w:rsidP="00362F00">
      <w:pPr>
        <w:jc w:val="center"/>
        <w:rPr>
          <w:b/>
          <w:bCs/>
          <w:sz w:val="22"/>
          <w:u w:val="single"/>
        </w:rPr>
      </w:pPr>
    </w:p>
    <w:p w14:paraId="5FAC33BC" w14:textId="177C9CA3" w:rsidR="00362F00" w:rsidRDefault="00362F00" w:rsidP="00362F00">
      <w:pPr>
        <w:jc w:val="center"/>
        <w:rPr>
          <w:b/>
          <w:bCs/>
          <w:sz w:val="22"/>
          <w:u w:val="single"/>
        </w:rPr>
      </w:pPr>
      <w:r w:rsidRPr="00362F00">
        <w:rPr>
          <w:b/>
          <w:bCs/>
          <w:sz w:val="22"/>
          <w:u w:val="single"/>
        </w:rPr>
        <w:t>SECTION 1126 BALLOT REPORT FORM</w:t>
      </w:r>
    </w:p>
    <w:p w14:paraId="2291DEFA" w14:textId="77777777" w:rsidR="00FD5F32" w:rsidRDefault="00FD5F32" w:rsidP="00362F00">
      <w:pPr>
        <w:jc w:val="center"/>
        <w:rPr>
          <w:b/>
          <w:bCs/>
          <w:sz w:val="22"/>
          <w:u w:val="single"/>
        </w:rPr>
      </w:pPr>
    </w:p>
    <w:tbl>
      <w:tblPr>
        <w:tblW w:w="10710" w:type="dxa"/>
        <w:tblInd w:w="-18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358"/>
        <w:gridCol w:w="1522"/>
        <w:gridCol w:w="1440"/>
        <w:gridCol w:w="1350"/>
        <w:gridCol w:w="1440"/>
        <w:gridCol w:w="1170"/>
      </w:tblGrid>
      <w:tr w:rsidR="002A280B" w:rsidRPr="00362F00" w14:paraId="453BB7D4" w14:textId="77777777" w:rsidTr="002A280B">
        <w:trPr>
          <w:trHeight w:val="5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9A6" w14:textId="77777777" w:rsidR="00362F00" w:rsidRPr="00362F00" w:rsidRDefault="00362F00" w:rsidP="00B00353">
            <w:pPr>
              <w:rPr>
                <w:rFonts w:ascii="Segoe Print" w:hAnsi="Segoe Print" w:cs="Segoe Print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853CA" w14:textId="77777777" w:rsidR="00362F00" w:rsidRPr="002A280B" w:rsidRDefault="00362F00" w:rsidP="002A28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280B">
              <w:rPr>
                <w:rFonts w:cs="Times New Roman"/>
                <w:sz w:val="18"/>
                <w:szCs w:val="18"/>
              </w:rPr>
              <w:t># BALLOTS CAST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C50" w14:textId="77777777" w:rsidR="002A280B" w:rsidRDefault="002A280B" w:rsidP="00B003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4D3482C" w14:textId="569C4A6B" w:rsidR="00362F00" w:rsidRPr="002A280B" w:rsidRDefault="00362F00" w:rsidP="00B003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280B">
              <w:rPr>
                <w:rFonts w:cs="Times New Roman"/>
                <w:sz w:val="18"/>
                <w:szCs w:val="18"/>
              </w:rPr>
              <w:t># ACCEPTING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987" w14:textId="77777777" w:rsidR="002A280B" w:rsidRDefault="002A280B" w:rsidP="00B003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8848705" w14:textId="5CED90A3" w:rsidR="00362F00" w:rsidRPr="002A280B" w:rsidRDefault="00362F00" w:rsidP="00B003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280B">
              <w:rPr>
                <w:rFonts w:cs="Times New Roman"/>
                <w:sz w:val="18"/>
                <w:szCs w:val="18"/>
              </w:rPr>
              <w:t># REJECTING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FBE" w14:textId="77777777" w:rsidR="002A280B" w:rsidRDefault="002A280B" w:rsidP="00B003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5F3C85C9" w14:textId="56480302" w:rsidR="00362F00" w:rsidRPr="002A280B" w:rsidRDefault="00362F00" w:rsidP="00B003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280B">
              <w:rPr>
                <w:rFonts w:cs="Times New Roman"/>
                <w:sz w:val="18"/>
                <w:szCs w:val="18"/>
              </w:rPr>
              <w:t>$ ACCEPTING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FCD" w14:textId="77777777" w:rsidR="002A280B" w:rsidRDefault="002A280B" w:rsidP="00B003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FE547FD" w14:textId="282C54E2" w:rsidR="00362F00" w:rsidRPr="002A280B" w:rsidRDefault="00362F00" w:rsidP="00B003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280B">
              <w:rPr>
                <w:rFonts w:cs="Times New Roman"/>
                <w:sz w:val="18"/>
                <w:szCs w:val="18"/>
              </w:rPr>
              <w:t>$ REJECTING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1D5" w14:textId="77777777" w:rsidR="00362F00" w:rsidRPr="002A280B" w:rsidRDefault="00362F00" w:rsidP="00B003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280B">
              <w:rPr>
                <w:rFonts w:cs="Times New Roman"/>
                <w:sz w:val="18"/>
                <w:szCs w:val="18"/>
              </w:rPr>
              <w:t>CLASS ACCEPTING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F57" w14:textId="645F0903" w:rsidR="00362F00" w:rsidRPr="002A280B" w:rsidRDefault="00362F00" w:rsidP="00B003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280B">
              <w:rPr>
                <w:rFonts w:cs="Times New Roman"/>
                <w:sz w:val="18"/>
                <w:szCs w:val="18"/>
              </w:rPr>
              <w:t>CLASS REJECTING</w:t>
            </w:r>
          </w:p>
        </w:tc>
      </w:tr>
      <w:tr w:rsidR="002A280B" w:rsidRPr="00362F00" w14:paraId="3C9DBF39" w14:textId="77777777" w:rsidTr="002A280B">
        <w:trPr>
          <w:trHeight w:hRule="exact" w:val="7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716" w14:textId="77777777" w:rsidR="00362F00" w:rsidRPr="001E350A" w:rsidRDefault="00362F00" w:rsidP="00B00353">
            <w:pPr>
              <w:rPr>
                <w:rFonts w:cs="Times New Roman"/>
                <w:sz w:val="20"/>
                <w:szCs w:val="20"/>
              </w:rPr>
            </w:pPr>
            <w:r w:rsidRPr="001E350A">
              <w:rPr>
                <w:rFonts w:cs="Times New Roman"/>
                <w:sz w:val="20"/>
                <w:szCs w:val="20"/>
              </w:rPr>
              <w:t xml:space="preserve"> CLASS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ADE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D60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6D6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D36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8FD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317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287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</w:tr>
      <w:tr w:rsidR="002A280B" w:rsidRPr="00362F00" w14:paraId="12C699AB" w14:textId="77777777" w:rsidTr="002A280B">
        <w:trPr>
          <w:trHeight w:hRule="exact" w:val="7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0CE" w14:textId="77777777" w:rsidR="00362F00" w:rsidRPr="001E350A" w:rsidRDefault="00362F00" w:rsidP="00B00353">
            <w:pPr>
              <w:rPr>
                <w:rFonts w:cs="Times New Roman"/>
                <w:sz w:val="20"/>
                <w:szCs w:val="20"/>
              </w:rPr>
            </w:pPr>
            <w:r w:rsidRPr="001E350A">
              <w:rPr>
                <w:rFonts w:cs="Times New Roman"/>
                <w:sz w:val="20"/>
                <w:szCs w:val="20"/>
              </w:rPr>
              <w:t>CLASS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32C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BA3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F16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4C9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C08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B704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4D0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</w:tr>
      <w:tr w:rsidR="002A280B" w:rsidRPr="00362F00" w14:paraId="27137822" w14:textId="77777777" w:rsidTr="002A280B">
        <w:trPr>
          <w:trHeight w:hRule="exact" w:val="7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13F" w14:textId="77777777" w:rsidR="00362F00" w:rsidRPr="001E350A" w:rsidRDefault="00362F00" w:rsidP="00B00353">
            <w:pPr>
              <w:rPr>
                <w:rFonts w:cs="Times New Roman"/>
                <w:sz w:val="20"/>
                <w:szCs w:val="20"/>
              </w:rPr>
            </w:pPr>
            <w:r w:rsidRPr="001E350A">
              <w:rPr>
                <w:rFonts w:cs="Times New Roman"/>
                <w:sz w:val="20"/>
                <w:szCs w:val="20"/>
              </w:rPr>
              <w:t>CLASS 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CB5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808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14C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B03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2DF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201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4A8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</w:tr>
      <w:tr w:rsidR="002A280B" w:rsidRPr="00362F00" w14:paraId="7ADB4BB5" w14:textId="77777777" w:rsidTr="002A280B">
        <w:trPr>
          <w:trHeight w:hRule="exact" w:val="7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7CB" w14:textId="77777777" w:rsidR="00362F00" w:rsidRPr="001E350A" w:rsidRDefault="00362F00" w:rsidP="00B00353">
            <w:pPr>
              <w:rPr>
                <w:rFonts w:cs="Times New Roman"/>
                <w:sz w:val="20"/>
                <w:szCs w:val="20"/>
              </w:rPr>
            </w:pPr>
            <w:r w:rsidRPr="001E350A">
              <w:rPr>
                <w:rFonts w:cs="Times New Roman"/>
                <w:sz w:val="20"/>
                <w:szCs w:val="20"/>
              </w:rPr>
              <w:t>CLASS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F9D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DD9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012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BE5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35D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217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4E2" w14:textId="77777777" w:rsidR="00362F00" w:rsidRPr="001E350A" w:rsidRDefault="00362F00" w:rsidP="00B00353">
            <w:pPr>
              <w:ind w:right="-270"/>
              <w:rPr>
                <w:rFonts w:cs="Times New Roman"/>
                <w:sz w:val="22"/>
              </w:rPr>
            </w:pPr>
          </w:p>
        </w:tc>
      </w:tr>
    </w:tbl>
    <w:p w14:paraId="49F45763" w14:textId="77777777" w:rsidR="00362F00" w:rsidRPr="00362F00" w:rsidRDefault="00362F00" w:rsidP="00362F00">
      <w:pPr>
        <w:rPr>
          <w:sz w:val="22"/>
        </w:rPr>
      </w:pPr>
    </w:p>
    <w:p w14:paraId="3DC95BE3" w14:textId="7A940BB5" w:rsidR="00362F00" w:rsidRPr="00362F00" w:rsidRDefault="00362F00" w:rsidP="00362F00">
      <w:pPr>
        <w:rPr>
          <w:sz w:val="22"/>
        </w:rPr>
      </w:pPr>
      <w:r w:rsidRPr="00362F00">
        <w:rPr>
          <w:sz w:val="22"/>
        </w:rPr>
        <w:t xml:space="preserve">The following classes are impaired: </w:t>
      </w:r>
      <w:sdt>
        <w:sdtPr>
          <w:rPr>
            <w:rFonts w:cs="Times New Roman"/>
            <w:u w:val="single"/>
          </w:rPr>
          <w:id w:val="-1095546734"/>
          <w:placeholder>
            <w:docPart w:val="960AA3FB92524C9A98C4E3C60579D735"/>
          </w:placeholder>
          <w:showingPlcHdr/>
        </w:sdtPr>
        <w:sdtEndPr/>
        <w:sdtContent>
          <w:r w:rsidR="00E651A5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Pr="00362F00">
        <w:rPr>
          <w:sz w:val="22"/>
        </w:rPr>
        <w:t>.</w:t>
      </w:r>
    </w:p>
    <w:p w14:paraId="70D6F505" w14:textId="77777777" w:rsidR="00362F00" w:rsidRPr="00362F00" w:rsidRDefault="00362F00" w:rsidP="00362F00">
      <w:pPr>
        <w:rPr>
          <w:sz w:val="22"/>
        </w:rPr>
      </w:pPr>
    </w:p>
    <w:p w14:paraId="0182ADB1" w14:textId="77777777" w:rsidR="00362F00" w:rsidRPr="00362F00" w:rsidRDefault="00362F00" w:rsidP="00362F00">
      <w:pPr>
        <w:rPr>
          <w:sz w:val="22"/>
        </w:rPr>
      </w:pPr>
      <w:r w:rsidRPr="00362F00">
        <w:rPr>
          <w:sz w:val="22"/>
        </w:rPr>
        <w:t>Copies of all ballots not accepted are attached.  An explanation of why the ballots were rejected, if applicable, is attached.</w:t>
      </w:r>
    </w:p>
    <w:p w14:paraId="0D4E0FEF" w14:textId="77777777" w:rsidR="00362F00" w:rsidRPr="00362F00" w:rsidRDefault="00362F00" w:rsidP="00362F00">
      <w:pPr>
        <w:rPr>
          <w:sz w:val="22"/>
        </w:rPr>
      </w:pPr>
    </w:p>
    <w:p w14:paraId="06C5F2E2" w14:textId="77777777" w:rsidR="00362F00" w:rsidRPr="00362F00" w:rsidRDefault="00362F00" w:rsidP="00362F00">
      <w:pPr>
        <w:rPr>
          <w:sz w:val="22"/>
        </w:rPr>
      </w:pPr>
    </w:p>
    <w:p w14:paraId="730389C6" w14:textId="77777777" w:rsidR="00362F00" w:rsidRPr="00362F00" w:rsidRDefault="00362F00" w:rsidP="00362F00">
      <w:pPr>
        <w:rPr>
          <w:sz w:val="22"/>
        </w:rPr>
      </w:pPr>
      <w:r w:rsidRPr="00362F00">
        <w:rPr>
          <w:sz w:val="22"/>
        </w:rPr>
        <w:tab/>
      </w:r>
      <w:r w:rsidRPr="00362F00">
        <w:rPr>
          <w:sz w:val="22"/>
        </w:rPr>
        <w:tab/>
      </w:r>
      <w:r w:rsidRPr="00362F00">
        <w:rPr>
          <w:sz w:val="22"/>
        </w:rPr>
        <w:tab/>
      </w:r>
    </w:p>
    <w:tbl>
      <w:tblPr>
        <w:tblStyle w:val="TableGrid"/>
        <w:tblW w:w="4860" w:type="dxa"/>
        <w:tblInd w:w="262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20"/>
        <w:gridCol w:w="1800"/>
        <w:gridCol w:w="1440"/>
      </w:tblGrid>
      <w:tr w:rsidR="00362F00" w:rsidRPr="00362F00" w14:paraId="2897600C" w14:textId="77777777" w:rsidTr="00B00353">
        <w:tc>
          <w:tcPr>
            <w:tcW w:w="1620" w:type="dxa"/>
          </w:tcPr>
          <w:p w14:paraId="69C965EE" w14:textId="77777777" w:rsidR="00362F00" w:rsidRPr="00362F00" w:rsidRDefault="00362F00" w:rsidP="00B00353">
            <w:pPr>
              <w:rPr>
                <w:sz w:val="22"/>
              </w:rPr>
            </w:pPr>
            <w:r w:rsidRPr="00362F00">
              <w:rPr>
                <w:sz w:val="22"/>
              </w:rPr>
              <w:t>PLAN ACCEPTED</w:t>
            </w:r>
          </w:p>
        </w:tc>
        <w:tc>
          <w:tcPr>
            <w:tcW w:w="1800" w:type="dxa"/>
          </w:tcPr>
          <w:p w14:paraId="6E583A65" w14:textId="61774AAA" w:rsidR="00362F00" w:rsidRPr="00362F00" w:rsidRDefault="00BA4484" w:rsidP="00B0035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3868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651A5">
              <w:rPr>
                <w:sz w:val="22"/>
              </w:rPr>
              <w:t xml:space="preserve">  </w:t>
            </w:r>
            <w:r w:rsidR="00362F00" w:rsidRPr="00362F00">
              <w:rPr>
                <w:sz w:val="22"/>
              </w:rPr>
              <w:t>YES</w:t>
            </w:r>
            <w:r w:rsidR="00E651A5">
              <w:rPr>
                <w:sz w:val="22"/>
              </w:rPr>
              <w:t xml:space="preserve"> </w:t>
            </w:r>
          </w:p>
        </w:tc>
        <w:tc>
          <w:tcPr>
            <w:tcW w:w="1440" w:type="dxa"/>
          </w:tcPr>
          <w:p w14:paraId="49C513DA" w14:textId="05A66CD3" w:rsidR="00362F00" w:rsidRPr="00362F00" w:rsidRDefault="00BA4484" w:rsidP="00B0035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671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651A5">
              <w:rPr>
                <w:sz w:val="22"/>
              </w:rPr>
              <w:t xml:space="preserve">   </w:t>
            </w:r>
            <w:r w:rsidR="00362F00" w:rsidRPr="00362F00">
              <w:rPr>
                <w:sz w:val="22"/>
              </w:rPr>
              <w:t>NO</w:t>
            </w:r>
            <w:r w:rsidR="00E651A5">
              <w:rPr>
                <w:sz w:val="22"/>
              </w:rPr>
              <w:t xml:space="preserve"> </w:t>
            </w:r>
          </w:p>
        </w:tc>
      </w:tr>
    </w:tbl>
    <w:p w14:paraId="524C7BA2" w14:textId="77777777" w:rsidR="00362F00" w:rsidRPr="00362F00" w:rsidRDefault="00362F00" w:rsidP="00362F00">
      <w:pPr>
        <w:rPr>
          <w:sz w:val="22"/>
        </w:rPr>
      </w:pPr>
    </w:p>
    <w:p w14:paraId="5B2FD66F" w14:textId="77777777" w:rsidR="00362F00" w:rsidRPr="00362F00" w:rsidRDefault="00362F00" w:rsidP="00362F00">
      <w:pPr>
        <w:rPr>
          <w:sz w:val="22"/>
        </w:rPr>
      </w:pPr>
    </w:p>
    <w:p w14:paraId="55423F55" w14:textId="77777777" w:rsidR="00362F00" w:rsidRPr="00362F00" w:rsidRDefault="00362F00" w:rsidP="00362F00">
      <w:pPr>
        <w:rPr>
          <w:sz w:val="22"/>
        </w:rPr>
      </w:pPr>
      <w:r w:rsidRPr="00362F00">
        <w:rPr>
          <w:sz w:val="22"/>
        </w:rPr>
        <w:t>The foregoing Report is accurate and complete.</w:t>
      </w:r>
    </w:p>
    <w:p w14:paraId="173C6B4D" w14:textId="2AC50723" w:rsidR="00FD6C80" w:rsidRPr="00362F00" w:rsidRDefault="00FD6C80" w:rsidP="00FD6C80">
      <w:pPr>
        <w:rPr>
          <w:rFonts w:cs="Times New Roman"/>
          <w:sz w:val="22"/>
        </w:rPr>
      </w:pPr>
    </w:p>
    <w:p w14:paraId="6B9A7809" w14:textId="77777777" w:rsidR="004941F9" w:rsidRPr="00362F00" w:rsidRDefault="004941F9" w:rsidP="00FD6C80">
      <w:pPr>
        <w:rPr>
          <w:rFonts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719"/>
      </w:tblGrid>
      <w:tr w:rsidR="00E47972" w:rsidRPr="00E47972" w14:paraId="1CF9E7D9" w14:textId="77777777" w:rsidTr="00E47972">
        <w:tc>
          <w:tcPr>
            <w:tcW w:w="4207" w:type="dxa"/>
          </w:tcPr>
          <w:p w14:paraId="62DDC861" w14:textId="4AD85C0C" w:rsidR="00E47972" w:rsidRPr="00E47972" w:rsidRDefault="00E47972" w:rsidP="00E47972">
            <w:pPr>
              <w:rPr>
                <w:rFonts w:cs="Times New Roman"/>
              </w:rPr>
            </w:pPr>
            <w:r w:rsidRPr="00E47972">
              <w:rPr>
                <w:rFonts w:cs="Times New Roman"/>
                <w:sz w:val="22"/>
              </w:rPr>
              <w:t>Date</w:t>
            </w:r>
            <w:r w:rsidR="00BA4484">
              <w:rPr>
                <w:rFonts w:cs="Times New Roman"/>
                <w:sz w:val="22"/>
              </w:rPr>
              <w:t>d</w:t>
            </w:r>
            <w:bookmarkStart w:id="0" w:name="_GoBack"/>
            <w:bookmarkEnd w:id="0"/>
            <w:r w:rsidRPr="00E47972">
              <w:rPr>
                <w:rFonts w:cs="Times New Roman"/>
                <w:sz w:val="22"/>
              </w:rPr>
              <w:t xml:space="preserve">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EA84E1B329BA4ADBA3AD8C1A3B6DA46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14:paraId="715D224D" w14:textId="124AFE0A" w:rsidR="00E47972" w:rsidRPr="00E47972" w:rsidRDefault="00BA4484" w:rsidP="00E479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ED231F460B254B849A8B6B4561FD8C13"/>
                </w:placeholder>
                <w:showingPlcHdr/>
              </w:sdtPr>
              <w:sdtEndPr/>
              <w:sdtContent>
                <w:r w:rsidR="00E47972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E47972" w:rsidRPr="00E47972" w14:paraId="70043269" w14:textId="77777777" w:rsidTr="00E47972">
        <w:tc>
          <w:tcPr>
            <w:tcW w:w="4207" w:type="dxa"/>
          </w:tcPr>
          <w:p w14:paraId="3A403DAF" w14:textId="77777777" w:rsidR="00E47972" w:rsidRPr="00E47972" w:rsidRDefault="00E47972" w:rsidP="0068627E">
            <w:pPr>
              <w:rPr>
                <w:rFonts w:cs="Times New Roman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</w:tcBorders>
          </w:tcPr>
          <w:p w14:paraId="4D8B31D9" w14:textId="77777777" w:rsidR="00E47972" w:rsidRPr="00E47972" w:rsidRDefault="00E47972" w:rsidP="0068627E">
            <w:pPr>
              <w:rPr>
                <w:rFonts w:cs="Times New Roman"/>
                <w:sz w:val="22"/>
              </w:rPr>
            </w:pPr>
            <w:r w:rsidRPr="00E47972">
              <w:rPr>
                <w:rFonts w:cs="Times New Roman"/>
                <w:sz w:val="22"/>
              </w:rPr>
              <w:t>Counsel for Plan Proponent</w:t>
            </w:r>
          </w:p>
        </w:tc>
      </w:tr>
    </w:tbl>
    <w:p w14:paraId="0505BD0C" w14:textId="77777777" w:rsidR="0005336D" w:rsidRDefault="0005336D" w:rsidP="00E47972">
      <w:pPr>
        <w:rPr>
          <w:rFonts w:cs="Times New Roman"/>
          <w:szCs w:val="16"/>
        </w:rPr>
      </w:pPr>
    </w:p>
    <w:sectPr w:rsidR="0005336D" w:rsidSect="002A280B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915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DC9CD3C" w14:textId="7160F037" w:rsidR="00E83FB8" w:rsidRPr="00E83FB8" w:rsidRDefault="00E83FB8">
        <w:pPr>
          <w:pStyle w:val="Footer"/>
          <w:jc w:val="center"/>
          <w:rPr>
            <w:rFonts w:cs="Times New Roman"/>
          </w:rPr>
        </w:pPr>
        <w:r w:rsidRPr="00E83FB8">
          <w:rPr>
            <w:rFonts w:cs="Times New Roman"/>
          </w:rPr>
          <w:fldChar w:fldCharType="begin"/>
        </w:r>
        <w:r w:rsidRPr="00E83FB8">
          <w:rPr>
            <w:rFonts w:cs="Times New Roman"/>
          </w:rPr>
          <w:instrText xml:space="preserve"> PAGE   \* MERGEFORMAT </w:instrText>
        </w:r>
        <w:r w:rsidRPr="00E83FB8">
          <w:rPr>
            <w:rFonts w:cs="Times New Roman"/>
          </w:rPr>
          <w:fldChar w:fldCharType="separate"/>
        </w:r>
        <w:r w:rsidR="00BA4484">
          <w:rPr>
            <w:rFonts w:cs="Times New Roman"/>
            <w:noProof/>
          </w:rPr>
          <w:t>1</w:t>
        </w:r>
        <w:r w:rsidRPr="00E83FB8">
          <w:rPr>
            <w:rFonts w:cs="Times New Roman"/>
            <w:noProof/>
          </w:rPr>
          <w:fldChar w:fldCharType="end"/>
        </w:r>
      </w:p>
    </w:sdtContent>
  </w:sdt>
  <w:p w14:paraId="141FAE16" w14:textId="77777777" w:rsidR="00E83FB8" w:rsidRDefault="00E8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44" w14:textId="54BD54AD" w:rsidR="00A20008" w:rsidRPr="00E651A5" w:rsidRDefault="00A20008">
    <w:pPr>
      <w:pStyle w:val="Header"/>
      <w:rPr>
        <w:rFonts w:cs="Times New Roman"/>
        <w:sz w:val="16"/>
        <w:szCs w:val="16"/>
      </w:rPr>
    </w:pPr>
    <w:r w:rsidRPr="00E651A5">
      <w:rPr>
        <w:sz w:val="16"/>
        <w:szCs w:val="16"/>
      </w:rPr>
      <w:ptab w:relativeTo="margin" w:alignment="center" w:leader="none"/>
    </w:r>
    <w:r w:rsidRPr="00E651A5">
      <w:rPr>
        <w:sz w:val="16"/>
        <w:szCs w:val="16"/>
      </w:rPr>
      <w:ptab w:relativeTo="margin" w:alignment="right" w:leader="none"/>
    </w:r>
    <w:r w:rsidRPr="00E651A5">
      <w:rPr>
        <w:rFonts w:cs="Times New Roman"/>
        <w:sz w:val="16"/>
        <w:szCs w:val="16"/>
      </w:rPr>
      <w:t xml:space="preserve">Rev. </w:t>
    </w:r>
    <w:r w:rsidR="00E651A5" w:rsidRPr="00E651A5">
      <w:rPr>
        <w:rFonts w:cs="Times New Roman"/>
        <w:sz w:val="16"/>
        <w:szCs w:val="16"/>
      </w:rPr>
      <w:t xml:space="preserve">Dec </w:t>
    </w:r>
    <w:r w:rsidR="00E47972">
      <w:rPr>
        <w:rFonts w:cs="Times New Roman"/>
        <w:sz w:val="16"/>
        <w:szCs w:val="16"/>
      </w:rPr>
      <w:t xml:space="preserve">1, </w:t>
    </w:r>
    <w:r w:rsidR="00E651A5" w:rsidRPr="00E651A5">
      <w:rPr>
        <w:rFonts w:cs="Times New Roman"/>
        <w:sz w:val="16"/>
        <w:szCs w:val="16"/>
      </w:rPr>
      <w:t>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411B7"/>
    <w:rsid w:val="0005336D"/>
    <w:rsid w:val="0006748A"/>
    <w:rsid w:val="000916BC"/>
    <w:rsid w:val="000A292E"/>
    <w:rsid w:val="000B157E"/>
    <w:rsid w:val="000B375A"/>
    <w:rsid w:val="000D231E"/>
    <w:rsid w:val="000D4FA2"/>
    <w:rsid w:val="000E3375"/>
    <w:rsid w:val="00100195"/>
    <w:rsid w:val="00104FFF"/>
    <w:rsid w:val="00111B96"/>
    <w:rsid w:val="00132700"/>
    <w:rsid w:val="00141450"/>
    <w:rsid w:val="00143831"/>
    <w:rsid w:val="0016379D"/>
    <w:rsid w:val="00170BD9"/>
    <w:rsid w:val="0017752E"/>
    <w:rsid w:val="001876F7"/>
    <w:rsid w:val="001C24F6"/>
    <w:rsid w:val="001D577D"/>
    <w:rsid w:val="001D5EA1"/>
    <w:rsid w:val="001E350A"/>
    <w:rsid w:val="001F7D75"/>
    <w:rsid w:val="00224B12"/>
    <w:rsid w:val="002268E0"/>
    <w:rsid w:val="002336BF"/>
    <w:rsid w:val="00234ACA"/>
    <w:rsid w:val="0025417A"/>
    <w:rsid w:val="00264F76"/>
    <w:rsid w:val="00272C52"/>
    <w:rsid w:val="00283626"/>
    <w:rsid w:val="00285C01"/>
    <w:rsid w:val="002953A6"/>
    <w:rsid w:val="002A280B"/>
    <w:rsid w:val="002A28AB"/>
    <w:rsid w:val="002B7BE2"/>
    <w:rsid w:val="002C79FE"/>
    <w:rsid w:val="002D4226"/>
    <w:rsid w:val="002E0A98"/>
    <w:rsid w:val="002E21FE"/>
    <w:rsid w:val="00317DA9"/>
    <w:rsid w:val="003253D1"/>
    <w:rsid w:val="003437D6"/>
    <w:rsid w:val="00344F22"/>
    <w:rsid w:val="00347EFB"/>
    <w:rsid w:val="003610E2"/>
    <w:rsid w:val="00362F00"/>
    <w:rsid w:val="003712EF"/>
    <w:rsid w:val="00382E45"/>
    <w:rsid w:val="003A5F51"/>
    <w:rsid w:val="003A702C"/>
    <w:rsid w:val="003A74A1"/>
    <w:rsid w:val="003B487B"/>
    <w:rsid w:val="00454D27"/>
    <w:rsid w:val="00461A3C"/>
    <w:rsid w:val="00477E79"/>
    <w:rsid w:val="004941F9"/>
    <w:rsid w:val="004B3328"/>
    <w:rsid w:val="004D5FFD"/>
    <w:rsid w:val="004F628F"/>
    <w:rsid w:val="004F6B40"/>
    <w:rsid w:val="00556B86"/>
    <w:rsid w:val="005838A3"/>
    <w:rsid w:val="00594F03"/>
    <w:rsid w:val="005B3087"/>
    <w:rsid w:val="005D59F5"/>
    <w:rsid w:val="005F2F21"/>
    <w:rsid w:val="006008F6"/>
    <w:rsid w:val="00602875"/>
    <w:rsid w:val="00613D9B"/>
    <w:rsid w:val="00617D41"/>
    <w:rsid w:val="00621930"/>
    <w:rsid w:val="006315B5"/>
    <w:rsid w:val="00643C73"/>
    <w:rsid w:val="00651668"/>
    <w:rsid w:val="006718E2"/>
    <w:rsid w:val="006723AF"/>
    <w:rsid w:val="0068611C"/>
    <w:rsid w:val="00696F77"/>
    <w:rsid w:val="006B0C39"/>
    <w:rsid w:val="006D37D6"/>
    <w:rsid w:val="006E3FDE"/>
    <w:rsid w:val="006F20B2"/>
    <w:rsid w:val="00716E82"/>
    <w:rsid w:val="0072163D"/>
    <w:rsid w:val="00747A08"/>
    <w:rsid w:val="00752C29"/>
    <w:rsid w:val="00753230"/>
    <w:rsid w:val="007766D8"/>
    <w:rsid w:val="0077751D"/>
    <w:rsid w:val="00783C30"/>
    <w:rsid w:val="0079282D"/>
    <w:rsid w:val="007B114F"/>
    <w:rsid w:val="007C0241"/>
    <w:rsid w:val="007F64C7"/>
    <w:rsid w:val="008119BE"/>
    <w:rsid w:val="00821363"/>
    <w:rsid w:val="008223FA"/>
    <w:rsid w:val="008276B1"/>
    <w:rsid w:val="00854374"/>
    <w:rsid w:val="008623AB"/>
    <w:rsid w:val="008815FF"/>
    <w:rsid w:val="00896A1F"/>
    <w:rsid w:val="00896D89"/>
    <w:rsid w:val="008A3492"/>
    <w:rsid w:val="008C151C"/>
    <w:rsid w:val="008C57AD"/>
    <w:rsid w:val="008E0D33"/>
    <w:rsid w:val="008E4F12"/>
    <w:rsid w:val="008F5EAF"/>
    <w:rsid w:val="008F6F42"/>
    <w:rsid w:val="0090005C"/>
    <w:rsid w:val="00924FB5"/>
    <w:rsid w:val="00934A45"/>
    <w:rsid w:val="00951746"/>
    <w:rsid w:val="00961177"/>
    <w:rsid w:val="009865B6"/>
    <w:rsid w:val="009A1125"/>
    <w:rsid w:val="009B2D5E"/>
    <w:rsid w:val="009B61E8"/>
    <w:rsid w:val="009E51D1"/>
    <w:rsid w:val="009E7BF4"/>
    <w:rsid w:val="009F5E52"/>
    <w:rsid w:val="00A10E61"/>
    <w:rsid w:val="00A170DA"/>
    <w:rsid w:val="00A20008"/>
    <w:rsid w:val="00A50B0B"/>
    <w:rsid w:val="00A552C4"/>
    <w:rsid w:val="00A87BC2"/>
    <w:rsid w:val="00AB74C5"/>
    <w:rsid w:val="00AC5FA5"/>
    <w:rsid w:val="00AC758C"/>
    <w:rsid w:val="00AD1A3C"/>
    <w:rsid w:val="00AD2EE7"/>
    <w:rsid w:val="00AD3B92"/>
    <w:rsid w:val="00B10C8E"/>
    <w:rsid w:val="00B22710"/>
    <w:rsid w:val="00B23E07"/>
    <w:rsid w:val="00B87AE1"/>
    <w:rsid w:val="00BA4484"/>
    <w:rsid w:val="00BB01BF"/>
    <w:rsid w:val="00BB18AB"/>
    <w:rsid w:val="00C0028B"/>
    <w:rsid w:val="00C00570"/>
    <w:rsid w:val="00C07DF3"/>
    <w:rsid w:val="00C10DD4"/>
    <w:rsid w:val="00C20AD3"/>
    <w:rsid w:val="00C3060C"/>
    <w:rsid w:val="00C43877"/>
    <w:rsid w:val="00C537CA"/>
    <w:rsid w:val="00C61B52"/>
    <w:rsid w:val="00C70C0D"/>
    <w:rsid w:val="00C81779"/>
    <w:rsid w:val="00CB62A3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B7DFA"/>
    <w:rsid w:val="00DC0917"/>
    <w:rsid w:val="00DE2CD0"/>
    <w:rsid w:val="00E04976"/>
    <w:rsid w:val="00E23AED"/>
    <w:rsid w:val="00E42712"/>
    <w:rsid w:val="00E47972"/>
    <w:rsid w:val="00E62441"/>
    <w:rsid w:val="00E651A5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17E07"/>
    <w:rsid w:val="00F2380B"/>
    <w:rsid w:val="00F23A6D"/>
    <w:rsid w:val="00F4575D"/>
    <w:rsid w:val="00F52B67"/>
    <w:rsid w:val="00F64327"/>
    <w:rsid w:val="00F74914"/>
    <w:rsid w:val="00F81A72"/>
    <w:rsid w:val="00F96FAE"/>
    <w:rsid w:val="00FD5F32"/>
    <w:rsid w:val="00FD6C80"/>
    <w:rsid w:val="00FE22EF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E65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0AA3FB92524C9A98C4E3C60579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4C38-5938-461F-B6C3-70092B8201C2}"/>
      </w:docPartPr>
      <w:docPartBody>
        <w:p w:rsidR="00E87A9E" w:rsidRDefault="00A66579" w:rsidP="00A66579">
          <w:pPr>
            <w:pStyle w:val="960AA3FB92524C9A98C4E3C60579D735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2C455CB8734F45A6A7E021EFA999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E83C-0753-471B-B39B-3A7CBC2E645C}"/>
      </w:docPartPr>
      <w:docPartBody>
        <w:p w:rsidR="00E87A9E" w:rsidRDefault="00A66579" w:rsidP="00A66579">
          <w:pPr>
            <w:pStyle w:val="2C455CB8734F45A6A7E021EFA9991D0B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7741D515D0344931B41BE6A7F752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9F91-5BD0-42F7-A29D-F2C6381B4399}"/>
      </w:docPartPr>
      <w:docPartBody>
        <w:p w:rsidR="00E87A9E" w:rsidRDefault="00A66579" w:rsidP="00A66579">
          <w:pPr>
            <w:pStyle w:val="7741D515D0344931B41BE6A7F7521F72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1CE892FA17194C5FAC4132470052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1B96D-94BF-4478-9B36-20667A221E20}"/>
      </w:docPartPr>
      <w:docPartBody>
        <w:p w:rsidR="00E87A9E" w:rsidRDefault="00A66579" w:rsidP="00A66579">
          <w:pPr>
            <w:pStyle w:val="1CE892FA17194C5FAC4132470052EC77"/>
          </w:pPr>
          <w:r w:rsidRPr="001758E9">
            <w:rPr>
              <w:rFonts w:cs="Times New Roman"/>
              <w:b/>
              <w:color w:val="0070C0"/>
            </w:rPr>
            <w:t xml:space="preserve">  </w:t>
          </w:r>
          <w:r w:rsidRPr="001758E9">
            <w:rPr>
              <w:rStyle w:val="PlaceholderText"/>
              <w:rFonts w:cs="Times New Roman"/>
              <w:b/>
              <w:color w:val="0070C0"/>
            </w:rPr>
            <w:t xml:space="preserve">-  -bk-    </w:t>
          </w:r>
        </w:p>
      </w:docPartBody>
    </w:docPart>
    <w:docPart>
      <w:docPartPr>
        <w:name w:val="EA84E1B329BA4ADBA3AD8C1A3B6D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80F9-5561-487D-AFE7-B8638F63A112}"/>
      </w:docPartPr>
      <w:docPartBody>
        <w:p w:rsidR="00F9719F" w:rsidRDefault="00B07C71" w:rsidP="00B07C71">
          <w:pPr>
            <w:pStyle w:val="EA84E1B329BA4ADBA3AD8C1A3B6DA46D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ED231F460B254B849A8B6B4561FD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1D08-4BAD-4EB7-83C3-3AEE9CF44F14}"/>
      </w:docPartPr>
      <w:docPartBody>
        <w:p w:rsidR="00F9719F" w:rsidRDefault="00B07C71" w:rsidP="00B07C71">
          <w:pPr>
            <w:pStyle w:val="ED231F460B254B849A8B6B4561FD8C13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79"/>
    <w:rsid w:val="00A66579"/>
    <w:rsid w:val="00B07C71"/>
    <w:rsid w:val="00E87A9E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C71"/>
    <w:rPr>
      <w:color w:val="808080"/>
    </w:rPr>
  </w:style>
  <w:style w:type="paragraph" w:customStyle="1" w:styleId="960AA3FB92524C9A98C4E3C60579D735">
    <w:name w:val="960AA3FB92524C9A98C4E3C60579D735"/>
    <w:rsid w:val="00A66579"/>
  </w:style>
  <w:style w:type="paragraph" w:customStyle="1" w:styleId="00CF47A6CB0E4F3DB6ECD8DC69167FAB">
    <w:name w:val="00CF47A6CB0E4F3DB6ECD8DC69167FAB"/>
    <w:rsid w:val="00A66579"/>
  </w:style>
  <w:style w:type="paragraph" w:customStyle="1" w:styleId="2C455CB8734F45A6A7E021EFA9991D0B">
    <w:name w:val="2C455CB8734F45A6A7E021EFA9991D0B"/>
    <w:rsid w:val="00A66579"/>
  </w:style>
  <w:style w:type="paragraph" w:customStyle="1" w:styleId="7741D515D0344931B41BE6A7F7521F72">
    <w:name w:val="7741D515D0344931B41BE6A7F7521F72"/>
    <w:rsid w:val="00A66579"/>
  </w:style>
  <w:style w:type="paragraph" w:customStyle="1" w:styleId="1CE892FA17194C5FAC4132470052EC77">
    <w:name w:val="1CE892FA17194C5FAC4132470052EC77"/>
    <w:rsid w:val="00A66579"/>
  </w:style>
  <w:style w:type="paragraph" w:customStyle="1" w:styleId="542B9565D53A4AE08999D693FB53C5E7">
    <w:name w:val="542B9565D53A4AE08999D693FB53C5E7"/>
    <w:rsid w:val="00A66579"/>
  </w:style>
  <w:style w:type="paragraph" w:customStyle="1" w:styleId="7C33B12AE93F4389BE35C7F0AD9F4B98">
    <w:name w:val="7C33B12AE93F4389BE35C7F0AD9F4B98"/>
    <w:rsid w:val="00A66579"/>
  </w:style>
  <w:style w:type="paragraph" w:customStyle="1" w:styleId="98A142200DD54FFDAA1BE8FAF86E124F">
    <w:name w:val="98A142200DD54FFDAA1BE8FAF86E124F"/>
    <w:rsid w:val="00B07C71"/>
  </w:style>
  <w:style w:type="paragraph" w:customStyle="1" w:styleId="14B9E176663B449E88637B849EE59271">
    <w:name w:val="14B9E176663B449E88637B849EE59271"/>
    <w:rsid w:val="00B07C71"/>
  </w:style>
  <w:style w:type="paragraph" w:customStyle="1" w:styleId="EA84E1B329BA4ADBA3AD8C1A3B6DA46D">
    <w:name w:val="EA84E1B329BA4ADBA3AD8C1A3B6DA46D"/>
    <w:rsid w:val="00B07C71"/>
  </w:style>
  <w:style w:type="paragraph" w:customStyle="1" w:styleId="ED231F460B254B849A8B6B4561FD8C13">
    <w:name w:val="ED231F460B254B849A8B6B4561FD8C13"/>
    <w:rsid w:val="00B07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EEFA-62ED-43E5-9EB4-B326D0DF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12</cp:revision>
  <cp:lastPrinted>2018-08-09T17:10:00Z</cp:lastPrinted>
  <dcterms:created xsi:type="dcterms:W3CDTF">2018-07-17T20:29:00Z</dcterms:created>
  <dcterms:modified xsi:type="dcterms:W3CDTF">2019-03-11T20:32:00Z</dcterms:modified>
</cp:coreProperties>
</file>