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465E390D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C537CA">
        <w:rPr>
          <w:rFonts w:cs="Times New Roman"/>
          <w:b/>
          <w:szCs w:val="24"/>
          <w:u w:val="single"/>
        </w:rPr>
        <w:t xml:space="preserve"> </w:t>
      </w:r>
      <w:r w:rsidR="00F71581">
        <w:rPr>
          <w:rFonts w:cs="Times New Roman"/>
          <w:b/>
          <w:szCs w:val="24"/>
          <w:u w:val="single"/>
        </w:rPr>
        <w:t>3015-3(a)</w:t>
      </w:r>
      <w:r w:rsidR="00E746D0" w:rsidRPr="00FF19F8">
        <w:rPr>
          <w:rFonts w:cs="Times New Roman"/>
          <w:b/>
          <w:szCs w:val="24"/>
          <w:u w:val="single"/>
        </w:rPr>
        <w:t xml:space="preserve"> 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p w14:paraId="08789A6E" w14:textId="77777777" w:rsidR="00FD6C80" w:rsidRPr="00EA247A" w:rsidRDefault="00FD6C80" w:rsidP="00FD6C80">
      <w:pPr>
        <w:rPr>
          <w:rFonts w:cs="Times New Roman"/>
          <w:szCs w:val="16"/>
        </w:rPr>
      </w:pPr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1191"/>
        <w:gridCol w:w="1599"/>
        <w:gridCol w:w="3330"/>
      </w:tblGrid>
      <w:tr w:rsidR="00406B5E" w:rsidRPr="001758E9" w14:paraId="7C0E87A8" w14:textId="77777777" w:rsidTr="00871513">
        <w:tc>
          <w:tcPr>
            <w:tcW w:w="3785" w:type="dxa"/>
          </w:tcPr>
          <w:p w14:paraId="706948FB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1221C8C3" w14:textId="77777777" w:rsidR="00406B5E" w:rsidRPr="001758E9" w:rsidRDefault="00406B5E" w:rsidP="006F4204">
            <w:pPr>
              <w:rPr>
                <w:rFonts w:cs="Times New Roman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351F92D1" w14:textId="77777777" w:rsidR="00406B5E" w:rsidRPr="001758E9" w:rsidRDefault="00406B5E" w:rsidP="006F4204">
            <w:pPr>
              <w:rPr>
                <w:rFonts w:cs="Times New Roman"/>
              </w:rPr>
            </w:pPr>
          </w:p>
        </w:tc>
        <w:tc>
          <w:tcPr>
            <w:tcW w:w="3330" w:type="dxa"/>
          </w:tcPr>
          <w:p w14:paraId="17503BB0" w14:textId="77777777" w:rsidR="00406B5E" w:rsidRPr="001758E9" w:rsidRDefault="00406B5E" w:rsidP="006F4204">
            <w:pPr>
              <w:rPr>
                <w:rFonts w:cs="Times New Roman"/>
              </w:rPr>
            </w:pPr>
          </w:p>
        </w:tc>
      </w:tr>
      <w:tr w:rsidR="00406B5E" w:rsidRPr="001758E9" w14:paraId="19BADA18" w14:textId="77777777" w:rsidTr="00871513">
        <w:sdt>
          <w:sdtPr>
            <w:rPr>
              <w:rFonts w:cs="Times New Roman"/>
              <w:b/>
            </w:rPr>
            <w:id w:val="-562407342"/>
            <w:placeholder>
              <w:docPart w:val="37C146A5DB42484CBDA2818BCE6BF693"/>
            </w:placeholder>
            <w:showingPlcHdr/>
            <w15:color w:val="0000FF"/>
          </w:sdtPr>
          <w:sdtEndPr/>
          <w:sdtContent>
            <w:tc>
              <w:tcPr>
                <w:tcW w:w="3785" w:type="dxa"/>
              </w:tcPr>
              <w:p w14:paraId="54772520" w14:textId="77777777" w:rsidR="00406B5E" w:rsidRPr="001758E9" w:rsidRDefault="00406B5E" w:rsidP="006F4204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191" w:type="dxa"/>
            <w:tcBorders>
              <w:right w:val="single" w:sz="4" w:space="0" w:color="auto"/>
            </w:tcBorders>
          </w:tcPr>
          <w:p w14:paraId="79D82872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</w:p>
          <w:p w14:paraId="749485DC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</w:p>
          <w:p w14:paraId="00E05138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</w:p>
          <w:p w14:paraId="38989468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50822310" w14:textId="77777777" w:rsidR="00406B5E" w:rsidRPr="001758E9" w:rsidRDefault="00406B5E" w:rsidP="006F4204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065C8AE4A30C4E29A49DC202FAF7B5D9"/>
            </w:placeholder>
            <w:showingPlcHdr/>
            <w15:color w:val="0000FF"/>
          </w:sdtPr>
          <w:sdtEndPr/>
          <w:sdtContent>
            <w:tc>
              <w:tcPr>
                <w:tcW w:w="3330" w:type="dxa"/>
              </w:tcPr>
              <w:p w14:paraId="2B87F47B" w14:textId="77777777" w:rsidR="00406B5E" w:rsidRPr="001758E9" w:rsidRDefault="00406B5E" w:rsidP="006F4204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406B5E" w:rsidRPr="001758E9" w14:paraId="2BEB0A27" w14:textId="77777777" w:rsidTr="00871513">
        <w:tc>
          <w:tcPr>
            <w:tcW w:w="3785" w:type="dxa"/>
          </w:tcPr>
          <w:p w14:paraId="304D822B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14:paraId="28876EFC" w14:textId="77777777" w:rsidR="00406B5E" w:rsidRPr="001758E9" w:rsidRDefault="00406B5E" w:rsidP="006F4204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14:paraId="6EB97856" w14:textId="77777777" w:rsidR="00406B5E" w:rsidRPr="001758E9" w:rsidRDefault="00406B5E" w:rsidP="006F4204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C4E6B5336F7C4D58B0196996BC25B8DC"/>
            </w:placeholder>
            <w:showingPlcHdr/>
            <w15:color w:val="0000FF"/>
          </w:sdtPr>
          <w:sdtEndPr/>
          <w:sdtContent>
            <w:tc>
              <w:tcPr>
                <w:tcW w:w="3330" w:type="dxa"/>
              </w:tcPr>
              <w:p w14:paraId="5C4A5D52" w14:textId="77777777" w:rsidR="00406B5E" w:rsidRPr="001758E9" w:rsidRDefault="00406B5E" w:rsidP="006F4204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45C31EB1" w14:textId="77777777" w:rsidR="001C2870" w:rsidRDefault="001C2870" w:rsidP="00406B5E">
      <w:pPr>
        <w:rPr>
          <w:b/>
          <w:u w:val="single"/>
        </w:rPr>
      </w:pPr>
    </w:p>
    <w:p w14:paraId="057ABC8E" w14:textId="24FB3E4D" w:rsidR="002E21FE" w:rsidRPr="00F625A3" w:rsidRDefault="002E21FE" w:rsidP="000A1317">
      <w:pPr>
        <w:jc w:val="center"/>
        <w:rPr>
          <w:b/>
          <w:u w:val="single"/>
        </w:rPr>
      </w:pPr>
      <w:r w:rsidRPr="00F625A3">
        <w:rPr>
          <w:b/>
          <w:u w:val="single"/>
        </w:rPr>
        <w:t>CHAPTER 13 DEBTOR</w:t>
      </w:r>
      <w:r w:rsidR="00F47438">
        <w:rPr>
          <w:b/>
          <w:u w:val="single"/>
        </w:rPr>
        <w:t>’</w:t>
      </w:r>
      <w:r w:rsidRPr="00F625A3">
        <w:rPr>
          <w:b/>
          <w:u w:val="single"/>
        </w:rPr>
        <w:t>S PRE-CONFIRMATION CERTIFICATION OF COMPLIANCE WITH POST</w:t>
      </w:r>
      <w:r w:rsidR="00F47438">
        <w:rPr>
          <w:b/>
          <w:u w:val="single"/>
        </w:rPr>
        <w:t xml:space="preserve"> </w:t>
      </w:r>
      <w:r w:rsidRPr="00F625A3">
        <w:rPr>
          <w:b/>
          <w:u w:val="single"/>
        </w:rPr>
        <w:t>PETITION DOMESTIC SUPPORT OBLIGATIONS</w:t>
      </w:r>
    </w:p>
    <w:p w14:paraId="50A0488F" w14:textId="77777777" w:rsidR="002E21FE" w:rsidRDefault="002E21FE" w:rsidP="002E21FE">
      <w:pPr>
        <w:tabs>
          <w:tab w:val="center" w:pos="4680"/>
        </w:tabs>
      </w:pPr>
      <w:r>
        <w:tab/>
      </w:r>
      <w:r w:rsidRPr="000A1317">
        <w:rPr>
          <w:iCs/>
          <w:sz w:val="20"/>
          <w:szCs w:val="20"/>
        </w:rPr>
        <w:t>If a joint petition is filed, each spouse must complete and file a separate certification</w:t>
      </w:r>
      <w:r>
        <w:rPr>
          <w:i/>
          <w:iCs/>
          <w:sz w:val="20"/>
          <w:szCs w:val="20"/>
        </w:rPr>
        <w:t>.</w:t>
      </w:r>
    </w:p>
    <w:p w14:paraId="300C7FE6" w14:textId="77777777" w:rsidR="002E21FE" w:rsidRDefault="002E21FE" w:rsidP="002E21FE"/>
    <w:p w14:paraId="6A936E3F" w14:textId="77777777" w:rsidR="002E21FE" w:rsidRDefault="002E21FE" w:rsidP="002E21FE"/>
    <w:p w14:paraId="34F962F8" w14:textId="2B66767B" w:rsidR="002E21FE" w:rsidRDefault="002E21FE" w:rsidP="001C2870">
      <w:pPr>
        <w:tabs>
          <w:tab w:val="left" w:pos="90"/>
          <w:tab w:val="left" w:pos="4410"/>
        </w:tabs>
      </w:pPr>
      <w:r>
        <w:t>I,</w:t>
      </w:r>
      <w:r w:rsidR="00F47438">
        <w:t xml:space="preserve"> </w:t>
      </w:r>
      <w:sdt>
        <w:sdtPr>
          <w:rPr>
            <w:rFonts w:cs="Times New Roman"/>
            <w:u w:val="single"/>
          </w:rPr>
          <w:id w:val="-1095546734"/>
          <w:placeholder>
            <w:docPart w:val="F38C215D6E5649969E8E9716B52DB50C"/>
          </w:placeholder>
          <w:showingPlcHdr/>
        </w:sdtPr>
        <w:sdtEndPr/>
        <w:sdtContent>
          <w:r w:rsidR="00406B5E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>
        <w:t>, upon oath or affirmation, hereby certify as follows:</w:t>
      </w:r>
    </w:p>
    <w:p w14:paraId="5E569624" w14:textId="77777777" w:rsidR="002E21FE" w:rsidRDefault="002E21FE" w:rsidP="002E21FE"/>
    <w:p w14:paraId="3ACAB8F2" w14:textId="0689CF90" w:rsidR="002E21FE" w:rsidRDefault="002E21FE" w:rsidP="002E21FE">
      <w:pPr>
        <w:tabs>
          <w:tab w:val="left" w:pos="-1440"/>
        </w:tabs>
        <w:ind w:left="720" w:hanging="720"/>
      </w:pPr>
      <w:r>
        <w:t>1.</w:t>
      </w:r>
      <w:r>
        <w:tab/>
        <w:t xml:space="preserve">That the below information is being supplied for compliance with the confirmation hearing date on </w:t>
      </w:r>
      <w:sdt>
        <w:sdtPr>
          <w:rPr>
            <w:rFonts w:cs="Times New Roman"/>
            <w:u w:val="single"/>
          </w:rPr>
          <w:id w:val="-246044286"/>
          <w:placeholder>
            <w:docPart w:val="0308714763BE46C985C4A472F7CEA97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06B5E" w:rsidRPr="001758E9">
            <w:rPr>
              <w:rFonts w:cs="Times New Roman"/>
              <w:b/>
              <w:color w:val="0070C0"/>
              <w:u w:val="single"/>
            </w:rPr>
            <w:t>Select date</w:t>
          </w:r>
        </w:sdtContent>
      </w:sdt>
      <w:r>
        <w:t>.</w:t>
      </w:r>
    </w:p>
    <w:p w14:paraId="0E25FBE7" w14:textId="77777777" w:rsidR="002E21FE" w:rsidRDefault="002E21FE" w:rsidP="002E21FE"/>
    <w:p w14:paraId="623D742E" w14:textId="488CCD83" w:rsidR="002E21FE" w:rsidRDefault="002E21FE" w:rsidP="002E21FE">
      <w:pPr>
        <w:tabs>
          <w:tab w:val="left" w:pos="-1440"/>
        </w:tabs>
        <w:ind w:left="720" w:hanging="720"/>
      </w:pPr>
      <w:r>
        <w:t>2.</w:t>
      </w:r>
      <w:r>
        <w:tab/>
        <w:t xml:space="preserve">That all post-petition amounts that are required to be paid under any and all Domestic Support Obligations have been paid as required by 11 U.S.C. </w:t>
      </w:r>
      <w:r w:rsidR="002865CF">
        <w:t>§</w:t>
      </w:r>
      <w:r>
        <w:t xml:space="preserve"> 1325(a</w:t>
      </w:r>
      <w:proofErr w:type="gramStart"/>
      <w:r>
        <w:t>)(</w:t>
      </w:r>
      <w:proofErr w:type="gramEnd"/>
      <w:r>
        <w:t>8).</w:t>
      </w:r>
    </w:p>
    <w:p w14:paraId="6A9EE971" w14:textId="77777777" w:rsidR="002E21FE" w:rsidRDefault="002E21FE" w:rsidP="002E21FE"/>
    <w:p w14:paraId="6D6E80FE" w14:textId="1ACD0255" w:rsidR="002E21FE" w:rsidRDefault="002E21FE" w:rsidP="002E21FE">
      <w:pPr>
        <w:tabs>
          <w:tab w:val="left" w:pos="-1440"/>
        </w:tabs>
        <w:ind w:left="720" w:hanging="720"/>
      </w:pPr>
      <w:r>
        <w:t>3.</w:t>
      </w:r>
      <w:r>
        <w:tab/>
        <w:t xml:space="preserve">That all applicable Federal, State, and local tax returns, as required by 11 U.S.C. </w:t>
      </w:r>
      <w:r w:rsidR="002865CF">
        <w:t>§</w:t>
      </w:r>
      <w:r>
        <w:t xml:space="preserve"> 1308 have been filed.</w:t>
      </w:r>
    </w:p>
    <w:p w14:paraId="43579486" w14:textId="77777777" w:rsidR="002E21FE" w:rsidRDefault="002E21FE" w:rsidP="002E21FE"/>
    <w:p w14:paraId="11E9A316" w14:textId="77777777" w:rsidR="002E21FE" w:rsidRDefault="002E21FE" w:rsidP="002E21FE">
      <w:pPr>
        <w:tabs>
          <w:tab w:val="left" w:pos="-1440"/>
        </w:tabs>
        <w:ind w:left="720" w:hanging="720"/>
      </w:pPr>
      <w:r>
        <w:t>4.</w:t>
      </w:r>
      <w:r>
        <w:tab/>
        <w:t>If this Certification is being signed by counsel for Debtor, that the Debtor was duly questioned about the statements in this Certification and supplied answers consistent with this Certification.</w:t>
      </w:r>
    </w:p>
    <w:p w14:paraId="4B2244A1" w14:textId="77777777" w:rsidR="002E21FE" w:rsidRDefault="002E21FE" w:rsidP="002E21FE"/>
    <w:p w14:paraId="7CAFB2D2" w14:textId="77777777" w:rsidR="002E21FE" w:rsidRDefault="002E21FE" w:rsidP="002E21FE">
      <w:r>
        <w:t>I hereby certify that the foregoing statements made by me are true.  I am aware that if any of the foregoing statements made by me are willfully false, I am subject to punishment for perjury.</w:t>
      </w:r>
    </w:p>
    <w:p w14:paraId="173C6B4D" w14:textId="2AC50723" w:rsidR="00FD6C80" w:rsidRPr="00EA247A" w:rsidRDefault="00FD6C80" w:rsidP="00FD6C80">
      <w:pPr>
        <w:rPr>
          <w:rFonts w:cs="Times New Roman"/>
          <w:szCs w:val="16"/>
        </w:rPr>
      </w:pPr>
    </w:p>
    <w:p w14:paraId="6B9A7809" w14:textId="77777777" w:rsidR="004941F9" w:rsidRPr="00EA247A" w:rsidRDefault="004941F9" w:rsidP="00FD6C80">
      <w:pPr>
        <w:rPr>
          <w:rFonts w:cs="Times New Roman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143"/>
      </w:tblGrid>
      <w:tr w:rsidR="00441A97" w14:paraId="58E39A1A" w14:textId="77777777" w:rsidTr="00C81D48">
        <w:trPr>
          <w:trHeight w:val="369"/>
        </w:trPr>
        <w:tc>
          <w:tcPr>
            <w:tcW w:w="4207" w:type="dxa"/>
          </w:tcPr>
          <w:p w14:paraId="668764F2" w14:textId="77777777" w:rsidR="00441A97" w:rsidRPr="00441A97" w:rsidRDefault="00441A97" w:rsidP="002549CC">
            <w:pPr>
              <w:rPr>
                <w:rFonts w:cs="Times New Roman"/>
                <w:szCs w:val="16"/>
              </w:rPr>
            </w:pPr>
            <w:r w:rsidRPr="00441A97">
              <w:rPr>
                <w:rFonts w:cs="Times New Roman"/>
                <w:szCs w:val="16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C00B7AA356F84AD99952AC7759B9AC2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41A97">
                  <w:rPr>
                    <w:rFonts w:cs="Times New Roman"/>
                    <w:b/>
                    <w:color w:val="0070C0"/>
                  </w:rPr>
                  <w:t>Select</w:t>
                </w:r>
                <w:r w:rsidRPr="00441A97">
                  <w:rPr>
                    <w:rFonts w:cs="Times New Roman"/>
                    <w:color w:val="0070C0"/>
                  </w:rPr>
                  <w:t xml:space="preserve"> </w:t>
                </w:r>
                <w:r w:rsidRPr="00441A97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73387B6B" w14:textId="033BF3A1" w:rsidR="00441A97" w:rsidRDefault="00CE280E" w:rsidP="002549CC">
            <w:pPr>
              <w:rPr>
                <w:rFonts w:cs="Times New Roman"/>
                <w:szCs w:val="16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340200B8228547589661311C3B116BA4"/>
                </w:placeholder>
                <w:showingPlcHdr/>
              </w:sdtPr>
              <w:sdtEndPr/>
              <w:sdtContent>
                <w:r w:rsidR="00441A97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441A97" w14:paraId="6AC811BA" w14:textId="77777777" w:rsidTr="00CE280E">
        <w:trPr>
          <w:trHeight w:val="350"/>
        </w:trPr>
        <w:tc>
          <w:tcPr>
            <w:tcW w:w="4207" w:type="dxa"/>
          </w:tcPr>
          <w:p w14:paraId="3F6E145D" w14:textId="77777777" w:rsidR="00441A97" w:rsidRPr="00441A97" w:rsidRDefault="00441A97" w:rsidP="002549CC">
            <w:pPr>
              <w:rPr>
                <w:rFonts w:cs="Times New Roman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</w:tcBorders>
          </w:tcPr>
          <w:p w14:paraId="7D100621" w14:textId="490D2B3A" w:rsidR="00441A97" w:rsidRDefault="00441A97" w:rsidP="00441A97">
            <w:pPr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Counsel for Debtor</w:t>
            </w:r>
          </w:p>
        </w:tc>
      </w:tr>
      <w:tr w:rsidR="00441A97" w14:paraId="615FA8B0" w14:textId="77777777" w:rsidTr="00C81D48">
        <w:trPr>
          <w:trHeight w:val="342"/>
        </w:trPr>
        <w:tc>
          <w:tcPr>
            <w:tcW w:w="4207" w:type="dxa"/>
          </w:tcPr>
          <w:p w14:paraId="67F50B39" w14:textId="4D2DE3F0" w:rsidR="00441A97" w:rsidRPr="00441A97" w:rsidRDefault="008E5C23" w:rsidP="002549CC">
            <w:pPr>
              <w:rPr>
                <w:rFonts w:cs="Times New Roman"/>
                <w:szCs w:val="16"/>
              </w:rPr>
            </w:pPr>
            <w:r w:rsidRPr="00441A97">
              <w:rPr>
                <w:rFonts w:cs="Times New Roman"/>
                <w:szCs w:val="16"/>
              </w:rPr>
              <w:t xml:space="preserve">Dated: </w:t>
            </w:r>
            <w:sdt>
              <w:sdtPr>
                <w:rPr>
                  <w:rFonts w:cs="Times New Roman"/>
                </w:rPr>
                <w:id w:val="-1981604903"/>
                <w:placeholder>
                  <w:docPart w:val="6A497CBF4090452A8BB017F3F71F857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441A97">
                  <w:rPr>
                    <w:rFonts w:cs="Times New Roman"/>
                    <w:b/>
                    <w:color w:val="0070C0"/>
                  </w:rPr>
                  <w:t>Select</w:t>
                </w:r>
                <w:r w:rsidRPr="00441A97">
                  <w:rPr>
                    <w:rFonts w:cs="Times New Roman"/>
                    <w:color w:val="0070C0"/>
                  </w:rPr>
                  <w:t xml:space="preserve"> </w:t>
                </w:r>
                <w:r w:rsidRPr="00441A97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14:paraId="3EBC85A4" w14:textId="5B18E604" w:rsidR="00441A97" w:rsidRDefault="00CE280E" w:rsidP="002549CC">
            <w:pPr>
              <w:rPr>
                <w:rFonts w:cs="Times New Roman"/>
                <w:szCs w:val="16"/>
              </w:rPr>
            </w:pPr>
            <w:sdt>
              <w:sdtPr>
                <w:rPr>
                  <w:rFonts w:cs="Times New Roman"/>
                </w:rPr>
                <w:id w:val="231826946"/>
                <w:placeholder>
                  <w:docPart w:val="8A49E7DEA194498C93AC2393F57428A7"/>
                </w:placeholder>
                <w:showingPlcHdr/>
              </w:sdtPr>
              <w:sdtEndPr/>
              <w:sdtContent>
                <w:r w:rsidR="00441A97"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441A97" w14:paraId="334BED7C" w14:textId="77777777" w:rsidTr="00441A97">
        <w:tc>
          <w:tcPr>
            <w:tcW w:w="4207" w:type="dxa"/>
          </w:tcPr>
          <w:p w14:paraId="66B80732" w14:textId="77777777" w:rsidR="00441A97" w:rsidRPr="00441A97" w:rsidRDefault="00441A97" w:rsidP="002549CC">
            <w:pPr>
              <w:rPr>
                <w:rFonts w:cs="Times New Roman"/>
                <w:szCs w:val="16"/>
              </w:rPr>
            </w:pPr>
          </w:p>
        </w:tc>
        <w:tc>
          <w:tcPr>
            <w:tcW w:w="5143" w:type="dxa"/>
            <w:tcBorders>
              <w:top w:val="single" w:sz="4" w:space="0" w:color="auto"/>
            </w:tcBorders>
          </w:tcPr>
          <w:p w14:paraId="3CF8E3E7" w14:textId="63AADEFA" w:rsidR="00441A97" w:rsidRDefault="00441A97" w:rsidP="002549CC">
            <w:pPr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Deb</w:t>
            </w:r>
            <w:r w:rsidRPr="00EA247A">
              <w:rPr>
                <w:rFonts w:cs="Times New Roman"/>
                <w:szCs w:val="16"/>
              </w:rPr>
              <w:t>tor</w:t>
            </w:r>
          </w:p>
        </w:tc>
      </w:tr>
    </w:tbl>
    <w:p w14:paraId="03796203" w14:textId="1750956D" w:rsidR="0005336D" w:rsidRDefault="0005336D" w:rsidP="000C0EE1">
      <w:pPr>
        <w:tabs>
          <w:tab w:val="left" w:pos="4320"/>
        </w:tabs>
        <w:rPr>
          <w:rFonts w:cs="Times New Roman"/>
          <w:szCs w:val="16"/>
        </w:rPr>
      </w:pPr>
    </w:p>
    <w:p w14:paraId="3D321408" w14:textId="3DFB41C3" w:rsidR="0005336D" w:rsidRDefault="001C2870" w:rsidP="001C2870">
      <w:pPr>
        <w:tabs>
          <w:tab w:val="left" w:pos="0"/>
          <w:tab w:val="left" w:pos="4320"/>
        </w:tabs>
        <w:rPr>
          <w:rFonts w:cs="Times New Roman"/>
          <w:szCs w:val="16"/>
        </w:rPr>
      </w:pPr>
      <w:r>
        <w:rPr>
          <w:rFonts w:cs="Times New Roman"/>
          <w:szCs w:val="16"/>
        </w:rPr>
        <w:tab/>
      </w:r>
    </w:p>
    <w:p w14:paraId="54462A7D" w14:textId="77777777" w:rsidR="001C2870" w:rsidRDefault="001C2870" w:rsidP="001C2870">
      <w:pPr>
        <w:tabs>
          <w:tab w:val="left" w:pos="0"/>
          <w:tab w:val="left" w:pos="4320"/>
        </w:tabs>
        <w:rPr>
          <w:rFonts w:cs="Times New Roman"/>
          <w:szCs w:val="16"/>
        </w:rPr>
      </w:pPr>
    </w:p>
    <w:p w14:paraId="0505BD0C" w14:textId="405836E7" w:rsidR="0005336D" w:rsidRPr="001C2870" w:rsidRDefault="001C2870" w:rsidP="001C2870">
      <w:pPr>
        <w:tabs>
          <w:tab w:val="left" w:pos="4320"/>
          <w:tab w:val="left" w:pos="9090"/>
        </w:tabs>
        <w:rPr>
          <w:rFonts w:cs="Times New Roman"/>
          <w:szCs w:val="16"/>
          <w:u w:val="single"/>
        </w:rPr>
      </w:pPr>
      <w:r>
        <w:rPr>
          <w:rFonts w:cs="Times New Roman"/>
          <w:szCs w:val="16"/>
        </w:rPr>
        <w:tab/>
      </w:r>
    </w:p>
    <w:p w14:paraId="5E80060A" w14:textId="2F0AB803" w:rsidR="0006748A" w:rsidRPr="00406B5E" w:rsidRDefault="001C2870" w:rsidP="008E5C23">
      <w:pPr>
        <w:tabs>
          <w:tab w:val="left" w:pos="4320"/>
        </w:tabs>
        <w:rPr>
          <w:rFonts w:cs="Times New Roman"/>
          <w:szCs w:val="16"/>
        </w:rPr>
      </w:pPr>
      <w:r>
        <w:rPr>
          <w:rFonts w:cs="Times New Roman"/>
          <w:szCs w:val="16"/>
        </w:rPr>
        <w:tab/>
      </w:r>
      <w:bookmarkStart w:id="0" w:name="_GoBack"/>
      <w:bookmarkEnd w:id="0"/>
    </w:p>
    <w:sectPr w:rsidR="0006748A" w:rsidRPr="00406B5E" w:rsidSect="00FD6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491555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DC9CD3C" w14:textId="6F5B653F" w:rsidR="00E83FB8" w:rsidRPr="00E83FB8" w:rsidRDefault="00E83FB8">
        <w:pPr>
          <w:pStyle w:val="Footer"/>
          <w:jc w:val="center"/>
          <w:rPr>
            <w:rFonts w:cs="Times New Roman"/>
          </w:rPr>
        </w:pPr>
        <w:r w:rsidRPr="00E83FB8">
          <w:rPr>
            <w:rFonts w:cs="Times New Roman"/>
          </w:rPr>
          <w:fldChar w:fldCharType="begin"/>
        </w:r>
        <w:r w:rsidRPr="00E83FB8">
          <w:rPr>
            <w:rFonts w:cs="Times New Roman"/>
          </w:rPr>
          <w:instrText xml:space="preserve"> PAGE   \* MERGEFORMAT </w:instrText>
        </w:r>
        <w:r w:rsidRPr="00E83FB8">
          <w:rPr>
            <w:rFonts w:cs="Times New Roman"/>
          </w:rPr>
          <w:fldChar w:fldCharType="separate"/>
        </w:r>
        <w:r w:rsidR="00CE280E">
          <w:rPr>
            <w:rFonts w:cs="Times New Roman"/>
            <w:noProof/>
          </w:rPr>
          <w:t>1</w:t>
        </w:r>
        <w:r w:rsidRPr="00E83FB8">
          <w:rPr>
            <w:rFonts w:cs="Times New Roman"/>
            <w:noProof/>
          </w:rPr>
          <w:fldChar w:fldCharType="end"/>
        </w:r>
      </w:p>
    </w:sdtContent>
  </w:sdt>
  <w:p w14:paraId="141FAE16" w14:textId="77777777" w:rsidR="00E83FB8" w:rsidRDefault="00E83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33C7738D" w:rsidR="00A20008" w:rsidRPr="00D47311" w:rsidRDefault="00A20008">
    <w:pPr>
      <w:pStyle w:val="Header"/>
      <w:rPr>
        <w:rFonts w:cs="Times New Roman"/>
        <w:sz w:val="16"/>
        <w:szCs w:val="16"/>
      </w:rPr>
    </w:pPr>
    <w:r w:rsidRPr="00D47311">
      <w:rPr>
        <w:sz w:val="16"/>
        <w:szCs w:val="16"/>
      </w:rPr>
      <w:ptab w:relativeTo="margin" w:alignment="center" w:leader="none"/>
    </w:r>
    <w:r w:rsidRPr="00D47311">
      <w:rPr>
        <w:sz w:val="16"/>
        <w:szCs w:val="16"/>
      </w:rPr>
      <w:ptab w:relativeTo="margin" w:alignment="right" w:leader="none"/>
    </w:r>
    <w:r w:rsidRPr="00D47311">
      <w:rPr>
        <w:rFonts w:cs="Times New Roman"/>
        <w:sz w:val="16"/>
        <w:szCs w:val="16"/>
      </w:rPr>
      <w:t>Rev.</w:t>
    </w:r>
    <w:r w:rsidR="00406B5E" w:rsidRPr="00D47311">
      <w:rPr>
        <w:rFonts w:cs="Times New Roman"/>
        <w:sz w:val="16"/>
        <w:szCs w:val="16"/>
      </w:rPr>
      <w:t xml:space="preserve"> March </w:t>
    </w:r>
    <w:r w:rsidR="00686CA3" w:rsidRPr="00D47311">
      <w:rPr>
        <w:rFonts w:cs="Times New Roman"/>
        <w:sz w:val="16"/>
        <w:szCs w:val="16"/>
      </w:rPr>
      <w:t>1</w:t>
    </w:r>
    <w:r w:rsidR="00406B5E" w:rsidRPr="00D47311">
      <w:rPr>
        <w:rFonts w:cs="Times New Roman"/>
        <w:sz w:val="16"/>
        <w:szCs w:val="16"/>
      </w:rPr>
      <w:t>, 2013</w:t>
    </w:r>
    <w:r w:rsidRPr="00D47311">
      <w:rPr>
        <w:rFonts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5336D"/>
    <w:rsid w:val="0006748A"/>
    <w:rsid w:val="000916BC"/>
    <w:rsid w:val="000A1317"/>
    <w:rsid w:val="000A292E"/>
    <w:rsid w:val="000B157E"/>
    <w:rsid w:val="000B375A"/>
    <w:rsid w:val="000C0EE1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6379D"/>
    <w:rsid w:val="00170BD9"/>
    <w:rsid w:val="0017752E"/>
    <w:rsid w:val="001C24F6"/>
    <w:rsid w:val="001C2870"/>
    <w:rsid w:val="001D577D"/>
    <w:rsid w:val="001D5EA1"/>
    <w:rsid w:val="001F7D75"/>
    <w:rsid w:val="00224B12"/>
    <w:rsid w:val="002268E0"/>
    <w:rsid w:val="002336BF"/>
    <w:rsid w:val="00234ACA"/>
    <w:rsid w:val="0025417A"/>
    <w:rsid w:val="00264F76"/>
    <w:rsid w:val="00272C52"/>
    <w:rsid w:val="00283626"/>
    <w:rsid w:val="00285C01"/>
    <w:rsid w:val="002865CF"/>
    <w:rsid w:val="002953A6"/>
    <w:rsid w:val="002A28AB"/>
    <w:rsid w:val="002B7BE2"/>
    <w:rsid w:val="002C79FE"/>
    <w:rsid w:val="002D4226"/>
    <w:rsid w:val="002E0A98"/>
    <w:rsid w:val="002E21FE"/>
    <w:rsid w:val="00315A0B"/>
    <w:rsid w:val="003253D1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406B5E"/>
    <w:rsid w:val="00441A97"/>
    <w:rsid w:val="00454D27"/>
    <w:rsid w:val="00461A3C"/>
    <w:rsid w:val="00477E79"/>
    <w:rsid w:val="004941F9"/>
    <w:rsid w:val="004B3328"/>
    <w:rsid w:val="004D5FFD"/>
    <w:rsid w:val="004F628F"/>
    <w:rsid w:val="004F6B40"/>
    <w:rsid w:val="00556B86"/>
    <w:rsid w:val="005838A3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86CA3"/>
    <w:rsid w:val="00696F77"/>
    <w:rsid w:val="006B0C39"/>
    <w:rsid w:val="006D37D6"/>
    <w:rsid w:val="006E3FDE"/>
    <w:rsid w:val="006F20B2"/>
    <w:rsid w:val="007047EB"/>
    <w:rsid w:val="00716E82"/>
    <w:rsid w:val="0072163D"/>
    <w:rsid w:val="00747A08"/>
    <w:rsid w:val="00752C29"/>
    <w:rsid w:val="00753230"/>
    <w:rsid w:val="00766FBB"/>
    <w:rsid w:val="007766D8"/>
    <w:rsid w:val="0077751D"/>
    <w:rsid w:val="00783C30"/>
    <w:rsid w:val="0079282D"/>
    <w:rsid w:val="007B114F"/>
    <w:rsid w:val="007C0241"/>
    <w:rsid w:val="007F64C7"/>
    <w:rsid w:val="008119BE"/>
    <w:rsid w:val="00821363"/>
    <w:rsid w:val="008223FA"/>
    <w:rsid w:val="00822B7C"/>
    <w:rsid w:val="008276B1"/>
    <w:rsid w:val="00854374"/>
    <w:rsid w:val="008623AB"/>
    <w:rsid w:val="00871513"/>
    <w:rsid w:val="008815FF"/>
    <w:rsid w:val="00896A1F"/>
    <w:rsid w:val="00896D89"/>
    <w:rsid w:val="008A3492"/>
    <w:rsid w:val="008E0D33"/>
    <w:rsid w:val="008E4F12"/>
    <w:rsid w:val="008E5C23"/>
    <w:rsid w:val="008F5EAF"/>
    <w:rsid w:val="008F6F42"/>
    <w:rsid w:val="0090005C"/>
    <w:rsid w:val="00905C6E"/>
    <w:rsid w:val="00924FB5"/>
    <w:rsid w:val="00934A45"/>
    <w:rsid w:val="00951746"/>
    <w:rsid w:val="00961177"/>
    <w:rsid w:val="0097071F"/>
    <w:rsid w:val="009865B6"/>
    <w:rsid w:val="009A1125"/>
    <w:rsid w:val="009A6FE4"/>
    <w:rsid w:val="009B2D5E"/>
    <w:rsid w:val="009B61E8"/>
    <w:rsid w:val="009E51D1"/>
    <w:rsid w:val="009E7BF4"/>
    <w:rsid w:val="009F5E52"/>
    <w:rsid w:val="00A06A35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BF7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71038"/>
    <w:rsid w:val="00C81779"/>
    <w:rsid w:val="00C81D48"/>
    <w:rsid w:val="00CB62A3"/>
    <w:rsid w:val="00CD24C8"/>
    <w:rsid w:val="00CE280E"/>
    <w:rsid w:val="00CF6DFA"/>
    <w:rsid w:val="00D065FA"/>
    <w:rsid w:val="00D14D96"/>
    <w:rsid w:val="00D40A9D"/>
    <w:rsid w:val="00D42908"/>
    <w:rsid w:val="00D47311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47438"/>
    <w:rsid w:val="00F52B67"/>
    <w:rsid w:val="00F625A3"/>
    <w:rsid w:val="00F64327"/>
    <w:rsid w:val="00F71581"/>
    <w:rsid w:val="00F74914"/>
    <w:rsid w:val="00F81A72"/>
    <w:rsid w:val="00F96FAE"/>
    <w:rsid w:val="00FD5DD7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406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C146A5DB42484CBDA2818BCE6B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EC6A-3A70-4C2C-858A-412AFBBC7A91}"/>
      </w:docPartPr>
      <w:docPartBody>
        <w:p w:rsidR="00591582" w:rsidRDefault="00E7197C" w:rsidP="00E7197C">
          <w:pPr>
            <w:pStyle w:val="37C146A5DB42484CBDA2818BCE6BF693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065C8AE4A30C4E29A49DC202FAF7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BE01-41C3-43E7-9E5C-7520096A0A26}"/>
      </w:docPartPr>
      <w:docPartBody>
        <w:p w:rsidR="00591582" w:rsidRDefault="00E7197C" w:rsidP="00E7197C">
          <w:pPr>
            <w:pStyle w:val="065C8AE4A30C4E29A49DC202FAF7B5D9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C4E6B5336F7C4D58B0196996BC25B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B595-4C6D-4387-BC8C-B011BB50BE42}"/>
      </w:docPartPr>
      <w:docPartBody>
        <w:p w:rsidR="00591582" w:rsidRDefault="00E7197C" w:rsidP="00E7197C">
          <w:pPr>
            <w:pStyle w:val="C4E6B5336F7C4D58B0196996BC25B8DC1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F38C215D6E5649969E8E9716B52D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5AD3-CA6A-42A2-BC6A-09443B630B0C}"/>
      </w:docPartPr>
      <w:docPartBody>
        <w:p w:rsidR="00591582" w:rsidRDefault="00E7197C" w:rsidP="00E7197C">
          <w:pPr>
            <w:pStyle w:val="F38C215D6E5649969E8E9716B52DB50C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0308714763BE46C985C4A472F7CE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AA30-E196-4A57-AFBC-9B6ACCC42B7E}"/>
      </w:docPartPr>
      <w:docPartBody>
        <w:p w:rsidR="00591582" w:rsidRDefault="00E7197C" w:rsidP="00E7197C">
          <w:pPr>
            <w:pStyle w:val="0308714763BE46C985C4A472F7CEA9721"/>
          </w:pPr>
          <w:r w:rsidRPr="001758E9">
            <w:rPr>
              <w:rFonts w:cs="Times New Roman"/>
              <w:b/>
              <w:color w:val="0070C0"/>
              <w:u w:val="single"/>
            </w:rPr>
            <w:t>Select date</w:t>
          </w:r>
        </w:p>
      </w:docPartBody>
    </w:docPart>
    <w:docPart>
      <w:docPartPr>
        <w:name w:val="C00B7AA356F84AD99952AC7759B9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F022-E3A6-4176-BA8F-9A63CB1650F7}"/>
      </w:docPartPr>
      <w:docPartBody>
        <w:p w:rsidR="00F3288F" w:rsidRDefault="00783182" w:rsidP="00783182">
          <w:pPr>
            <w:pStyle w:val="C00B7AA356F84AD99952AC7759B9AC2B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340200B8228547589661311C3B11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0962-FE8A-4D73-9BA5-D54EC313665F}"/>
      </w:docPartPr>
      <w:docPartBody>
        <w:p w:rsidR="00F3288F" w:rsidRDefault="00783182" w:rsidP="00783182">
          <w:pPr>
            <w:pStyle w:val="340200B8228547589661311C3B116BA4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8A49E7DEA194498C93AC2393F574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F102-5D4C-426F-91BC-F6C908B986FA}"/>
      </w:docPartPr>
      <w:docPartBody>
        <w:p w:rsidR="00F3288F" w:rsidRDefault="00783182" w:rsidP="00783182">
          <w:pPr>
            <w:pStyle w:val="8A49E7DEA194498C93AC2393F57428A7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6A497CBF4090452A8BB017F3F71F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2342-842D-42D2-BCB8-2D9B1728F24B}"/>
      </w:docPartPr>
      <w:docPartBody>
        <w:p w:rsidR="00000000" w:rsidRDefault="00F3288F" w:rsidP="00F3288F">
          <w:pPr>
            <w:pStyle w:val="6A497CBF4090452A8BB017F3F71F857D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C"/>
    <w:rsid w:val="00591582"/>
    <w:rsid w:val="00783182"/>
    <w:rsid w:val="00E7197C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182"/>
    <w:rPr>
      <w:color w:val="808080"/>
    </w:rPr>
  </w:style>
  <w:style w:type="paragraph" w:customStyle="1" w:styleId="37C146A5DB42484CBDA2818BCE6BF693">
    <w:name w:val="37C146A5DB42484CBDA2818BCE6BF693"/>
    <w:rsid w:val="00E7197C"/>
  </w:style>
  <w:style w:type="paragraph" w:customStyle="1" w:styleId="065C8AE4A30C4E29A49DC202FAF7B5D9">
    <w:name w:val="065C8AE4A30C4E29A49DC202FAF7B5D9"/>
    <w:rsid w:val="00E7197C"/>
  </w:style>
  <w:style w:type="paragraph" w:customStyle="1" w:styleId="C4E6B5336F7C4D58B0196996BC25B8DC">
    <w:name w:val="C4E6B5336F7C4D58B0196996BC25B8DC"/>
    <w:rsid w:val="00E7197C"/>
  </w:style>
  <w:style w:type="paragraph" w:customStyle="1" w:styleId="F38C215D6E5649969E8E9716B52DB50C">
    <w:name w:val="F38C215D6E5649969E8E9716B52DB50C"/>
    <w:rsid w:val="00E7197C"/>
  </w:style>
  <w:style w:type="paragraph" w:customStyle="1" w:styleId="44E570C98E9B41558D47ED4987D6BF3B">
    <w:name w:val="44E570C98E9B41558D47ED4987D6BF3B"/>
    <w:rsid w:val="00E7197C"/>
  </w:style>
  <w:style w:type="paragraph" w:customStyle="1" w:styleId="D64AE1C60F204EB2A3B69E906542D606">
    <w:name w:val="D64AE1C60F204EB2A3B69E906542D606"/>
    <w:rsid w:val="00E7197C"/>
  </w:style>
  <w:style w:type="paragraph" w:customStyle="1" w:styleId="0308714763BE46C985C4A472F7CEA972">
    <w:name w:val="0308714763BE46C985C4A472F7CEA972"/>
    <w:rsid w:val="00E7197C"/>
  </w:style>
  <w:style w:type="paragraph" w:customStyle="1" w:styleId="D789ED78EAFA45EAAB85CE80C00B4DE7">
    <w:name w:val="D789ED78EAFA45EAAB85CE80C00B4DE7"/>
    <w:rsid w:val="00E7197C"/>
  </w:style>
  <w:style w:type="paragraph" w:customStyle="1" w:styleId="37C146A5DB42484CBDA2818BCE6BF6931">
    <w:name w:val="37C146A5DB42484CBDA2818BCE6BF693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5C8AE4A30C4E29A49DC202FAF7B5D91">
    <w:name w:val="065C8AE4A30C4E29A49DC202FAF7B5D9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6B5336F7C4D58B0196996BC25B8DC1">
    <w:name w:val="C4E6B5336F7C4D58B0196996BC25B8DC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8C215D6E5649969E8E9716B52DB50C1">
    <w:name w:val="F38C215D6E5649969E8E9716B52DB50C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08714763BE46C985C4A472F7CEA9721">
    <w:name w:val="0308714763BE46C985C4A472F7CEA972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4AE1C60F204EB2A3B69E906542D6061">
    <w:name w:val="D64AE1C60F204EB2A3B69E906542D606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E570C98E9B41558D47ED4987D6BF3B1">
    <w:name w:val="44E570C98E9B41558D47ED4987D6BF3B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89ED78EAFA45EAAB85CE80C00B4DE71">
    <w:name w:val="D789ED78EAFA45EAAB85CE80C00B4DE71"/>
    <w:rsid w:val="00E7197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0B7AA356F84AD99952AC7759B9AC2B">
    <w:name w:val="C00B7AA356F84AD99952AC7759B9AC2B"/>
    <w:rsid w:val="00783182"/>
  </w:style>
  <w:style w:type="paragraph" w:customStyle="1" w:styleId="340200B8228547589661311C3B116BA4">
    <w:name w:val="340200B8228547589661311C3B116BA4"/>
    <w:rsid w:val="00783182"/>
  </w:style>
  <w:style w:type="paragraph" w:customStyle="1" w:styleId="8A49E7DEA194498C93AC2393F57428A7">
    <w:name w:val="8A49E7DEA194498C93AC2393F57428A7"/>
    <w:rsid w:val="00783182"/>
  </w:style>
  <w:style w:type="paragraph" w:customStyle="1" w:styleId="6A497CBF4090452A8BB017F3F71F857D">
    <w:name w:val="6A497CBF4090452A8BB017F3F71F857D"/>
    <w:rsid w:val="00F32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A780-408A-4959-B463-B6522577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26</cp:revision>
  <cp:lastPrinted>2018-08-08T20:27:00Z</cp:lastPrinted>
  <dcterms:created xsi:type="dcterms:W3CDTF">2018-07-17T15:58:00Z</dcterms:created>
  <dcterms:modified xsi:type="dcterms:W3CDTF">2019-03-12T13:05:00Z</dcterms:modified>
</cp:coreProperties>
</file>