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5557" w14:textId="488FEB47" w:rsidR="00FD6C80" w:rsidRPr="008E06FF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8E06FF">
        <w:rPr>
          <w:rFonts w:cs="Times New Roman"/>
          <w:b/>
          <w:szCs w:val="24"/>
          <w:u w:val="single"/>
        </w:rPr>
        <w:t>LOCAL BANKRUPTCY FORM</w:t>
      </w:r>
      <w:r w:rsidR="00E746D0" w:rsidRPr="008E06FF">
        <w:rPr>
          <w:rFonts w:cs="Times New Roman"/>
          <w:b/>
          <w:szCs w:val="24"/>
          <w:u w:val="single"/>
        </w:rPr>
        <w:t xml:space="preserve"> </w:t>
      </w:r>
      <w:r w:rsidR="0054457B" w:rsidRPr="008E06FF">
        <w:rPr>
          <w:rFonts w:cs="Times New Roman"/>
          <w:b/>
          <w:bCs/>
          <w:szCs w:val="24"/>
          <w:u w:val="single"/>
        </w:rPr>
        <w:t>3007-1</w:t>
      </w:r>
    </w:p>
    <w:p w14:paraId="34C3ED5B" w14:textId="77777777" w:rsidR="00FD6C80" w:rsidRPr="008E06FF" w:rsidRDefault="00FD6C80" w:rsidP="00FD6C80">
      <w:pPr>
        <w:jc w:val="center"/>
        <w:rPr>
          <w:rFonts w:cs="Times New Roman"/>
          <w:b/>
          <w:szCs w:val="24"/>
          <w:u w:val="single"/>
        </w:rPr>
      </w:pPr>
    </w:p>
    <w:p w14:paraId="5B75948C" w14:textId="77777777" w:rsidR="00FD6C80" w:rsidRPr="008E06FF" w:rsidRDefault="00FD6C80" w:rsidP="00FD6C80">
      <w:pPr>
        <w:jc w:val="center"/>
        <w:rPr>
          <w:rFonts w:cs="Times New Roman"/>
          <w:b/>
          <w:szCs w:val="24"/>
        </w:rPr>
      </w:pPr>
      <w:r w:rsidRPr="008E06FF">
        <w:rPr>
          <w:rFonts w:cs="Times New Roman"/>
          <w:b/>
          <w:szCs w:val="24"/>
        </w:rPr>
        <w:t>IN THE UNITED STATES BANKRUPTCY COURT</w:t>
      </w:r>
    </w:p>
    <w:p w14:paraId="48D0AC8E" w14:textId="77777777" w:rsidR="00FD6C80" w:rsidRPr="008E06FF" w:rsidRDefault="00FD6C80" w:rsidP="00FD6C80">
      <w:pPr>
        <w:jc w:val="center"/>
        <w:rPr>
          <w:rFonts w:cs="Times New Roman"/>
          <w:b/>
          <w:szCs w:val="24"/>
        </w:rPr>
      </w:pPr>
      <w:r w:rsidRPr="008E06FF">
        <w:rPr>
          <w:rFonts w:cs="Times New Roman"/>
          <w:b/>
          <w:szCs w:val="24"/>
        </w:rPr>
        <w:t>FOR THE MIDDLE DISTRICT OF PENNSYLVANIA</w:t>
      </w:r>
    </w:p>
    <w:p w14:paraId="08789A6E" w14:textId="77777777" w:rsidR="00FD6C80" w:rsidRPr="008E06FF" w:rsidRDefault="00FD6C80" w:rsidP="00FD6C80">
      <w:pPr>
        <w:rPr>
          <w:rFonts w:cs="Times New Roman"/>
          <w:szCs w:val="24"/>
        </w:rPr>
      </w:pPr>
    </w:p>
    <w:tbl>
      <w:tblPr>
        <w:tblStyle w:val="TableGrid"/>
        <w:tblW w:w="107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552"/>
        <w:gridCol w:w="2235"/>
        <w:gridCol w:w="3255"/>
      </w:tblGrid>
      <w:tr w:rsidR="00683458" w:rsidRPr="00683458" w14:paraId="2657B589" w14:textId="77777777" w:rsidTr="00AF22EB">
        <w:tc>
          <w:tcPr>
            <w:tcW w:w="3673" w:type="dxa"/>
          </w:tcPr>
          <w:p w14:paraId="7C83FAC1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IN RE: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6E37B89E" w14:textId="77777777" w:rsidR="00683458" w:rsidRPr="00683458" w:rsidRDefault="00683458" w:rsidP="006F4204">
            <w:pPr>
              <w:rPr>
                <w:rFonts w:cs="Times New Roman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6AB28500" w14:textId="77777777" w:rsidR="00683458" w:rsidRPr="00683458" w:rsidRDefault="00683458" w:rsidP="006F4204">
            <w:pPr>
              <w:rPr>
                <w:rFonts w:cs="Times New Roman"/>
              </w:rPr>
            </w:pPr>
          </w:p>
        </w:tc>
        <w:tc>
          <w:tcPr>
            <w:tcW w:w="3255" w:type="dxa"/>
          </w:tcPr>
          <w:p w14:paraId="5DA537BA" w14:textId="77777777" w:rsidR="00683458" w:rsidRPr="00683458" w:rsidRDefault="00683458" w:rsidP="006F4204">
            <w:pPr>
              <w:rPr>
                <w:rFonts w:cs="Times New Roman"/>
              </w:rPr>
            </w:pPr>
          </w:p>
        </w:tc>
      </w:tr>
      <w:tr w:rsidR="00683458" w:rsidRPr="00683458" w14:paraId="4B6701F5" w14:textId="77777777" w:rsidTr="00AF22EB">
        <w:trPr>
          <w:trHeight w:val="305"/>
        </w:trPr>
        <w:sdt>
          <w:sdtPr>
            <w:rPr>
              <w:rFonts w:cs="Times New Roman"/>
              <w:b/>
            </w:rPr>
            <w:id w:val="1046866352"/>
            <w:placeholder>
              <w:docPart w:val="3DB53854C6BD4E85A1D511E3A9441BC8"/>
            </w:placeholder>
            <w:showingPlcHdr/>
            <w15:color w:val="0000FF"/>
          </w:sdtPr>
          <w:sdtEndPr/>
          <w:sdtContent>
            <w:tc>
              <w:tcPr>
                <w:tcW w:w="3673" w:type="dxa"/>
                <w:vMerge w:val="restart"/>
              </w:tcPr>
              <w:p w14:paraId="0DDC0FE1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552" w:type="dxa"/>
            <w:tcBorders>
              <w:right w:val="single" w:sz="4" w:space="0" w:color="auto"/>
            </w:tcBorders>
          </w:tcPr>
          <w:p w14:paraId="4E59ECAD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6AD97CB1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CHAPTER</w:t>
            </w:r>
          </w:p>
        </w:tc>
        <w:sdt>
          <w:sdtPr>
            <w:rPr>
              <w:rFonts w:cs="Times New Roman"/>
              <w:b/>
            </w:rPr>
            <w:id w:val="738055758"/>
            <w:placeholder>
              <w:docPart w:val="C6693FCEDFAA4C8F9D5598A161A52038"/>
            </w:placeholder>
            <w:showingPlcHdr/>
            <w15:color w:val="0000FF"/>
          </w:sdtPr>
          <w:sdtEndPr/>
          <w:sdtContent>
            <w:tc>
              <w:tcPr>
                <w:tcW w:w="3255" w:type="dxa"/>
              </w:tcPr>
              <w:p w14:paraId="349175F5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683458" w:rsidRPr="00683458" w14:paraId="6102B1E2" w14:textId="77777777" w:rsidTr="00AF22EB">
        <w:trPr>
          <w:trHeight w:val="378"/>
        </w:trPr>
        <w:tc>
          <w:tcPr>
            <w:tcW w:w="3673" w:type="dxa"/>
            <w:vMerge/>
          </w:tcPr>
          <w:p w14:paraId="49C2F88F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57C656A5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6EF6E9D4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633987162"/>
            <w:placeholder>
              <w:docPart w:val="3812B89998124877B3F37B34E24DDE9E"/>
            </w:placeholder>
            <w:showingPlcHdr/>
            <w15:color w:val="0000FF"/>
          </w:sdtPr>
          <w:sdtEndPr/>
          <w:sdtContent>
            <w:tc>
              <w:tcPr>
                <w:tcW w:w="3255" w:type="dxa"/>
              </w:tcPr>
              <w:p w14:paraId="11756DD1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683458" w:rsidRPr="00683458" w14:paraId="71FA3208" w14:textId="77777777" w:rsidTr="00AF22EB">
        <w:trPr>
          <w:trHeight w:val="360"/>
        </w:trPr>
        <w:tc>
          <w:tcPr>
            <w:tcW w:w="3673" w:type="dxa"/>
            <w:vMerge w:val="restart"/>
          </w:tcPr>
          <w:p w14:paraId="3F6F0577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21318252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Debtor(s)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03614056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ADV. NO.</w:t>
            </w:r>
          </w:p>
        </w:tc>
        <w:sdt>
          <w:sdtPr>
            <w:rPr>
              <w:rFonts w:cs="Times New Roman"/>
              <w:b/>
            </w:rPr>
            <w:id w:val="-295146242"/>
            <w:placeholder>
              <w:docPart w:val="1D75AFCB07054149930F5005401E7B30"/>
            </w:placeholder>
            <w:showingPlcHdr/>
            <w15:color w:val="0000FF"/>
          </w:sdtPr>
          <w:sdtEndPr/>
          <w:sdtContent>
            <w:tc>
              <w:tcPr>
                <w:tcW w:w="3255" w:type="dxa"/>
              </w:tcPr>
              <w:p w14:paraId="44EDCDBA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683458" w:rsidRPr="00683458" w14:paraId="12003B0B" w14:textId="77777777" w:rsidTr="00AF22EB">
        <w:trPr>
          <w:trHeight w:val="782"/>
        </w:trPr>
        <w:tc>
          <w:tcPr>
            <w:tcW w:w="3673" w:type="dxa"/>
            <w:vMerge/>
          </w:tcPr>
          <w:p w14:paraId="265E5877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C7494F1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6F828E81" w14:textId="77777777" w:rsidR="00683458" w:rsidRPr="00683458" w:rsidRDefault="00683458" w:rsidP="006F4204">
            <w:pPr>
              <w:rPr>
                <w:rFonts w:cs="Times New Roman"/>
                <w:b/>
                <w:caps/>
              </w:rPr>
            </w:pPr>
            <w:r w:rsidRPr="00683458">
              <w:rPr>
                <w:rFonts w:cs="Times New Roman"/>
                <w:b/>
                <w:caps/>
              </w:rPr>
              <w:t xml:space="preserve">Nature of </w:t>
            </w:r>
          </w:p>
          <w:p w14:paraId="7EA1EA76" w14:textId="77777777" w:rsidR="00683458" w:rsidRPr="00683458" w:rsidRDefault="00683458" w:rsidP="006F4204">
            <w:pPr>
              <w:rPr>
                <w:rFonts w:cs="Times New Roman"/>
                <w:b/>
                <w:caps/>
              </w:rPr>
            </w:pPr>
            <w:r w:rsidRPr="00683458">
              <w:rPr>
                <w:rFonts w:cs="Times New Roman"/>
                <w:b/>
                <w:caps/>
              </w:rPr>
              <w:t>Proceeding:</w:t>
            </w:r>
          </w:p>
        </w:tc>
        <w:sdt>
          <w:sdtPr>
            <w:rPr>
              <w:rFonts w:cs="Times New Roman"/>
              <w:b/>
            </w:rPr>
            <w:id w:val="1204139897"/>
            <w:placeholder>
              <w:docPart w:val="65F22D29D5CB4E0DA99990258D32B0A9"/>
            </w:placeholder>
            <w:showingPlcHdr/>
            <w15:color w:val="0000FF"/>
          </w:sdtPr>
          <w:sdtEndPr/>
          <w:sdtContent>
            <w:tc>
              <w:tcPr>
                <w:tcW w:w="3255" w:type="dxa"/>
              </w:tcPr>
              <w:p w14:paraId="24ACBDF6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683458" w:rsidRPr="00683458" w14:paraId="6140507A" w14:textId="77777777" w:rsidTr="00AF22EB">
        <w:trPr>
          <w:trHeight w:val="525"/>
        </w:trPr>
        <w:sdt>
          <w:sdtPr>
            <w:rPr>
              <w:rFonts w:cs="Times New Roman"/>
              <w:b/>
            </w:rPr>
            <w:id w:val="2133582417"/>
            <w:placeholder>
              <w:docPart w:val="675FD69D417340539679A10E72B0CD6F"/>
            </w:placeholder>
            <w:showingPlcHdr/>
            <w15:color w:val="0000FF"/>
          </w:sdtPr>
          <w:sdtEndPr/>
          <w:sdtContent>
            <w:tc>
              <w:tcPr>
                <w:tcW w:w="3673" w:type="dxa"/>
              </w:tcPr>
              <w:p w14:paraId="2DE5E313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552" w:type="dxa"/>
            <w:tcBorders>
              <w:right w:val="single" w:sz="4" w:space="0" w:color="auto"/>
            </w:tcBorders>
          </w:tcPr>
          <w:p w14:paraId="67450DB7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14:paraId="5F2C2010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>DOCUMENT No.</w:t>
            </w:r>
          </w:p>
        </w:tc>
        <w:sdt>
          <w:sdtPr>
            <w:rPr>
              <w:rFonts w:cs="Times New Roman"/>
              <w:b/>
            </w:rPr>
            <w:id w:val="-973984940"/>
            <w:placeholder>
              <w:docPart w:val="53BD2404D01243EF80A5E6A9843EB727"/>
            </w:placeholder>
            <w:showingPlcHdr/>
            <w15:color w:val="0000FF"/>
          </w:sdtPr>
          <w:sdtEndPr/>
          <w:sdtContent>
            <w:tc>
              <w:tcPr>
                <w:tcW w:w="3255" w:type="dxa"/>
                <w:vMerge w:val="restart"/>
              </w:tcPr>
              <w:p w14:paraId="3AD6E5F2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683458" w:rsidRPr="00683458" w14:paraId="3039CCA6" w14:textId="77777777" w:rsidTr="00AF22EB">
        <w:trPr>
          <w:trHeight w:val="449"/>
        </w:trPr>
        <w:tc>
          <w:tcPr>
            <w:tcW w:w="3673" w:type="dxa"/>
          </w:tcPr>
          <w:p w14:paraId="7B5C30CF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3AE3C209" w14:textId="184FA254" w:rsidR="00683458" w:rsidRPr="00683458" w:rsidRDefault="00683458" w:rsidP="006F42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Objector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4E979AC0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3255" w:type="dxa"/>
            <w:vMerge/>
          </w:tcPr>
          <w:p w14:paraId="29189C88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</w:tr>
      <w:tr w:rsidR="00683458" w:rsidRPr="00683458" w14:paraId="4ECC868B" w14:textId="77777777" w:rsidTr="00AF22EB">
        <w:tc>
          <w:tcPr>
            <w:tcW w:w="3673" w:type="dxa"/>
          </w:tcPr>
          <w:p w14:paraId="44028320" w14:textId="77777777" w:rsidR="00683458" w:rsidRDefault="00683458" w:rsidP="006F4204">
            <w:pPr>
              <w:rPr>
                <w:rFonts w:cs="Times New Roman"/>
                <w:b/>
              </w:rPr>
            </w:pPr>
            <w:r w:rsidRPr="00683458">
              <w:rPr>
                <w:rFonts w:cs="Times New Roman"/>
                <w:b/>
              </w:rPr>
              <w:t xml:space="preserve">            vs.</w:t>
            </w:r>
          </w:p>
          <w:p w14:paraId="346CBB78" w14:textId="6783BD50" w:rsidR="00AF22EB" w:rsidRPr="00683458" w:rsidRDefault="00AF22EB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A60C927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7E11BFD8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3255" w:type="dxa"/>
          </w:tcPr>
          <w:p w14:paraId="09F9CA24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</w:tr>
      <w:tr w:rsidR="00683458" w:rsidRPr="00683458" w14:paraId="15178380" w14:textId="77777777" w:rsidTr="00AF22EB">
        <w:trPr>
          <w:trHeight w:val="533"/>
        </w:trPr>
        <w:sdt>
          <w:sdtPr>
            <w:rPr>
              <w:rFonts w:cs="Times New Roman"/>
              <w:b/>
            </w:rPr>
            <w:id w:val="-947382062"/>
            <w:placeholder>
              <w:docPart w:val="F87623C7F3DC4038A52C9C0858563C26"/>
            </w:placeholder>
            <w:showingPlcHdr/>
            <w15:color w:val="0000FF"/>
          </w:sdtPr>
          <w:sdtEndPr/>
          <w:sdtContent>
            <w:tc>
              <w:tcPr>
                <w:tcW w:w="3673" w:type="dxa"/>
              </w:tcPr>
              <w:p w14:paraId="17525692" w14:textId="77777777" w:rsidR="00683458" w:rsidRPr="00683458" w:rsidRDefault="00683458" w:rsidP="006F4204">
                <w:pPr>
                  <w:rPr>
                    <w:rFonts w:cs="Times New Roman"/>
                    <w:b/>
                  </w:rPr>
                </w:pPr>
                <w:r w:rsidRPr="00683458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552" w:type="dxa"/>
            <w:tcBorders>
              <w:right w:val="single" w:sz="4" w:space="0" w:color="auto"/>
            </w:tcBorders>
          </w:tcPr>
          <w:p w14:paraId="4CCFCADF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14:paraId="5AA6B0D1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3255" w:type="dxa"/>
            <w:vMerge w:val="restart"/>
          </w:tcPr>
          <w:p w14:paraId="47DA19AB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</w:tr>
      <w:tr w:rsidR="00683458" w:rsidRPr="00683458" w14:paraId="1DAF06A4" w14:textId="77777777" w:rsidTr="00AF22EB">
        <w:trPr>
          <w:trHeight w:val="532"/>
        </w:trPr>
        <w:tc>
          <w:tcPr>
            <w:tcW w:w="3673" w:type="dxa"/>
          </w:tcPr>
          <w:p w14:paraId="421C78D3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0B794763" w14:textId="1CE50846" w:rsidR="00683458" w:rsidRPr="00683458" w:rsidRDefault="00683458" w:rsidP="006F42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Claimant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46B44814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  <w:tc>
          <w:tcPr>
            <w:tcW w:w="3255" w:type="dxa"/>
            <w:vMerge/>
          </w:tcPr>
          <w:p w14:paraId="0D3DFA11" w14:textId="77777777" w:rsidR="00683458" w:rsidRPr="00683458" w:rsidRDefault="00683458" w:rsidP="006F4204">
            <w:pPr>
              <w:rPr>
                <w:rFonts w:cs="Times New Roman"/>
                <w:b/>
              </w:rPr>
            </w:pPr>
          </w:p>
        </w:tc>
      </w:tr>
    </w:tbl>
    <w:p w14:paraId="32684444" w14:textId="7D8EB004" w:rsidR="0025417A" w:rsidRPr="00683458" w:rsidRDefault="0025417A" w:rsidP="00FD6C80">
      <w:pPr>
        <w:rPr>
          <w:rFonts w:cs="Times New Roman"/>
          <w:szCs w:val="24"/>
        </w:rPr>
      </w:pPr>
    </w:p>
    <w:p w14:paraId="59005170" w14:textId="257C10C6" w:rsidR="008E06FF" w:rsidRPr="00683458" w:rsidRDefault="008E06FF" w:rsidP="006D10C4">
      <w:pPr>
        <w:tabs>
          <w:tab w:val="left" w:pos="6930"/>
        </w:tabs>
        <w:jc w:val="both"/>
        <w:rPr>
          <w:rFonts w:cs="Times New Roman"/>
          <w:b/>
          <w:bCs/>
          <w:szCs w:val="24"/>
        </w:rPr>
      </w:pPr>
      <w:r w:rsidRPr="00683458">
        <w:rPr>
          <w:rFonts w:cs="Times New Roman"/>
          <w:b/>
          <w:bCs/>
          <w:szCs w:val="24"/>
        </w:rPr>
        <w:t>TO:</w:t>
      </w:r>
      <w:r w:rsidR="00683458" w:rsidRPr="00683458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u w:val="single"/>
          </w:rPr>
          <w:id w:val="-1095546734"/>
          <w:placeholder>
            <w:docPart w:val="264FB143ECD84FBAB589BB87DB555DD6"/>
          </w:placeholder>
          <w:showingPlcHdr/>
        </w:sdtPr>
        <w:sdtEndPr/>
        <w:sdtContent>
          <w:r w:rsidR="00683458" w:rsidRPr="00683458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683458" w:rsidRPr="00683458">
        <w:rPr>
          <w:rFonts w:cs="Times New Roman"/>
          <w:b/>
          <w:bCs/>
          <w:szCs w:val="24"/>
        </w:rPr>
        <w:t xml:space="preserve"> </w:t>
      </w:r>
      <w:r w:rsidRPr="00683458">
        <w:rPr>
          <w:rFonts w:cs="Times New Roman"/>
          <w:b/>
          <w:bCs/>
          <w:szCs w:val="24"/>
        </w:rPr>
        <w:t>(</w:t>
      </w:r>
      <w:r w:rsidR="004471BF" w:rsidRPr="00683458">
        <w:rPr>
          <w:rFonts w:cs="Times New Roman"/>
          <w:b/>
          <w:bCs/>
          <w:szCs w:val="24"/>
        </w:rPr>
        <w:t>“</w:t>
      </w:r>
      <w:r w:rsidRPr="00683458">
        <w:rPr>
          <w:rFonts w:cs="Times New Roman"/>
          <w:b/>
          <w:bCs/>
          <w:szCs w:val="24"/>
        </w:rPr>
        <w:t>Claimant</w:t>
      </w:r>
      <w:r w:rsidR="004471BF" w:rsidRPr="00683458">
        <w:rPr>
          <w:rFonts w:cs="Times New Roman"/>
          <w:b/>
          <w:bCs/>
          <w:szCs w:val="24"/>
        </w:rPr>
        <w:t>”</w:t>
      </w:r>
      <w:r w:rsidRPr="00683458">
        <w:rPr>
          <w:rFonts w:cs="Times New Roman"/>
          <w:b/>
          <w:bCs/>
          <w:szCs w:val="24"/>
        </w:rPr>
        <w:t>)</w:t>
      </w:r>
    </w:p>
    <w:p w14:paraId="7C410E66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66D261A7" w14:textId="77777777" w:rsidR="008E06FF" w:rsidRPr="00683458" w:rsidRDefault="008E06FF" w:rsidP="008E06FF">
      <w:pPr>
        <w:rPr>
          <w:rFonts w:cs="Times New Roman"/>
          <w:b/>
          <w:bCs/>
          <w:u w:val="single"/>
        </w:rPr>
      </w:pPr>
      <w:r w:rsidRPr="00683458">
        <w:rPr>
          <w:rFonts w:cs="Times New Roman"/>
          <w:b/>
          <w:bCs/>
          <w:u w:val="single"/>
        </w:rPr>
        <w:t>NOTICE OF OBJECTION TO CLAIM AND DEADLINE TO REQUEST HEARING DATE</w:t>
      </w:r>
    </w:p>
    <w:p w14:paraId="2FF93496" w14:textId="77777777" w:rsidR="008E06FF" w:rsidRPr="00683458" w:rsidRDefault="008E06FF" w:rsidP="008E06FF">
      <w:pPr>
        <w:jc w:val="both"/>
        <w:rPr>
          <w:rFonts w:cs="Times New Roman"/>
          <w:b/>
          <w:bCs/>
          <w:szCs w:val="24"/>
          <w:u w:val="single"/>
        </w:rPr>
      </w:pPr>
    </w:p>
    <w:p w14:paraId="06632E12" w14:textId="1900BB2C" w:rsidR="008E06FF" w:rsidRPr="00683458" w:rsidRDefault="00466F87" w:rsidP="006D10C4">
      <w:pPr>
        <w:tabs>
          <w:tab w:val="left" w:pos="5760"/>
        </w:tabs>
        <w:ind w:left="1080"/>
        <w:jc w:val="both"/>
        <w:rPr>
          <w:rFonts w:cs="Times New Roman"/>
          <w:szCs w:val="24"/>
        </w:rPr>
      </w:pPr>
      <w:sdt>
        <w:sdtPr>
          <w:rPr>
            <w:rFonts w:cs="Times New Roman"/>
            <w:u w:val="single"/>
          </w:rPr>
          <w:id w:val="1909110837"/>
          <w:placeholder>
            <w:docPart w:val="8C957B46AA3341D7A31702D15725E6A9"/>
          </w:placeholder>
          <w:showingPlcHdr/>
        </w:sdtPr>
        <w:sdtEndPr/>
        <w:sdtContent>
          <w:r w:rsidR="00683458" w:rsidRPr="00683458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8E06FF" w:rsidRPr="00683458">
        <w:rPr>
          <w:rFonts w:cs="Times New Roman"/>
          <w:b/>
          <w:bCs/>
          <w:szCs w:val="24"/>
        </w:rPr>
        <w:t xml:space="preserve"> </w:t>
      </w:r>
      <w:r w:rsidR="00712816" w:rsidRPr="00683458">
        <w:rPr>
          <w:rFonts w:cs="Times New Roman"/>
          <w:b/>
          <w:bCs/>
          <w:szCs w:val="24"/>
        </w:rPr>
        <w:t>f</w:t>
      </w:r>
      <w:r w:rsidR="008E06FF" w:rsidRPr="00683458">
        <w:rPr>
          <w:rFonts w:cs="Times New Roman"/>
          <w:b/>
          <w:bCs/>
          <w:szCs w:val="24"/>
        </w:rPr>
        <w:t>iled</w:t>
      </w:r>
      <w:r w:rsidR="00712816" w:rsidRPr="00683458">
        <w:rPr>
          <w:rFonts w:cs="Times New Roman"/>
          <w:b/>
          <w:bCs/>
          <w:szCs w:val="24"/>
        </w:rPr>
        <w:t xml:space="preserve"> </w:t>
      </w:r>
      <w:r w:rsidR="008E06FF" w:rsidRPr="00683458">
        <w:rPr>
          <w:rFonts w:cs="Times New Roman"/>
          <w:b/>
          <w:bCs/>
          <w:szCs w:val="24"/>
        </w:rPr>
        <w:t>an objection to the proof of claim you filed in this bankruptcy case.</w:t>
      </w:r>
    </w:p>
    <w:p w14:paraId="25EB1845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470EDD97" w14:textId="77777777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b/>
          <w:bCs/>
          <w:szCs w:val="24"/>
        </w:rPr>
        <w:t xml:space="preserve">NOTICE:   </w:t>
      </w:r>
      <w:r w:rsidRPr="00683458">
        <w:rPr>
          <w:rFonts w:cs="Times New Roman"/>
          <w:b/>
          <w:bCs/>
          <w:szCs w:val="24"/>
          <w:u w:val="single"/>
        </w:rPr>
        <w:t>Your claim may be reduced, modified, or eliminated</w:t>
      </w:r>
      <w:r w:rsidRPr="00683458">
        <w:rPr>
          <w:rFonts w:cs="Times New Roman"/>
          <w:b/>
          <w:bCs/>
          <w:szCs w:val="24"/>
        </w:rPr>
        <w:t>.  You should read this notice and the objection carefully and discuss them with your attorney, if you have one.</w:t>
      </w:r>
    </w:p>
    <w:p w14:paraId="2057D17C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640C3D8A" w14:textId="18C58F20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If you do not want the court to enter an order affecting your claim, then on or before</w:t>
      </w:r>
      <w:r w:rsidR="00A27427">
        <w:rPr>
          <w:rFonts w:cs="Times New Roman"/>
          <w:szCs w:val="24"/>
        </w:rPr>
        <w:t xml:space="preserve"> </w:t>
      </w:r>
      <w:sdt>
        <w:sdtPr>
          <w:rPr>
            <w:rFonts w:cs="Times New Roman"/>
            <w:u w:val="single"/>
          </w:rPr>
          <w:id w:val="-246044286"/>
          <w:placeholder>
            <w:docPart w:val="92A2D5E1B6484872AC7499B29FD442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7427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683458">
        <w:rPr>
          <w:rFonts w:cs="Times New Roman"/>
          <w:szCs w:val="24"/>
        </w:rPr>
        <w:t>, (30 days from the date of service), you or your lawyer must file a request for hearing or a written response to the objection explaining your position.</w:t>
      </w:r>
    </w:p>
    <w:p w14:paraId="44A1B984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0B56C364" w14:textId="77777777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Those not permitted to file electronically must deliver any request for hearing or response by U.S. mail, courier, overnight/express mail, or in person at:</w:t>
      </w:r>
    </w:p>
    <w:p w14:paraId="1A927CEA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00CEEF95" w14:textId="77777777" w:rsidR="008E06FF" w:rsidRPr="00683458" w:rsidRDefault="008E06FF" w:rsidP="008E06FF">
      <w:pPr>
        <w:tabs>
          <w:tab w:val="center" w:pos="4680"/>
        </w:tabs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ab/>
        <w:t>(Select the appropriate address)</w:t>
      </w:r>
    </w:p>
    <w:p w14:paraId="1DC9E10D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785"/>
        <w:gridCol w:w="540"/>
        <w:gridCol w:w="3950"/>
      </w:tblGrid>
      <w:tr w:rsidR="005F18B0" w:rsidRPr="005F18B0" w14:paraId="3D71AFDE" w14:textId="77777777" w:rsidTr="00052B50">
        <w:sdt>
          <w:sdtPr>
            <w:rPr>
              <w:rFonts w:cs="Times New Roman"/>
              <w:szCs w:val="24"/>
            </w:rPr>
            <w:id w:val="-182858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4EDF9F5" w14:textId="1F59C203" w:rsidR="005F18B0" w:rsidRPr="005F18B0" w:rsidRDefault="00E81C3B" w:rsidP="00087347">
                <w:pPr>
                  <w:jc w:val="both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785" w:type="dxa"/>
          </w:tcPr>
          <w:p w14:paraId="1A6F5E24" w14:textId="29F2DBFB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  <w:r w:rsidRPr="005F18B0">
              <w:rPr>
                <w:rFonts w:cs="Times New Roman"/>
                <w:szCs w:val="24"/>
              </w:rPr>
              <w:t xml:space="preserve">274 Max Rosenn U.S. Courthouse    </w:t>
            </w:r>
          </w:p>
        </w:tc>
        <w:sdt>
          <w:sdtPr>
            <w:rPr>
              <w:rFonts w:cs="Times New Roman"/>
              <w:szCs w:val="24"/>
            </w:rPr>
            <w:id w:val="14814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EED130" w14:textId="3C0DB3D3" w:rsidR="005F18B0" w:rsidRPr="005F18B0" w:rsidRDefault="00E81C3B" w:rsidP="00087347">
                <w:pPr>
                  <w:jc w:val="both"/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50" w:type="dxa"/>
          </w:tcPr>
          <w:p w14:paraId="3D7B4779" w14:textId="13B3D471" w:rsidR="005F18B0" w:rsidRPr="005F18B0" w:rsidRDefault="00466F87" w:rsidP="000873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Sylvia H. Rambo U.S. Courthouse</w:t>
            </w:r>
          </w:p>
        </w:tc>
      </w:tr>
      <w:tr w:rsidR="005F18B0" w:rsidRPr="005F18B0" w14:paraId="65A19F89" w14:textId="77777777" w:rsidTr="00052B50">
        <w:tc>
          <w:tcPr>
            <w:tcW w:w="540" w:type="dxa"/>
          </w:tcPr>
          <w:p w14:paraId="115B1D31" w14:textId="77777777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5" w:type="dxa"/>
          </w:tcPr>
          <w:p w14:paraId="4D74B95B" w14:textId="189B1AAD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  <w:r w:rsidRPr="005F18B0">
              <w:rPr>
                <w:rFonts w:cs="Times New Roman"/>
                <w:szCs w:val="24"/>
              </w:rPr>
              <w:t>197 South Main Street</w:t>
            </w:r>
          </w:p>
        </w:tc>
        <w:tc>
          <w:tcPr>
            <w:tcW w:w="540" w:type="dxa"/>
          </w:tcPr>
          <w:p w14:paraId="4A10A42B" w14:textId="77777777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</w:tcPr>
          <w:p w14:paraId="11F7AC82" w14:textId="6B78D184" w:rsidR="005F18B0" w:rsidRPr="005F18B0" w:rsidRDefault="00466F87" w:rsidP="000873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1501 N. 6</w:t>
            </w:r>
            <w:r w:rsidRPr="00466F87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Street, 3</w:t>
            </w:r>
            <w:r w:rsidRPr="00466F87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floor</w:t>
            </w:r>
          </w:p>
        </w:tc>
      </w:tr>
      <w:tr w:rsidR="005F18B0" w:rsidRPr="005F18B0" w14:paraId="56A382E7" w14:textId="77777777" w:rsidTr="00052B50">
        <w:tc>
          <w:tcPr>
            <w:tcW w:w="540" w:type="dxa"/>
          </w:tcPr>
          <w:p w14:paraId="73AC312F" w14:textId="77777777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85" w:type="dxa"/>
          </w:tcPr>
          <w:p w14:paraId="04724056" w14:textId="6F7B9912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  <w:r w:rsidRPr="005F18B0">
              <w:rPr>
                <w:rFonts w:cs="Times New Roman"/>
                <w:szCs w:val="24"/>
              </w:rPr>
              <w:t>Wilkes-Barre, PA 18701</w:t>
            </w:r>
          </w:p>
        </w:tc>
        <w:tc>
          <w:tcPr>
            <w:tcW w:w="540" w:type="dxa"/>
          </w:tcPr>
          <w:p w14:paraId="1CDD0738" w14:textId="77777777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50" w:type="dxa"/>
          </w:tcPr>
          <w:p w14:paraId="2E1AD67F" w14:textId="4854006D" w:rsidR="005F18B0" w:rsidRPr="005F18B0" w:rsidRDefault="005F18B0" w:rsidP="00087347">
            <w:pPr>
              <w:jc w:val="both"/>
              <w:rPr>
                <w:rFonts w:cs="Times New Roman"/>
                <w:szCs w:val="24"/>
              </w:rPr>
            </w:pPr>
            <w:r w:rsidRPr="005F18B0">
              <w:rPr>
                <w:rFonts w:cs="Times New Roman"/>
                <w:szCs w:val="24"/>
              </w:rPr>
              <w:t>Harrisburg, PA 1710</w:t>
            </w:r>
            <w:r w:rsidR="00466F87">
              <w:rPr>
                <w:rFonts w:cs="Times New Roman"/>
                <w:szCs w:val="24"/>
              </w:rPr>
              <w:t>2</w:t>
            </w:r>
          </w:p>
        </w:tc>
      </w:tr>
    </w:tbl>
    <w:p w14:paraId="2D04C641" w14:textId="31A4CD93" w:rsidR="008E06FF" w:rsidRPr="00683458" w:rsidRDefault="008E06FF" w:rsidP="000620C2">
      <w:pPr>
        <w:tabs>
          <w:tab w:val="left" w:pos="-1440"/>
        </w:tabs>
        <w:jc w:val="both"/>
        <w:rPr>
          <w:rFonts w:cs="Times New Roman"/>
          <w:szCs w:val="24"/>
        </w:rPr>
      </w:pPr>
    </w:p>
    <w:p w14:paraId="2B366C47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61E4B044" w14:textId="77777777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If you mail your request for hearing or response to the court, you must mail it early enough so the court will receive on or before the date stated above.</w:t>
      </w:r>
    </w:p>
    <w:p w14:paraId="1D4AFDB1" w14:textId="77777777" w:rsidR="008E06FF" w:rsidRPr="00683458" w:rsidRDefault="008E06FF" w:rsidP="008E06FF">
      <w:pPr>
        <w:jc w:val="both"/>
        <w:rPr>
          <w:rFonts w:cs="Times New Roman"/>
          <w:szCs w:val="24"/>
        </w:rPr>
        <w:sectPr w:rsidR="008E06FF" w:rsidRPr="00683458">
          <w:headerReference w:type="default" r:id="rId8"/>
          <w:pgSz w:w="12240" w:h="15840"/>
          <w:pgMar w:top="810" w:right="1440" w:bottom="1152" w:left="1440" w:header="810" w:footer="1152" w:gutter="0"/>
          <w:cols w:space="720"/>
          <w:noEndnote/>
        </w:sectPr>
      </w:pPr>
    </w:p>
    <w:p w14:paraId="0B76E0D6" w14:textId="77777777" w:rsidR="008E06FF" w:rsidRPr="00683458" w:rsidRDefault="008E06FF" w:rsidP="008E06FF">
      <w:pPr>
        <w:jc w:val="both"/>
        <w:rPr>
          <w:rFonts w:cs="Times New Roman"/>
          <w:b/>
          <w:bCs/>
          <w:szCs w:val="24"/>
        </w:rPr>
      </w:pPr>
      <w:r w:rsidRPr="00683458">
        <w:rPr>
          <w:rFonts w:cs="Times New Roman"/>
          <w:szCs w:val="24"/>
        </w:rPr>
        <w:lastRenderedPageBreak/>
        <w:t>You must also send a copy of your request for hearing or response to:</w:t>
      </w:r>
    </w:p>
    <w:p w14:paraId="6A9C1CD3" w14:textId="77777777" w:rsidR="008E06FF" w:rsidRPr="00683458" w:rsidRDefault="008E06FF" w:rsidP="008E06FF">
      <w:pPr>
        <w:jc w:val="both"/>
        <w:rPr>
          <w:rFonts w:cs="Times New Roman"/>
          <w:b/>
          <w:bCs/>
          <w:szCs w:val="24"/>
        </w:rPr>
      </w:pPr>
    </w:p>
    <w:p w14:paraId="1D3DAB54" w14:textId="77777777" w:rsidR="00A106A1" w:rsidRDefault="00683458" w:rsidP="008E06FF">
      <w:pPr>
        <w:jc w:val="both"/>
        <w:rPr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</w:tblGrid>
      <w:tr w:rsidR="00A106A1" w14:paraId="2914F448" w14:textId="77777777" w:rsidTr="00A106A1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ECB2A" w14:textId="0A9A35E9" w:rsidR="00A106A1" w:rsidRDefault="00466F87" w:rsidP="008E06FF">
            <w:pPr>
              <w:jc w:val="both"/>
              <w:rPr>
                <w:u w:val="single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0CF9173175CD4FECB4CE055F64345753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14:paraId="3AB271E3" w14:textId="77777777" w:rsidTr="00A106A1"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C48D2" w14:textId="4D4860A9" w:rsidR="00A106A1" w:rsidRDefault="00466F87" w:rsidP="008E06FF">
            <w:pPr>
              <w:jc w:val="both"/>
              <w:rPr>
                <w:u w:val="single"/>
              </w:rPr>
            </w:pPr>
            <w:sdt>
              <w:sdtPr>
                <w:rPr>
                  <w:rFonts w:cs="Times New Roman"/>
                </w:rPr>
                <w:id w:val="7792759"/>
                <w:placeholder>
                  <w:docPart w:val="2FBD1FAC88CC4C80A7C3FC54ECC8560F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14:paraId="117E4DD0" w14:textId="77777777" w:rsidTr="00A106A1">
        <w:tc>
          <w:tcPr>
            <w:tcW w:w="5040" w:type="dxa"/>
            <w:tcBorders>
              <w:left w:val="nil"/>
              <w:right w:val="nil"/>
            </w:tcBorders>
          </w:tcPr>
          <w:p w14:paraId="6AC7E3E2" w14:textId="61DBAB99" w:rsidR="00A106A1" w:rsidRDefault="00466F87" w:rsidP="008E06FF">
            <w:pPr>
              <w:jc w:val="both"/>
              <w:rPr>
                <w:u w:val="single"/>
              </w:rPr>
            </w:pPr>
            <w:sdt>
              <w:sdtPr>
                <w:rPr>
                  <w:rFonts w:cs="Times New Roman"/>
                </w:rPr>
                <w:id w:val="1779370562"/>
                <w:placeholder>
                  <w:docPart w:val="5AA809F0211A4F1E966BFED88D458EE8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</w:tbl>
    <w:p w14:paraId="16079C7F" w14:textId="6E65CB64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(Movant</w:t>
      </w:r>
      <w:r w:rsidR="00D56EB9" w:rsidRPr="00683458">
        <w:rPr>
          <w:rFonts w:cs="Times New Roman"/>
          <w:szCs w:val="24"/>
        </w:rPr>
        <w:t>’</w:t>
      </w:r>
      <w:r w:rsidRPr="00683458">
        <w:rPr>
          <w:rFonts w:cs="Times New Roman"/>
          <w:szCs w:val="24"/>
        </w:rPr>
        <w:t>s attorney</w:t>
      </w:r>
      <w:r w:rsidR="00D56EB9" w:rsidRPr="00683458">
        <w:rPr>
          <w:rFonts w:cs="Times New Roman"/>
          <w:szCs w:val="24"/>
        </w:rPr>
        <w:t>’</w:t>
      </w:r>
      <w:r w:rsidRPr="00683458">
        <w:rPr>
          <w:rFonts w:cs="Times New Roman"/>
          <w:szCs w:val="24"/>
        </w:rPr>
        <w:t>s name and address)</w:t>
      </w:r>
    </w:p>
    <w:p w14:paraId="18CE507F" w14:textId="77777777" w:rsidR="00A106A1" w:rsidRDefault="00BE4CDC" w:rsidP="008E06FF">
      <w:pPr>
        <w:jc w:val="both"/>
        <w:rPr>
          <w:rFonts w:cs="Times New Roman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</w:tblGrid>
      <w:tr w:rsidR="00A106A1" w14:paraId="5B91B6F4" w14:textId="77777777" w:rsidTr="00A106A1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984A0" w14:textId="445B7D06" w:rsidR="00A106A1" w:rsidRDefault="00466F87" w:rsidP="008E06FF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530494940"/>
                <w:placeholder>
                  <w:docPart w:val="614275516C984A55972C2E2412DC025E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14:paraId="17C503A1" w14:textId="77777777" w:rsidTr="00A106A1"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00249DC3" w14:textId="00545A34" w:rsidR="00A106A1" w:rsidRDefault="00466F87" w:rsidP="008E06FF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9169676"/>
                <w:placeholder>
                  <w:docPart w:val="7EE0E3BFBD1C40218BAEC4B61E6E8136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14:paraId="4B8E05F5" w14:textId="77777777" w:rsidTr="00A106A1">
        <w:tc>
          <w:tcPr>
            <w:tcW w:w="5040" w:type="dxa"/>
            <w:tcBorders>
              <w:left w:val="nil"/>
              <w:right w:val="nil"/>
            </w:tcBorders>
          </w:tcPr>
          <w:p w14:paraId="7C28FD65" w14:textId="0244F5E8" w:rsidR="00A106A1" w:rsidRDefault="00466F87" w:rsidP="008E06FF">
            <w:pPr>
              <w:jc w:val="both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80406838"/>
                <w:placeholder>
                  <w:docPart w:val="3F9D53AD4C614ABA92B643DD49E357BE"/>
                </w:placeholder>
                <w:showingPlcHdr/>
              </w:sdtPr>
              <w:sdtEndPr/>
              <w:sdtContent>
                <w:r w:rsidR="00A106A1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</w:tbl>
    <w:p w14:paraId="099EBF1F" w14:textId="77777777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(Names and addresses of others to be served)</w:t>
      </w:r>
    </w:p>
    <w:p w14:paraId="2A16B884" w14:textId="77777777" w:rsidR="008E06FF" w:rsidRPr="00683458" w:rsidRDefault="008E06FF" w:rsidP="008E06FF">
      <w:pPr>
        <w:jc w:val="both"/>
        <w:rPr>
          <w:rFonts w:cs="Times New Roman"/>
          <w:b/>
          <w:bCs/>
          <w:szCs w:val="24"/>
        </w:rPr>
      </w:pPr>
    </w:p>
    <w:p w14:paraId="44B178E5" w14:textId="77777777" w:rsidR="008E06FF" w:rsidRPr="00683458" w:rsidRDefault="008E06FF" w:rsidP="008E06FF">
      <w:pPr>
        <w:jc w:val="both"/>
        <w:rPr>
          <w:rFonts w:cs="Times New Roman"/>
          <w:b/>
          <w:bCs/>
          <w:szCs w:val="24"/>
        </w:rPr>
      </w:pPr>
    </w:p>
    <w:p w14:paraId="6777B3F8" w14:textId="77777777" w:rsidR="008E06FF" w:rsidRPr="00683458" w:rsidRDefault="008E06FF" w:rsidP="008E06FF">
      <w:pPr>
        <w:ind w:firstLine="720"/>
        <w:jc w:val="both"/>
        <w:rPr>
          <w:rFonts w:cs="Times New Roman"/>
          <w:szCs w:val="24"/>
        </w:rPr>
      </w:pPr>
      <w:r w:rsidRPr="00683458">
        <w:rPr>
          <w:rFonts w:cs="Times New Roman"/>
          <w:b/>
          <w:bCs/>
          <w:szCs w:val="24"/>
        </w:rPr>
        <w:t>If you or your attorney do not take these steps, the court may decide that you do not oppose the objection to your claim.</w:t>
      </w:r>
    </w:p>
    <w:p w14:paraId="76401592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45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A106A1" w:rsidRPr="00A106A1" w14:paraId="3C8A3B72" w14:textId="77777777" w:rsidTr="00D91AFA">
        <w:trPr>
          <w:trHeight w:val="368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4AA1CEE0" w14:textId="58930628" w:rsidR="00A106A1" w:rsidRPr="00A106A1" w:rsidRDefault="00466F87" w:rsidP="00064E3D">
            <w:pPr>
              <w:tabs>
                <w:tab w:val="left" w:pos="9270"/>
              </w:tabs>
              <w:spacing w:line="276" w:lineRule="auto"/>
              <w:jc w:val="both"/>
              <w:rPr>
                <w:rFonts w:cs="Times New Roman"/>
                <w:szCs w:val="24"/>
                <w:u w:val="single"/>
              </w:rPr>
            </w:pPr>
            <w:sdt>
              <w:sdtPr>
                <w:rPr>
                  <w:rFonts w:cs="Times New Roman"/>
                </w:rPr>
                <w:id w:val="435334270"/>
                <w:placeholder>
                  <w:docPart w:val="499B013272E24CB0ACE36AF06DFC435C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0062827B" w14:textId="77777777" w:rsidTr="00D91AFA">
        <w:tc>
          <w:tcPr>
            <w:tcW w:w="9350" w:type="dxa"/>
            <w:tcBorders>
              <w:bottom w:val="nil"/>
            </w:tcBorders>
          </w:tcPr>
          <w:p w14:paraId="1E17569D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>Attorney for Objector</w:t>
            </w:r>
          </w:p>
        </w:tc>
      </w:tr>
      <w:tr w:rsidR="00A106A1" w:rsidRPr="00A106A1" w14:paraId="196FE631" w14:textId="77777777" w:rsidTr="00D91AFA">
        <w:trPr>
          <w:trHeight w:val="341"/>
        </w:trPr>
        <w:tc>
          <w:tcPr>
            <w:tcW w:w="9350" w:type="dxa"/>
            <w:tcBorders>
              <w:top w:val="nil"/>
            </w:tcBorders>
          </w:tcPr>
          <w:p w14:paraId="5E345A0F" w14:textId="4B8E573A" w:rsidR="00A106A1" w:rsidRPr="00A106A1" w:rsidRDefault="00466F87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-745805831"/>
                <w:placeholder>
                  <w:docPart w:val="71ECC9880E614CAF8BF6665FBD75FC8D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1CCD31E5" w14:textId="77777777" w:rsidTr="00D91AFA">
        <w:trPr>
          <w:trHeight w:val="386"/>
        </w:trPr>
        <w:tc>
          <w:tcPr>
            <w:tcW w:w="9350" w:type="dxa"/>
          </w:tcPr>
          <w:p w14:paraId="74DEA783" w14:textId="4417E91C" w:rsidR="00A106A1" w:rsidRPr="00A106A1" w:rsidRDefault="00466F87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2108847418"/>
                <w:placeholder>
                  <w:docPart w:val="553D7E2B8FD14E8BA994350014737A54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226E3884" w14:textId="77777777" w:rsidTr="00D91AFA">
        <w:trPr>
          <w:trHeight w:val="350"/>
        </w:trPr>
        <w:tc>
          <w:tcPr>
            <w:tcW w:w="9350" w:type="dxa"/>
            <w:tcBorders>
              <w:bottom w:val="nil"/>
            </w:tcBorders>
          </w:tcPr>
          <w:p w14:paraId="06FFE7DA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 xml:space="preserve"> (Address)</w:t>
            </w:r>
          </w:p>
        </w:tc>
      </w:tr>
      <w:tr w:rsidR="00A106A1" w:rsidRPr="00A106A1" w14:paraId="7927A7F5" w14:textId="77777777" w:rsidTr="00D91AFA">
        <w:trPr>
          <w:trHeight w:val="350"/>
        </w:trPr>
        <w:tc>
          <w:tcPr>
            <w:tcW w:w="9350" w:type="dxa"/>
            <w:tcBorders>
              <w:top w:val="nil"/>
            </w:tcBorders>
          </w:tcPr>
          <w:p w14:paraId="797ADAC5" w14:textId="5385F917" w:rsidR="00A106A1" w:rsidRPr="00A106A1" w:rsidRDefault="00466F87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-2144422259"/>
                <w:placeholder>
                  <w:docPart w:val="F793F7D1319741359716CC702499BE02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59A200B2" w14:textId="77777777" w:rsidTr="00D91AFA">
        <w:trPr>
          <w:trHeight w:val="359"/>
        </w:trPr>
        <w:tc>
          <w:tcPr>
            <w:tcW w:w="9350" w:type="dxa"/>
            <w:tcBorders>
              <w:bottom w:val="nil"/>
            </w:tcBorders>
          </w:tcPr>
          <w:p w14:paraId="01634D88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 xml:space="preserve"> (Phone)</w:t>
            </w:r>
          </w:p>
        </w:tc>
      </w:tr>
      <w:tr w:rsidR="00A106A1" w:rsidRPr="00A106A1" w14:paraId="4F868C07" w14:textId="77777777" w:rsidTr="00D91AFA">
        <w:trPr>
          <w:trHeight w:val="341"/>
        </w:trPr>
        <w:tc>
          <w:tcPr>
            <w:tcW w:w="9350" w:type="dxa"/>
            <w:tcBorders>
              <w:top w:val="nil"/>
            </w:tcBorders>
          </w:tcPr>
          <w:p w14:paraId="37017F89" w14:textId="59F68787" w:rsidR="00A106A1" w:rsidRPr="00A106A1" w:rsidRDefault="00466F87" w:rsidP="00064E3D">
            <w:pPr>
              <w:tabs>
                <w:tab w:val="left" w:pos="927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879135607"/>
                <w:placeholder>
                  <w:docPart w:val="3AB0EFB9593C4AFC9BA8283A5897542E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37F8CA89" w14:textId="77777777" w:rsidTr="00D91AFA">
        <w:trPr>
          <w:trHeight w:val="350"/>
        </w:trPr>
        <w:tc>
          <w:tcPr>
            <w:tcW w:w="9350" w:type="dxa"/>
            <w:tcBorders>
              <w:bottom w:val="nil"/>
            </w:tcBorders>
          </w:tcPr>
          <w:p w14:paraId="77B6B98A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>(Facsimile)</w:t>
            </w:r>
          </w:p>
        </w:tc>
      </w:tr>
      <w:tr w:rsidR="00A106A1" w:rsidRPr="00A106A1" w14:paraId="3E349F97" w14:textId="77777777" w:rsidTr="00D91AFA">
        <w:trPr>
          <w:trHeight w:val="350"/>
        </w:trPr>
        <w:tc>
          <w:tcPr>
            <w:tcW w:w="9350" w:type="dxa"/>
            <w:tcBorders>
              <w:top w:val="nil"/>
            </w:tcBorders>
          </w:tcPr>
          <w:p w14:paraId="5E7EB6B8" w14:textId="0CA7EF7E" w:rsidR="00A106A1" w:rsidRPr="00A106A1" w:rsidRDefault="00466F87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55597268"/>
                <w:placeholder>
                  <w:docPart w:val="C3F927E7993D4C90B315B6BD8E45B02F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09C70AC6" w14:textId="77777777" w:rsidTr="00D91AFA">
        <w:trPr>
          <w:trHeight w:val="359"/>
        </w:trPr>
        <w:tc>
          <w:tcPr>
            <w:tcW w:w="9350" w:type="dxa"/>
            <w:tcBorders>
              <w:bottom w:val="nil"/>
            </w:tcBorders>
          </w:tcPr>
          <w:p w14:paraId="03DB292B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 xml:space="preserve"> (Email)</w:t>
            </w:r>
          </w:p>
        </w:tc>
      </w:tr>
      <w:tr w:rsidR="00A106A1" w:rsidRPr="00A106A1" w14:paraId="5BB0A884" w14:textId="77777777" w:rsidTr="00D91AFA">
        <w:trPr>
          <w:trHeight w:val="341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3F51197" w14:textId="5A2DE28C" w:rsidR="00A106A1" w:rsidRPr="00A106A1" w:rsidRDefault="00466F87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</w:rPr>
                <w:id w:val="31860061"/>
                <w:placeholder>
                  <w:docPart w:val="3E1F7D6F561B4E37B2B45B203ED35A8B"/>
                </w:placeholder>
                <w:showingPlcHdr/>
              </w:sdtPr>
              <w:sdtEndPr/>
              <w:sdtContent>
                <w:r w:rsidR="006D553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A106A1" w:rsidRPr="00A106A1" w14:paraId="142B2E6F" w14:textId="77777777" w:rsidTr="00D91AFA">
        <w:tc>
          <w:tcPr>
            <w:tcW w:w="9350" w:type="dxa"/>
            <w:tcBorders>
              <w:bottom w:val="nil"/>
            </w:tcBorders>
          </w:tcPr>
          <w:p w14:paraId="233DC7EA" w14:textId="77777777" w:rsidR="00A106A1" w:rsidRPr="00A106A1" w:rsidRDefault="00A106A1" w:rsidP="00064E3D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A106A1">
              <w:rPr>
                <w:rFonts w:cs="Times New Roman"/>
                <w:szCs w:val="24"/>
              </w:rPr>
              <w:t xml:space="preserve"> (Attorney ID No.)</w:t>
            </w:r>
          </w:p>
        </w:tc>
      </w:tr>
    </w:tbl>
    <w:p w14:paraId="56776073" w14:textId="77777777" w:rsidR="008E06FF" w:rsidRPr="00683458" w:rsidRDefault="008E06FF" w:rsidP="008E06FF">
      <w:pPr>
        <w:jc w:val="both"/>
        <w:rPr>
          <w:rFonts w:cs="Times New Roman"/>
          <w:szCs w:val="24"/>
        </w:rPr>
      </w:pPr>
    </w:p>
    <w:p w14:paraId="6603804A" w14:textId="003DB221" w:rsidR="004941F9" w:rsidRPr="00683458" w:rsidRDefault="008E06FF" w:rsidP="00092DE1">
      <w:pPr>
        <w:jc w:val="both"/>
        <w:rPr>
          <w:rFonts w:cs="Times New Roman"/>
          <w:szCs w:val="24"/>
        </w:rPr>
      </w:pPr>
      <w:r w:rsidRPr="00683458">
        <w:rPr>
          <w:rFonts w:cs="Times New Roman"/>
          <w:szCs w:val="24"/>
        </w:rPr>
        <w:t>Date of Not</w:t>
      </w:r>
      <w:r w:rsidR="00AD5D43" w:rsidRPr="00683458">
        <w:rPr>
          <w:rFonts w:cs="Times New Roman"/>
          <w:szCs w:val="24"/>
        </w:rPr>
        <w:t xml:space="preserve">ice: </w:t>
      </w:r>
      <w:sdt>
        <w:sdtPr>
          <w:rPr>
            <w:rFonts w:cs="Times New Roman"/>
          </w:rPr>
          <w:id w:val="1131369938"/>
          <w:placeholder>
            <w:docPart w:val="E2085B59AF6146B4AE2BB0A4D6909D4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2622" w:rsidRPr="001758E9">
            <w:rPr>
              <w:rFonts w:cs="Times New Roman"/>
              <w:b/>
              <w:color w:val="0070C0"/>
            </w:rPr>
            <w:t>Select</w:t>
          </w:r>
          <w:r w:rsidR="00E62622" w:rsidRPr="001758E9">
            <w:rPr>
              <w:rFonts w:cs="Times New Roman"/>
              <w:color w:val="0070C0"/>
            </w:rPr>
            <w:t xml:space="preserve"> </w:t>
          </w:r>
          <w:r w:rsidR="00E62622" w:rsidRPr="001758E9">
            <w:rPr>
              <w:rFonts w:cs="Times New Roman"/>
              <w:b/>
              <w:color w:val="0070C0"/>
            </w:rPr>
            <w:t>date</w:t>
          </w:r>
        </w:sdtContent>
      </w:sdt>
    </w:p>
    <w:sectPr w:rsidR="004941F9" w:rsidRPr="00683458" w:rsidSect="00FD6C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78F5ED0D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D91AFA">
          <w:rPr>
            <w:rFonts w:cs="Times New Roman"/>
            <w:noProof/>
          </w:rPr>
          <w:t>2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DC61" w14:textId="7518B2AA" w:rsidR="008E06FF" w:rsidRPr="00F1636C" w:rsidRDefault="00A96E2C" w:rsidP="00F1636C">
    <w:pPr>
      <w:tabs>
        <w:tab w:val="right" w:pos="9360"/>
      </w:tabs>
      <w:jc w:val="right"/>
      <w:rPr>
        <w:rFonts w:cs="Times New Roman"/>
        <w:sz w:val="16"/>
        <w:szCs w:val="16"/>
      </w:rPr>
    </w:pPr>
    <w:r w:rsidRPr="00F1636C">
      <w:rPr>
        <w:rFonts w:cs="Times New Roman"/>
        <w:sz w:val="16"/>
        <w:szCs w:val="16"/>
      </w:rPr>
      <w:t>Rev</w:t>
    </w:r>
    <w:r w:rsidR="00105E49">
      <w:rPr>
        <w:rFonts w:cs="Times New Roman"/>
        <w:sz w:val="16"/>
        <w:szCs w:val="16"/>
      </w:rPr>
      <w:t>.</w:t>
    </w:r>
    <w:r w:rsidRPr="00F1636C">
      <w:rPr>
        <w:rFonts w:cs="Times New Roman"/>
        <w:sz w:val="16"/>
        <w:szCs w:val="16"/>
      </w:rPr>
      <w:t xml:space="preserve"> Dec 1, 201</w:t>
    </w:r>
    <w:r w:rsidR="00A106A1">
      <w:rPr>
        <w:rFonts w:cs="Times New Roman"/>
        <w:sz w:val="16"/>
        <w:szCs w:val="16"/>
      </w:rPr>
      <w:t>7</w:t>
    </w:r>
  </w:p>
  <w:p w14:paraId="048A35C1" w14:textId="77777777" w:rsidR="008E06FF" w:rsidRDefault="008E06FF">
    <w:pPr>
      <w:spacing w:line="7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4944" w14:textId="5010DCD0" w:rsidR="00A20008" w:rsidRPr="00E51D64" w:rsidRDefault="00A20008" w:rsidP="00E51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37415">
    <w:abstractNumId w:val="2"/>
  </w:num>
  <w:num w:numId="2" w16cid:durableId="808283993">
    <w:abstractNumId w:val="3"/>
  </w:num>
  <w:num w:numId="3" w16cid:durableId="1701392072">
    <w:abstractNumId w:val="8"/>
  </w:num>
  <w:num w:numId="4" w16cid:durableId="2128309257">
    <w:abstractNumId w:val="7"/>
  </w:num>
  <w:num w:numId="5" w16cid:durableId="299001655">
    <w:abstractNumId w:val="10"/>
  </w:num>
  <w:num w:numId="6" w16cid:durableId="450511337">
    <w:abstractNumId w:val="1"/>
  </w:num>
  <w:num w:numId="7" w16cid:durableId="1102071536">
    <w:abstractNumId w:val="9"/>
  </w:num>
  <w:num w:numId="8" w16cid:durableId="642926441">
    <w:abstractNumId w:val="5"/>
  </w:num>
  <w:num w:numId="9" w16cid:durableId="1463419938">
    <w:abstractNumId w:val="11"/>
  </w:num>
  <w:num w:numId="10" w16cid:durableId="902251273">
    <w:abstractNumId w:val="12"/>
  </w:num>
  <w:num w:numId="11" w16cid:durableId="20206031">
    <w:abstractNumId w:val="4"/>
  </w:num>
  <w:num w:numId="12" w16cid:durableId="1119491182">
    <w:abstractNumId w:val="6"/>
  </w:num>
  <w:num w:numId="13" w16cid:durableId="68362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79B3"/>
    <w:rsid w:val="00033A78"/>
    <w:rsid w:val="0003796E"/>
    <w:rsid w:val="000411B7"/>
    <w:rsid w:val="0004546A"/>
    <w:rsid w:val="00047B29"/>
    <w:rsid w:val="00052B50"/>
    <w:rsid w:val="000620C2"/>
    <w:rsid w:val="0006748A"/>
    <w:rsid w:val="000916BC"/>
    <w:rsid w:val="00092DE1"/>
    <w:rsid w:val="000A292E"/>
    <w:rsid w:val="000B157E"/>
    <w:rsid w:val="000B375A"/>
    <w:rsid w:val="000D231E"/>
    <w:rsid w:val="000E3375"/>
    <w:rsid w:val="00100195"/>
    <w:rsid w:val="00104FFF"/>
    <w:rsid w:val="00105E49"/>
    <w:rsid w:val="00111B96"/>
    <w:rsid w:val="00132700"/>
    <w:rsid w:val="00141450"/>
    <w:rsid w:val="00143831"/>
    <w:rsid w:val="0016379D"/>
    <w:rsid w:val="00170BD9"/>
    <w:rsid w:val="0017752E"/>
    <w:rsid w:val="001C24F6"/>
    <w:rsid w:val="001D577D"/>
    <w:rsid w:val="001D5EA1"/>
    <w:rsid w:val="001F7D75"/>
    <w:rsid w:val="00217429"/>
    <w:rsid w:val="002268E0"/>
    <w:rsid w:val="002336BF"/>
    <w:rsid w:val="0025417A"/>
    <w:rsid w:val="00264F76"/>
    <w:rsid w:val="00272C52"/>
    <w:rsid w:val="00283626"/>
    <w:rsid w:val="00285C01"/>
    <w:rsid w:val="002953A6"/>
    <w:rsid w:val="002A28AB"/>
    <w:rsid w:val="002B7BE2"/>
    <w:rsid w:val="002C3C45"/>
    <w:rsid w:val="002C79FE"/>
    <w:rsid w:val="002D4226"/>
    <w:rsid w:val="002D4BBF"/>
    <w:rsid w:val="002E0A98"/>
    <w:rsid w:val="002F4B7F"/>
    <w:rsid w:val="003253D1"/>
    <w:rsid w:val="00335F90"/>
    <w:rsid w:val="003437D6"/>
    <w:rsid w:val="00344F22"/>
    <w:rsid w:val="00347EFB"/>
    <w:rsid w:val="003610E2"/>
    <w:rsid w:val="00361293"/>
    <w:rsid w:val="003712EF"/>
    <w:rsid w:val="00382E45"/>
    <w:rsid w:val="003A5F51"/>
    <w:rsid w:val="003A702C"/>
    <w:rsid w:val="003A74A1"/>
    <w:rsid w:val="003B487B"/>
    <w:rsid w:val="00443344"/>
    <w:rsid w:val="004471BF"/>
    <w:rsid w:val="00450E53"/>
    <w:rsid w:val="00454D27"/>
    <w:rsid w:val="00461A3C"/>
    <w:rsid w:val="00466F87"/>
    <w:rsid w:val="00477E79"/>
    <w:rsid w:val="004941F9"/>
    <w:rsid w:val="00496E66"/>
    <w:rsid w:val="004B3328"/>
    <w:rsid w:val="004D5FFD"/>
    <w:rsid w:val="004F628F"/>
    <w:rsid w:val="004F6B40"/>
    <w:rsid w:val="005158F9"/>
    <w:rsid w:val="0054457B"/>
    <w:rsid w:val="00556B86"/>
    <w:rsid w:val="005838A3"/>
    <w:rsid w:val="00594F03"/>
    <w:rsid w:val="005B3087"/>
    <w:rsid w:val="005B6300"/>
    <w:rsid w:val="005D59F5"/>
    <w:rsid w:val="005F18B0"/>
    <w:rsid w:val="005F2F21"/>
    <w:rsid w:val="005F3C0A"/>
    <w:rsid w:val="006008F6"/>
    <w:rsid w:val="00602875"/>
    <w:rsid w:val="00613D9B"/>
    <w:rsid w:val="00617D41"/>
    <w:rsid w:val="00621643"/>
    <w:rsid w:val="00621930"/>
    <w:rsid w:val="006315B5"/>
    <w:rsid w:val="00643C73"/>
    <w:rsid w:val="00651668"/>
    <w:rsid w:val="006718E2"/>
    <w:rsid w:val="006723AF"/>
    <w:rsid w:val="00683458"/>
    <w:rsid w:val="0068611C"/>
    <w:rsid w:val="00696F77"/>
    <w:rsid w:val="006B0C39"/>
    <w:rsid w:val="006D10C4"/>
    <w:rsid w:val="006D37D6"/>
    <w:rsid w:val="006D3BE6"/>
    <w:rsid w:val="006D5539"/>
    <w:rsid w:val="006D7725"/>
    <w:rsid w:val="006E3FDE"/>
    <w:rsid w:val="006F20B2"/>
    <w:rsid w:val="006F46BC"/>
    <w:rsid w:val="00712816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F64C7"/>
    <w:rsid w:val="008119BE"/>
    <w:rsid w:val="00821363"/>
    <w:rsid w:val="008223FA"/>
    <w:rsid w:val="008276B1"/>
    <w:rsid w:val="00854374"/>
    <w:rsid w:val="008623AB"/>
    <w:rsid w:val="00865F21"/>
    <w:rsid w:val="008815FF"/>
    <w:rsid w:val="00896A1F"/>
    <w:rsid w:val="00896D89"/>
    <w:rsid w:val="008A3492"/>
    <w:rsid w:val="008A4CBC"/>
    <w:rsid w:val="008E06FF"/>
    <w:rsid w:val="008E0D33"/>
    <w:rsid w:val="008E4F12"/>
    <w:rsid w:val="008F5EAF"/>
    <w:rsid w:val="008F6F42"/>
    <w:rsid w:val="0090005C"/>
    <w:rsid w:val="00924FB5"/>
    <w:rsid w:val="00934A45"/>
    <w:rsid w:val="00944963"/>
    <w:rsid w:val="00951746"/>
    <w:rsid w:val="00961177"/>
    <w:rsid w:val="009865B6"/>
    <w:rsid w:val="009A1125"/>
    <w:rsid w:val="009B2D5E"/>
    <w:rsid w:val="009B61E8"/>
    <w:rsid w:val="009E51D1"/>
    <w:rsid w:val="009E7BF4"/>
    <w:rsid w:val="009F5E52"/>
    <w:rsid w:val="00A106A1"/>
    <w:rsid w:val="00A10E61"/>
    <w:rsid w:val="00A170DA"/>
    <w:rsid w:val="00A20008"/>
    <w:rsid w:val="00A27427"/>
    <w:rsid w:val="00A50B0B"/>
    <w:rsid w:val="00A552C4"/>
    <w:rsid w:val="00A87BC2"/>
    <w:rsid w:val="00A96E2C"/>
    <w:rsid w:val="00AB74C5"/>
    <w:rsid w:val="00AC5FA5"/>
    <w:rsid w:val="00AC6541"/>
    <w:rsid w:val="00AC758C"/>
    <w:rsid w:val="00AD1A3C"/>
    <w:rsid w:val="00AD2EE7"/>
    <w:rsid w:val="00AD3B92"/>
    <w:rsid w:val="00AD5D43"/>
    <w:rsid w:val="00AF22EB"/>
    <w:rsid w:val="00B10C8E"/>
    <w:rsid w:val="00B22710"/>
    <w:rsid w:val="00B23E07"/>
    <w:rsid w:val="00B27BE4"/>
    <w:rsid w:val="00B857E3"/>
    <w:rsid w:val="00B87AE1"/>
    <w:rsid w:val="00BB01BF"/>
    <w:rsid w:val="00BB0A6B"/>
    <w:rsid w:val="00BB18AB"/>
    <w:rsid w:val="00BE4CDC"/>
    <w:rsid w:val="00C00570"/>
    <w:rsid w:val="00C05DBD"/>
    <w:rsid w:val="00C07DF3"/>
    <w:rsid w:val="00C10DD4"/>
    <w:rsid w:val="00C16EDA"/>
    <w:rsid w:val="00C20AD3"/>
    <w:rsid w:val="00C3060C"/>
    <w:rsid w:val="00C43877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56EB9"/>
    <w:rsid w:val="00D62AB1"/>
    <w:rsid w:val="00D62F8B"/>
    <w:rsid w:val="00D7010F"/>
    <w:rsid w:val="00D82474"/>
    <w:rsid w:val="00D9056B"/>
    <w:rsid w:val="00D91141"/>
    <w:rsid w:val="00D91AFA"/>
    <w:rsid w:val="00DB7DFA"/>
    <w:rsid w:val="00DC0917"/>
    <w:rsid w:val="00DE2CD0"/>
    <w:rsid w:val="00E04976"/>
    <w:rsid w:val="00E23AED"/>
    <w:rsid w:val="00E26BA0"/>
    <w:rsid w:val="00E42712"/>
    <w:rsid w:val="00E51D64"/>
    <w:rsid w:val="00E62441"/>
    <w:rsid w:val="00E62622"/>
    <w:rsid w:val="00E65D39"/>
    <w:rsid w:val="00E74679"/>
    <w:rsid w:val="00E746D0"/>
    <w:rsid w:val="00E80822"/>
    <w:rsid w:val="00E81C3B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1636C"/>
    <w:rsid w:val="00F2380B"/>
    <w:rsid w:val="00F23A6D"/>
    <w:rsid w:val="00F4575D"/>
    <w:rsid w:val="00F52B67"/>
    <w:rsid w:val="00F64327"/>
    <w:rsid w:val="00F74914"/>
    <w:rsid w:val="00F81A72"/>
    <w:rsid w:val="00F96FAE"/>
    <w:rsid w:val="00FC6854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683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53854C6BD4E85A1D511E3A944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C2A8-5E47-4E30-8452-575546CFDB6B}"/>
      </w:docPartPr>
      <w:docPartBody>
        <w:p w:rsidR="009B7497" w:rsidRDefault="007C0500" w:rsidP="007C0500">
          <w:pPr>
            <w:pStyle w:val="3DB53854C6BD4E85A1D511E3A9441BC8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C6693FCEDFAA4C8F9D5598A161A5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C0B9-B479-4665-A4BA-19CFACC79955}"/>
      </w:docPartPr>
      <w:docPartBody>
        <w:p w:rsidR="009B7497" w:rsidRDefault="007C0500" w:rsidP="007C0500">
          <w:pPr>
            <w:pStyle w:val="C6693FCEDFAA4C8F9D5598A161A52038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812B89998124877B3F37B34E24D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3BB4-44C1-4E8D-8B68-00027FCFA668}"/>
      </w:docPartPr>
      <w:docPartBody>
        <w:p w:rsidR="009B7497" w:rsidRDefault="007C0500" w:rsidP="007C0500">
          <w:pPr>
            <w:pStyle w:val="3812B89998124877B3F37B34E24DDE9E7"/>
          </w:pPr>
          <w:r w:rsidRPr="00683458">
            <w:rPr>
              <w:rFonts w:cs="Times New Roman"/>
              <w:b/>
              <w:color w:val="0070C0"/>
            </w:rPr>
            <w:t xml:space="preserve">  </w:t>
          </w:r>
          <w:r w:rsidRPr="00683458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1D75AFCB07054149930F5005401E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C474-AE59-4B42-A34C-16F2CAFDF731}"/>
      </w:docPartPr>
      <w:docPartBody>
        <w:p w:rsidR="009B7497" w:rsidRDefault="007C0500" w:rsidP="007C0500">
          <w:pPr>
            <w:pStyle w:val="1D75AFCB07054149930F5005401E7B307"/>
          </w:pPr>
          <w:r w:rsidRPr="00683458">
            <w:rPr>
              <w:rFonts w:cs="Times New Roman"/>
              <w:b/>
              <w:color w:val="0070C0"/>
            </w:rPr>
            <w:t xml:space="preserve">  </w:t>
          </w:r>
          <w:r w:rsidRPr="00683458">
            <w:rPr>
              <w:rStyle w:val="PlaceholderText"/>
              <w:rFonts w:cs="Times New Roman"/>
              <w:b/>
              <w:color w:val="0070C0"/>
            </w:rPr>
            <w:t xml:space="preserve">-  -ap-    </w:t>
          </w:r>
        </w:p>
      </w:docPartBody>
    </w:docPart>
    <w:docPart>
      <w:docPartPr>
        <w:name w:val="65F22D29D5CB4E0DA99990258D32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2162-8D0E-4E01-AA47-C8A5FDB960D8}"/>
      </w:docPartPr>
      <w:docPartBody>
        <w:p w:rsidR="009B7497" w:rsidRDefault="007C0500" w:rsidP="007C0500">
          <w:pPr>
            <w:pStyle w:val="65F22D29D5CB4E0DA99990258D32B0A9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675FD69D417340539679A10E72B0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0720-D99D-45D3-899D-7F594D646ED9}"/>
      </w:docPartPr>
      <w:docPartBody>
        <w:p w:rsidR="009B7497" w:rsidRDefault="007C0500" w:rsidP="007C0500">
          <w:pPr>
            <w:pStyle w:val="675FD69D417340539679A10E72B0CD6F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53BD2404D01243EF80A5E6A9843E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B55F-23DA-48BF-BF1F-53E0E560A33E}"/>
      </w:docPartPr>
      <w:docPartBody>
        <w:p w:rsidR="009B7497" w:rsidRDefault="007C0500" w:rsidP="007C0500">
          <w:pPr>
            <w:pStyle w:val="53BD2404D01243EF80A5E6A9843EB727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F87623C7F3DC4038A52C9C085856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43F8-4265-44EE-9F8B-85A98F466475}"/>
      </w:docPartPr>
      <w:docPartBody>
        <w:p w:rsidR="009B7497" w:rsidRDefault="007C0500" w:rsidP="007C0500">
          <w:pPr>
            <w:pStyle w:val="F87623C7F3DC4038A52C9C0858563C267"/>
          </w:pPr>
          <w:r w:rsidRPr="00683458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264FB143ECD84FBAB589BB87DB55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256A-584C-4D96-BDAB-DB593CD5354C}"/>
      </w:docPartPr>
      <w:docPartBody>
        <w:p w:rsidR="009B7497" w:rsidRDefault="007C0500" w:rsidP="007C0500">
          <w:pPr>
            <w:pStyle w:val="264FB143ECD84FBAB589BB87DB555DD67"/>
          </w:pPr>
          <w:r w:rsidRPr="00683458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8C957B46AA3341D7A31702D15725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6079-A948-4F3F-8230-22F8F33A74D9}"/>
      </w:docPartPr>
      <w:docPartBody>
        <w:p w:rsidR="009B7497" w:rsidRDefault="007C0500" w:rsidP="007C0500">
          <w:pPr>
            <w:pStyle w:val="8C957B46AA3341D7A31702D15725E6A97"/>
          </w:pPr>
          <w:r w:rsidRPr="00683458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CF9173175CD4FECB4CE055F6434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D380-C2A3-4F52-99F5-3B3C1B22299C}"/>
      </w:docPartPr>
      <w:docPartBody>
        <w:p w:rsidR="002C3357" w:rsidRDefault="007C0500" w:rsidP="007C0500">
          <w:pPr>
            <w:pStyle w:val="0CF9173175CD4FECB4CE055F64345753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2FBD1FAC88CC4C80A7C3FC54ECC8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FE61-2303-4085-9A80-171AA3A92DEE}"/>
      </w:docPartPr>
      <w:docPartBody>
        <w:p w:rsidR="002C3357" w:rsidRDefault="007C0500" w:rsidP="007C0500">
          <w:pPr>
            <w:pStyle w:val="2FBD1FAC88CC4C80A7C3FC54ECC8560F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5AA809F0211A4F1E966BFED88D458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9A53-A295-415B-B04D-B35A14AABD8C}"/>
      </w:docPartPr>
      <w:docPartBody>
        <w:p w:rsidR="002C3357" w:rsidRDefault="007C0500" w:rsidP="007C0500">
          <w:pPr>
            <w:pStyle w:val="5AA809F0211A4F1E966BFED88D458EE8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614275516C984A55972C2E2412DC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FA4-4782-4B2C-865D-B1B795DA7C3F}"/>
      </w:docPartPr>
      <w:docPartBody>
        <w:p w:rsidR="002C3357" w:rsidRDefault="007C0500" w:rsidP="007C0500">
          <w:pPr>
            <w:pStyle w:val="614275516C984A55972C2E2412DC025E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7EE0E3BFBD1C40218BAEC4B61E6E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82B-849B-49DA-B071-E04FF0CF36F7}"/>
      </w:docPartPr>
      <w:docPartBody>
        <w:p w:rsidR="002C3357" w:rsidRDefault="007C0500" w:rsidP="007C0500">
          <w:pPr>
            <w:pStyle w:val="7EE0E3BFBD1C40218BAEC4B61E6E8136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F9D53AD4C614ABA92B643DD49E3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00E8-AB84-484E-8E28-60E283B3DB57}"/>
      </w:docPartPr>
      <w:docPartBody>
        <w:p w:rsidR="002C3357" w:rsidRDefault="007C0500" w:rsidP="007C0500">
          <w:pPr>
            <w:pStyle w:val="3F9D53AD4C614ABA92B643DD49E357BE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499B013272E24CB0ACE36AF06DFC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E89C-4C8C-4392-8068-E604A411926E}"/>
      </w:docPartPr>
      <w:docPartBody>
        <w:p w:rsidR="002C3357" w:rsidRDefault="007C0500" w:rsidP="007C0500">
          <w:pPr>
            <w:pStyle w:val="499B013272E24CB0ACE36AF06DFC435C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71ECC9880E614CAF8BF6665FBD75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BFEB-0EC4-4FA5-838D-E18DCA315BE9}"/>
      </w:docPartPr>
      <w:docPartBody>
        <w:p w:rsidR="002C3357" w:rsidRDefault="007C0500" w:rsidP="007C0500">
          <w:pPr>
            <w:pStyle w:val="71ECC9880E614CAF8BF6665FBD75FC8D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553D7E2B8FD14E8BA99435001473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DFFC-3264-4CD9-87F3-11ED32526B1E}"/>
      </w:docPartPr>
      <w:docPartBody>
        <w:p w:rsidR="002C3357" w:rsidRDefault="007C0500" w:rsidP="007C0500">
          <w:pPr>
            <w:pStyle w:val="553D7E2B8FD14E8BA994350014737A54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F793F7D1319741359716CC702499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BDFF-34F9-4D6E-A220-0E0C586A9F74}"/>
      </w:docPartPr>
      <w:docPartBody>
        <w:p w:rsidR="002C3357" w:rsidRDefault="007C0500" w:rsidP="007C0500">
          <w:pPr>
            <w:pStyle w:val="F793F7D1319741359716CC702499BE02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AB0EFB9593C4AFC9BA8283A5897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8247-D0D8-4F15-9AA1-F8D1ED489C1A}"/>
      </w:docPartPr>
      <w:docPartBody>
        <w:p w:rsidR="002C3357" w:rsidRDefault="007C0500" w:rsidP="007C0500">
          <w:pPr>
            <w:pStyle w:val="3AB0EFB9593C4AFC9BA8283A5897542E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C3F927E7993D4C90B315B6BD8E45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A91A-1715-43E6-895B-D7791D53F35F}"/>
      </w:docPartPr>
      <w:docPartBody>
        <w:p w:rsidR="002C3357" w:rsidRDefault="007C0500" w:rsidP="007C0500">
          <w:pPr>
            <w:pStyle w:val="C3F927E7993D4C90B315B6BD8E45B02F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E1F7D6F561B4E37B2B45B203ED3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3D40-BAE2-4971-94CC-E446D472343A}"/>
      </w:docPartPr>
      <w:docPartBody>
        <w:p w:rsidR="002C3357" w:rsidRDefault="007C0500" w:rsidP="007C0500">
          <w:pPr>
            <w:pStyle w:val="3E1F7D6F561B4E37B2B45B203ED35A8B6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92A2D5E1B6484872AC7499B29FD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2D16-2D34-4C36-88F1-C09911AC52A8}"/>
      </w:docPartPr>
      <w:docPartBody>
        <w:p w:rsidR="00DF24CF" w:rsidRDefault="007C0500" w:rsidP="007C0500">
          <w:pPr>
            <w:pStyle w:val="92A2D5E1B6484872AC7499B29FD442AB4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E2085B59AF6146B4AE2BB0A4D690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001D-0319-4618-9343-DEAD170AF5B5}"/>
      </w:docPartPr>
      <w:docPartBody>
        <w:p w:rsidR="007C0500" w:rsidRDefault="007C0500" w:rsidP="007C0500">
          <w:pPr>
            <w:pStyle w:val="E2085B59AF6146B4AE2BB0A4D6909D45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00"/>
    <w:rsid w:val="002C3357"/>
    <w:rsid w:val="00766900"/>
    <w:rsid w:val="007C0500"/>
    <w:rsid w:val="009B7497"/>
    <w:rsid w:val="00C0685E"/>
    <w:rsid w:val="00D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500"/>
    <w:rPr>
      <w:color w:val="808080"/>
    </w:rPr>
  </w:style>
  <w:style w:type="paragraph" w:customStyle="1" w:styleId="3DB53854C6BD4E85A1D511E3A9441BC87">
    <w:name w:val="3DB53854C6BD4E85A1D511E3A9441BC8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693FCEDFAA4C8F9D5598A161A520387">
    <w:name w:val="C6693FCEDFAA4C8F9D5598A161A52038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12B89998124877B3F37B34E24DDE9E7">
    <w:name w:val="3812B89998124877B3F37B34E24DDE9E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75AFCB07054149930F5005401E7B307">
    <w:name w:val="1D75AFCB07054149930F5005401E7B30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F22D29D5CB4E0DA99990258D32B0A97">
    <w:name w:val="65F22D29D5CB4E0DA99990258D32B0A9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5FD69D417340539679A10E72B0CD6F7">
    <w:name w:val="675FD69D417340539679A10E72B0CD6F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D2404D01243EF80A5E6A9843EB7277">
    <w:name w:val="53BD2404D01243EF80A5E6A9843EB727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7623C7F3DC4038A52C9C0858563C267">
    <w:name w:val="F87623C7F3DC4038A52C9C0858563C26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4FB143ECD84FBAB589BB87DB555DD67">
    <w:name w:val="264FB143ECD84FBAB589BB87DB555DD6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957B46AA3341D7A31702D15725E6A97">
    <w:name w:val="8C957B46AA3341D7A31702D15725E6A97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A2D5E1B6484872AC7499B29FD442AB4">
    <w:name w:val="92A2D5E1B6484872AC7499B29FD442AB4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F9173175CD4FECB4CE055F643457536">
    <w:name w:val="0CF9173175CD4FECB4CE055F64345753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FBD1FAC88CC4C80A7C3FC54ECC8560F6">
    <w:name w:val="2FBD1FAC88CC4C80A7C3FC54ECC8560F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A809F0211A4F1E966BFED88D458EE86">
    <w:name w:val="5AA809F0211A4F1E966BFED88D458EE8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4275516C984A55972C2E2412DC025E6">
    <w:name w:val="614275516C984A55972C2E2412DC025E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E0E3BFBD1C40218BAEC4B61E6E81366">
    <w:name w:val="7EE0E3BFBD1C40218BAEC4B61E6E8136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9D53AD4C614ABA92B643DD49E357BE6">
    <w:name w:val="3F9D53AD4C614ABA92B643DD49E357BE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9B013272E24CB0ACE36AF06DFC435C6">
    <w:name w:val="499B013272E24CB0ACE36AF06DFC435C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ECC9880E614CAF8BF6665FBD75FC8D6">
    <w:name w:val="71ECC9880E614CAF8BF6665FBD75FC8D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3D7E2B8FD14E8BA994350014737A546">
    <w:name w:val="553D7E2B8FD14E8BA994350014737A54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93F7D1319741359716CC702499BE026">
    <w:name w:val="F793F7D1319741359716CC702499BE02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B0EFB9593C4AFC9BA8283A5897542E6">
    <w:name w:val="3AB0EFB9593C4AFC9BA8283A5897542E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F927E7993D4C90B315B6BD8E45B02F6">
    <w:name w:val="C3F927E7993D4C90B315B6BD8E45B02F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1F7D6F561B4E37B2B45B203ED35A8B6">
    <w:name w:val="3E1F7D6F561B4E37B2B45B203ED35A8B6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5B59AF6146B4AE2BB0A4D6909D451">
    <w:name w:val="E2085B59AF6146B4AE2BB0A4D6909D451"/>
    <w:rsid w:val="007C050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0267-22A3-4B4E-AE66-0F48122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Rick Thompson</cp:lastModifiedBy>
  <cp:revision>37</cp:revision>
  <cp:lastPrinted>2018-07-18T20:06:00Z</cp:lastPrinted>
  <dcterms:created xsi:type="dcterms:W3CDTF">2018-07-17T13:33:00Z</dcterms:created>
  <dcterms:modified xsi:type="dcterms:W3CDTF">2023-04-18T15:00:00Z</dcterms:modified>
</cp:coreProperties>
</file>