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5557" w14:textId="29627AD4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  <w:r w:rsidRPr="00EA247A">
        <w:rPr>
          <w:rFonts w:cs="Times New Roman"/>
          <w:b/>
          <w:szCs w:val="16"/>
          <w:u w:val="single"/>
        </w:rPr>
        <w:t>LOCAL BANKRUPTCY FORM</w:t>
      </w:r>
      <w:r w:rsidR="00EB7D9A">
        <w:rPr>
          <w:rFonts w:cs="Times New Roman"/>
          <w:b/>
          <w:szCs w:val="16"/>
          <w:u w:val="single"/>
        </w:rPr>
        <w:t xml:space="preserve"> </w:t>
      </w:r>
      <w:r w:rsidR="000263D9">
        <w:rPr>
          <w:rFonts w:cs="Times New Roman"/>
          <w:b/>
          <w:szCs w:val="16"/>
          <w:u w:val="single"/>
        </w:rPr>
        <w:t>2016</w:t>
      </w:r>
      <w:r w:rsidR="00EB7D9A">
        <w:rPr>
          <w:rFonts w:cs="Times New Roman"/>
          <w:b/>
          <w:szCs w:val="16"/>
          <w:u w:val="single"/>
        </w:rPr>
        <w:t>-</w:t>
      </w:r>
      <w:r w:rsidR="00FA48A7">
        <w:rPr>
          <w:rFonts w:cs="Times New Roman"/>
          <w:b/>
          <w:szCs w:val="16"/>
          <w:u w:val="single"/>
        </w:rPr>
        <w:t>2(b)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4BBE8DDB" w:rsidR="00FD6C80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6854F913" w14:textId="77777777" w:rsidR="00907282" w:rsidRPr="00EA247A" w:rsidRDefault="00907282" w:rsidP="00FD6C80">
      <w:pPr>
        <w:jc w:val="center"/>
        <w:rPr>
          <w:rFonts w:cs="Times New Roman"/>
          <w:b/>
          <w:szCs w:val="16"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1260"/>
        <w:gridCol w:w="1710"/>
        <w:gridCol w:w="1166"/>
        <w:gridCol w:w="2164"/>
      </w:tblGrid>
      <w:tr w:rsidR="001D225B" w14:paraId="7CFD6359" w14:textId="77777777" w:rsidTr="00FE0420">
        <w:tc>
          <w:tcPr>
            <w:tcW w:w="3605" w:type="dxa"/>
          </w:tcPr>
          <w:p w14:paraId="69166B0E" w14:textId="77777777" w:rsidR="001D225B" w:rsidRPr="00881888" w:rsidRDefault="001D225B" w:rsidP="006F4204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C15E004" w14:textId="77777777" w:rsidR="001D225B" w:rsidRDefault="001D225B" w:rsidP="006F4204"/>
        </w:tc>
        <w:tc>
          <w:tcPr>
            <w:tcW w:w="2876" w:type="dxa"/>
            <w:gridSpan w:val="2"/>
            <w:tcBorders>
              <w:left w:val="single" w:sz="4" w:space="0" w:color="auto"/>
            </w:tcBorders>
          </w:tcPr>
          <w:p w14:paraId="0E3FAA76" w14:textId="77777777" w:rsidR="001D225B" w:rsidRDefault="001D225B" w:rsidP="006F4204"/>
        </w:tc>
        <w:tc>
          <w:tcPr>
            <w:tcW w:w="2164" w:type="dxa"/>
          </w:tcPr>
          <w:p w14:paraId="3B7B1C67" w14:textId="77777777" w:rsidR="001D225B" w:rsidRDefault="001D225B" w:rsidP="006F4204"/>
        </w:tc>
      </w:tr>
      <w:tr w:rsidR="001D225B" w14:paraId="733B6858" w14:textId="77777777" w:rsidTr="00FE0420">
        <w:sdt>
          <w:sdtPr>
            <w:rPr>
              <w:b/>
            </w:rPr>
            <w:id w:val="-562407342"/>
            <w:placeholder>
              <w:docPart w:val="BB24D08E14CE4CAD917348E2C89AB772"/>
            </w:placeholder>
            <w:showingPlcHdr/>
            <w15:color w:val="0000FF"/>
          </w:sdtPr>
          <w:sdtEndPr/>
          <w:sdtContent>
            <w:tc>
              <w:tcPr>
                <w:tcW w:w="3605" w:type="dxa"/>
              </w:tcPr>
              <w:p w14:paraId="1FD9358F" w14:textId="5AB675EC" w:rsidR="001D225B" w:rsidRPr="00881888" w:rsidRDefault="001D225B" w:rsidP="00416F27">
                <w:pPr>
                  <w:rPr>
                    <w:b/>
                  </w:rPr>
                </w:pPr>
                <w:r w:rsidRPr="00416F27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260" w:type="dxa"/>
            <w:tcBorders>
              <w:right w:val="single" w:sz="4" w:space="0" w:color="auto"/>
            </w:tcBorders>
          </w:tcPr>
          <w:p w14:paraId="6AE87BE6" w14:textId="77777777" w:rsidR="001D225B" w:rsidRDefault="001D225B" w:rsidP="006F4204">
            <w:pPr>
              <w:rPr>
                <w:b/>
              </w:rPr>
            </w:pPr>
          </w:p>
          <w:p w14:paraId="73E6154C" w14:textId="77777777" w:rsidR="001D225B" w:rsidRDefault="001D225B" w:rsidP="006F4204">
            <w:pPr>
              <w:rPr>
                <w:b/>
              </w:rPr>
            </w:pPr>
          </w:p>
          <w:p w14:paraId="5CCBF06E" w14:textId="77777777" w:rsidR="001D225B" w:rsidRDefault="001D225B" w:rsidP="006F4204">
            <w:pPr>
              <w:rPr>
                <w:b/>
              </w:rPr>
            </w:pPr>
          </w:p>
          <w:p w14:paraId="16D3947D" w14:textId="77777777" w:rsidR="001D225B" w:rsidRPr="00881888" w:rsidRDefault="001D225B" w:rsidP="006F4204">
            <w:pPr>
              <w:rPr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4DF441CC" w14:textId="77777777" w:rsidR="001D225B" w:rsidRPr="00881888" w:rsidRDefault="001D225B" w:rsidP="006F4204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 xml:space="preserve">CHAPTER: </w:t>
            </w:r>
          </w:p>
        </w:tc>
        <w:sdt>
          <w:sdtPr>
            <w:rPr>
              <w:b/>
            </w:rPr>
            <w:id w:val="-410011279"/>
            <w:placeholder>
              <w:docPart w:val="3EBA59923B5A489B8B43AE3934DEC7AC"/>
            </w:placeholder>
            <w:showingPlcHdr/>
            <w15:color w:val="0000FF"/>
          </w:sdtPr>
          <w:sdtEndPr/>
          <w:sdtContent>
            <w:tc>
              <w:tcPr>
                <w:tcW w:w="3330" w:type="dxa"/>
                <w:gridSpan w:val="2"/>
              </w:tcPr>
              <w:p w14:paraId="2E8D0667" w14:textId="3547415C" w:rsidR="001D225B" w:rsidRPr="00CE3BA1" w:rsidRDefault="001D225B" w:rsidP="00416F27">
                <w:pPr>
                  <w:rPr>
                    <w:b/>
                  </w:rPr>
                </w:pPr>
                <w:r w:rsidRPr="00416F27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1D225B" w14:paraId="43A822ED" w14:textId="77777777" w:rsidTr="00FE0420">
        <w:tc>
          <w:tcPr>
            <w:tcW w:w="3605" w:type="dxa"/>
          </w:tcPr>
          <w:p w14:paraId="491EEA62" w14:textId="77777777" w:rsidR="001D225B" w:rsidRPr="00881888" w:rsidRDefault="001D225B" w:rsidP="006F4204">
            <w:pPr>
              <w:rPr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2129987" w14:textId="77777777" w:rsidR="001D225B" w:rsidRDefault="001D225B" w:rsidP="006F4204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5E98A768" w14:textId="77777777" w:rsidR="001D225B" w:rsidRPr="00881888" w:rsidRDefault="001D225B" w:rsidP="006F42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CASE NO.</w:t>
            </w:r>
          </w:p>
        </w:tc>
        <w:sdt>
          <w:sdtPr>
            <w:rPr>
              <w:b/>
            </w:rPr>
            <w:id w:val="2090883809"/>
            <w:placeholder>
              <w:docPart w:val="FA38BEF4D67F459A81FF652C53DEF744"/>
            </w:placeholder>
            <w:showingPlcHdr/>
            <w15:color w:val="0000FF"/>
          </w:sdtPr>
          <w:sdtEndPr/>
          <w:sdtContent>
            <w:tc>
              <w:tcPr>
                <w:tcW w:w="3330" w:type="dxa"/>
                <w:gridSpan w:val="2"/>
              </w:tcPr>
              <w:p w14:paraId="215B390B" w14:textId="77777777" w:rsidR="001D225B" w:rsidRPr="00881888" w:rsidRDefault="001D225B" w:rsidP="006F4204">
                <w:pPr>
                  <w:rPr>
                    <w:b/>
                  </w:rPr>
                </w:pPr>
                <w:r w:rsidRPr="00416F27">
                  <w:rPr>
                    <w:b/>
                    <w:color w:val="0070C0"/>
                  </w:rPr>
                  <w:t xml:space="preserve">  </w:t>
                </w:r>
                <w:r w:rsidRPr="00416F27">
                  <w:rPr>
                    <w:rStyle w:val="PlaceholderText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08789A6E" w14:textId="77777777" w:rsidR="00FD6C80" w:rsidRPr="00EA247A" w:rsidRDefault="00FD6C80" w:rsidP="00FD6C80">
      <w:pPr>
        <w:rPr>
          <w:rFonts w:cs="Times New Roman"/>
          <w:szCs w:val="16"/>
        </w:rPr>
      </w:pPr>
    </w:p>
    <w:p w14:paraId="173C6B4D" w14:textId="2AC50723" w:rsidR="00FD6C80" w:rsidRPr="00EA247A" w:rsidRDefault="00FD6C80" w:rsidP="00FD6C80">
      <w:pPr>
        <w:rPr>
          <w:rFonts w:cs="Times New Roman"/>
          <w:szCs w:val="16"/>
        </w:rPr>
      </w:pPr>
    </w:p>
    <w:p w14:paraId="03ED267E" w14:textId="0CA67935" w:rsidR="00FD6C80" w:rsidRPr="00EB7D9A" w:rsidRDefault="00FA48A7" w:rsidP="00FD6C80">
      <w:pPr>
        <w:jc w:val="center"/>
        <w:rPr>
          <w:rFonts w:cs="Times New Roman"/>
          <w:b/>
          <w:szCs w:val="16"/>
        </w:rPr>
      </w:pPr>
      <w:r>
        <w:rPr>
          <w:rFonts w:cs="Times New Roman"/>
          <w:b/>
          <w:szCs w:val="16"/>
        </w:rPr>
        <w:t>APPLICATION OF ATTORNEY FOR CHAPTER 13 DEBTOR</w:t>
      </w:r>
    </w:p>
    <w:p w14:paraId="7C58F9F0" w14:textId="2D413F3F" w:rsidR="00EB7D9A" w:rsidRPr="000263D9" w:rsidRDefault="000263D9" w:rsidP="00FD6C80">
      <w:pPr>
        <w:jc w:val="center"/>
        <w:rPr>
          <w:rFonts w:cs="Times New Roman"/>
          <w:b/>
          <w:szCs w:val="16"/>
          <w:u w:val="single"/>
        </w:rPr>
      </w:pPr>
      <w:r>
        <w:rPr>
          <w:rFonts w:cs="Times New Roman"/>
          <w:b/>
          <w:szCs w:val="16"/>
          <w:u w:val="single"/>
        </w:rPr>
        <w:t>F</w:t>
      </w:r>
      <w:r w:rsidR="00FA48A7">
        <w:rPr>
          <w:rFonts w:cs="Times New Roman"/>
          <w:b/>
          <w:szCs w:val="16"/>
          <w:u w:val="single"/>
        </w:rPr>
        <w:t xml:space="preserve">OR COMPENSATION AND REIMBURSEMENT OF </w:t>
      </w:r>
      <w:r>
        <w:rPr>
          <w:rFonts w:cs="Times New Roman"/>
          <w:b/>
          <w:szCs w:val="16"/>
          <w:u w:val="single"/>
        </w:rPr>
        <w:t>EXPENSES</w:t>
      </w:r>
    </w:p>
    <w:p w14:paraId="2FF5DEE2" w14:textId="23C1160D" w:rsidR="00505485" w:rsidRDefault="00505485" w:rsidP="00EB7D9A">
      <w:pPr>
        <w:rPr>
          <w:rFonts w:cs="Times New Roman"/>
          <w:szCs w:val="16"/>
        </w:rPr>
      </w:pPr>
    </w:p>
    <w:p w14:paraId="5B29BF80" w14:textId="16FB64A6" w:rsidR="00FA48A7" w:rsidRDefault="00FA48A7" w:rsidP="00FA48A7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>(Name of applicant)</w:t>
      </w:r>
      <w:r>
        <w:rPr>
          <w:rFonts w:cs="Times New Roman"/>
          <w:szCs w:val="24"/>
        </w:rPr>
        <w:t xml:space="preserve"> </w:t>
      </w:r>
      <w:sdt>
        <w:sdtPr>
          <w:rPr>
            <w:u w:val="single"/>
          </w:rPr>
          <w:id w:val="-1095546734"/>
          <w:placeholder>
            <w:docPart w:val="5E3B89D67EB142BDB9555020753EF7A9"/>
          </w:placeholder>
          <w:showingPlcHdr/>
        </w:sdtPr>
        <w:sdtEndPr/>
        <w:sdtContent>
          <w:r w:rsidR="001D225B" w:rsidRPr="00416F27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>
        <w:rPr>
          <w:rFonts w:cs="Times New Roman"/>
          <w:szCs w:val="24"/>
        </w:rPr>
        <w:t xml:space="preserve"> applies for approval of compensation as Chapter 13 Debtor(s)’ counsel and for reimbursement of expenses pursuant to 11 U.S.C. § 330 as follows:</w:t>
      </w:r>
    </w:p>
    <w:p w14:paraId="5769CEEC" w14:textId="73E39ED8" w:rsidR="00FA48A7" w:rsidRDefault="00FA48A7" w:rsidP="00FA48A7">
      <w:pPr>
        <w:rPr>
          <w:rFonts w:cs="Times New Roman"/>
          <w:szCs w:val="24"/>
        </w:rPr>
      </w:pPr>
    </w:p>
    <w:p w14:paraId="038BEDB3" w14:textId="486B17E5" w:rsidR="001D225B" w:rsidRPr="001D225B" w:rsidRDefault="00F50784" w:rsidP="001D225B">
      <w:pPr>
        <w:pStyle w:val="ListParagraph"/>
        <w:numPr>
          <w:ilvl w:val="0"/>
          <w:numId w:val="15"/>
        </w:num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Applicant is counsel for Debtor(s)</w:t>
      </w:r>
      <w:r w:rsidR="001D225B">
        <w:rPr>
          <w:rFonts w:cs="Times New Roman"/>
          <w:szCs w:val="24"/>
        </w:rPr>
        <w:t xml:space="preserve"> </w:t>
      </w:r>
      <w:sdt>
        <w:sdtPr>
          <w:rPr>
            <w:u w:val="single"/>
          </w:rPr>
          <w:id w:val="1431324030"/>
          <w:placeholder>
            <w:docPart w:val="6AE51BB685C44014BDAD5E5A2E2B4972"/>
          </w:placeholder>
          <w:showingPlcHdr/>
        </w:sdtPr>
        <w:sdtEndPr/>
        <w:sdtContent>
          <w:r w:rsidR="00416F27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="007D3351" w:rsidRPr="007D3351">
        <w:t>.</w:t>
      </w:r>
    </w:p>
    <w:p w14:paraId="429FDB0C" w14:textId="38B49A30" w:rsidR="002B3D12" w:rsidRDefault="001D225B" w:rsidP="001D225B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557E0922" w14:textId="0D57E276" w:rsidR="00F50784" w:rsidRDefault="00F50784" w:rsidP="005D1169">
      <w:pPr>
        <w:pStyle w:val="ListParagraph"/>
        <w:numPr>
          <w:ilvl w:val="0"/>
          <w:numId w:val="15"/>
        </w:num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Debtor(s) filed a petition for bankruptcy relief on </w:t>
      </w:r>
      <w:sdt>
        <w:sdtPr>
          <w:rPr>
            <w:u w:val="single"/>
          </w:rPr>
          <w:id w:val="-246044286"/>
          <w:placeholder>
            <w:docPart w:val="D694E99FF21A46B892F856C65CF9F85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E5171" w:rsidRPr="00416F27">
            <w:rPr>
              <w:b/>
              <w:color w:val="0070C0"/>
              <w:u w:val="single"/>
            </w:rPr>
            <w:t>Select date</w:t>
          </w:r>
        </w:sdtContent>
      </w:sdt>
      <w:r w:rsidR="002E5171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(date)</w:t>
      </w:r>
      <w:r>
        <w:rPr>
          <w:rFonts w:cs="Times New Roman"/>
          <w:szCs w:val="24"/>
        </w:rPr>
        <w:t>.</w:t>
      </w:r>
    </w:p>
    <w:p w14:paraId="52F25195" w14:textId="77777777" w:rsidR="002B3D12" w:rsidRDefault="002B3D12" w:rsidP="002B3D12">
      <w:pPr>
        <w:pStyle w:val="ListParagraph"/>
        <w:ind w:left="360"/>
        <w:rPr>
          <w:rFonts w:cs="Times New Roman"/>
          <w:szCs w:val="24"/>
        </w:rPr>
      </w:pPr>
    </w:p>
    <w:p w14:paraId="1697B0E7" w14:textId="09A325EB" w:rsidR="00F50784" w:rsidRDefault="00F50784" w:rsidP="005D1169">
      <w:pPr>
        <w:pStyle w:val="ListParagraph"/>
        <w:numPr>
          <w:ilvl w:val="0"/>
          <w:numId w:val="15"/>
        </w:num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Applicant previously filed a Disclosure of Compensation of Attorney for Debtor(s) pursuant to Fed. R. Bankr. P. 2016(b), which is attached as Exhibit “A” to this Application.</w:t>
      </w:r>
    </w:p>
    <w:p w14:paraId="18D5D85D" w14:textId="77777777" w:rsidR="002B3D12" w:rsidRPr="002B3D12" w:rsidRDefault="002B3D12" w:rsidP="002B3D12">
      <w:pPr>
        <w:pStyle w:val="ListParagraph"/>
        <w:ind w:left="360"/>
        <w:rPr>
          <w:rFonts w:cs="Times New Roman"/>
          <w:szCs w:val="24"/>
        </w:rPr>
      </w:pPr>
    </w:p>
    <w:p w14:paraId="20537DFC" w14:textId="7F977E23" w:rsidR="002B3D12" w:rsidRPr="002B3D12" w:rsidRDefault="002B3D12" w:rsidP="005D1169">
      <w:pPr>
        <w:pStyle w:val="ListParagraph"/>
        <w:numPr>
          <w:ilvl w:val="0"/>
          <w:numId w:val="15"/>
        </w:numPr>
        <w:ind w:left="720" w:hanging="720"/>
        <w:rPr>
          <w:rFonts w:cs="Times New Roman"/>
          <w:szCs w:val="24"/>
        </w:rPr>
      </w:pPr>
      <w:r>
        <w:rPr>
          <w:szCs w:val="24"/>
        </w:rPr>
        <w:t xml:space="preserve">This Application is </w:t>
      </w:r>
      <w:sdt>
        <w:sdtPr>
          <w:rPr>
            <w:u w:val="single"/>
          </w:rPr>
          <w:id w:val="-1431582840"/>
          <w:placeholder>
            <w:docPart w:val="C3FB358985E94B01A60DBFBE3DD788CB"/>
          </w:placeholder>
          <w:showingPlcHdr/>
        </w:sdtPr>
        <w:sdtEndPr/>
        <w:sdtContent>
          <w:r w:rsidR="001D225B" w:rsidRPr="00416F27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="001D225B" w:rsidRPr="000B7D90">
        <w:rPr>
          <w:i/>
          <w:sz w:val="22"/>
        </w:rPr>
        <w:t xml:space="preserve"> </w:t>
      </w:r>
      <w:r w:rsidRPr="000B7D90">
        <w:rPr>
          <w:i/>
          <w:sz w:val="22"/>
        </w:rPr>
        <w:t>(state whether an interim or final application)</w:t>
      </w:r>
      <w:r w:rsidRPr="000B7D90">
        <w:rPr>
          <w:sz w:val="22"/>
        </w:rPr>
        <w:t>.</w:t>
      </w:r>
    </w:p>
    <w:p w14:paraId="78C155D0" w14:textId="77777777" w:rsidR="002B3D12" w:rsidRPr="002B3D12" w:rsidRDefault="002B3D12" w:rsidP="002B3D12">
      <w:pPr>
        <w:pStyle w:val="ListParagraph"/>
        <w:ind w:left="360"/>
        <w:rPr>
          <w:rFonts w:cs="Times New Roman"/>
          <w:szCs w:val="24"/>
        </w:rPr>
      </w:pPr>
    </w:p>
    <w:p w14:paraId="717F9D8F" w14:textId="3194B867" w:rsidR="002B3D12" w:rsidRPr="0074007F" w:rsidRDefault="002B3D12" w:rsidP="005D1169">
      <w:pPr>
        <w:pStyle w:val="ListParagraph"/>
        <w:numPr>
          <w:ilvl w:val="0"/>
          <w:numId w:val="15"/>
        </w:numPr>
        <w:ind w:left="720" w:hanging="720"/>
        <w:rPr>
          <w:rFonts w:cs="Times New Roman"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Check all applicable items</w:t>
      </w:r>
      <w:r>
        <w:rPr>
          <w:szCs w:val="24"/>
        </w:rPr>
        <w:t>)</w:t>
      </w:r>
    </w:p>
    <w:p w14:paraId="44E98D30" w14:textId="73B431B9" w:rsidR="0074007F" w:rsidRDefault="002646A9" w:rsidP="005D1169">
      <w:pPr>
        <w:pStyle w:val="ListParagraph"/>
        <w:tabs>
          <w:tab w:val="left" w:pos="1980"/>
        </w:tabs>
        <w:spacing w:line="276" w:lineRule="auto"/>
        <w:ind w:left="360" w:firstLine="360"/>
        <w:rPr>
          <w:szCs w:val="24"/>
        </w:rPr>
      </w:pPr>
      <w:sdt>
        <w:sdtPr>
          <w:rPr>
            <w:szCs w:val="24"/>
          </w:rPr>
          <w:id w:val="-9177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90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007F">
        <w:rPr>
          <w:szCs w:val="24"/>
        </w:rPr>
        <w:t xml:space="preserve">      a.</w:t>
      </w:r>
      <w:r w:rsidR="0074007F">
        <w:rPr>
          <w:szCs w:val="24"/>
        </w:rPr>
        <w:tab/>
        <w:t xml:space="preserve">Debtor(s)’ Chapter 13 Plan was confirmed on </w:t>
      </w:r>
      <w:sdt>
        <w:sdtPr>
          <w:rPr>
            <w:u w:val="single"/>
          </w:rPr>
          <w:id w:val="1181085385"/>
          <w:placeholder>
            <w:docPart w:val="82B38EBDEB584256B013071C9C11428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E5171" w:rsidRPr="00416F27">
            <w:rPr>
              <w:b/>
              <w:color w:val="0070C0"/>
              <w:u w:val="single"/>
            </w:rPr>
            <w:t>Select date</w:t>
          </w:r>
        </w:sdtContent>
      </w:sdt>
      <w:r w:rsidR="002E5171">
        <w:rPr>
          <w:szCs w:val="24"/>
        </w:rPr>
        <w:t xml:space="preserve"> </w:t>
      </w:r>
      <w:r w:rsidR="0074007F">
        <w:rPr>
          <w:i/>
          <w:szCs w:val="24"/>
        </w:rPr>
        <w:t>(date)</w:t>
      </w:r>
      <w:r w:rsidR="0074007F">
        <w:rPr>
          <w:szCs w:val="24"/>
        </w:rPr>
        <w:t>.</w:t>
      </w:r>
    </w:p>
    <w:p w14:paraId="0C7FD328" w14:textId="77777777" w:rsidR="00921F70" w:rsidRPr="0074007F" w:rsidRDefault="00921F70" w:rsidP="0074007F">
      <w:pPr>
        <w:pStyle w:val="ListParagraph"/>
        <w:tabs>
          <w:tab w:val="left" w:pos="1800"/>
        </w:tabs>
        <w:spacing w:line="276" w:lineRule="auto"/>
        <w:ind w:left="360"/>
        <w:rPr>
          <w:szCs w:val="24"/>
        </w:rPr>
      </w:pPr>
    </w:p>
    <w:p w14:paraId="1AFDB33A" w14:textId="62DC776B" w:rsidR="0074007F" w:rsidRDefault="002646A9" w:rsidP="005D1169">
      <w:pPr>
        <w:pStyle w:val="ListParagraph"/>
        <w:tabs>
          <w:tab w:val="left" w:pos="1980"/>
        </w:tabs>
        <w:ind w:left="1980" w:hanging="1260"/>
        <w:rPr>
          <w:szCs w:val="24"/>
        </w:rPr>
      </w:pPr>
      <w:sdt>
        <w:sdtPr>
          <w:rPr>
            <w:szCs w:val="24"/>
          </w:rPr>
          <w:id w:val="190571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90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007F">
        <w:rPr>
          <w:szCs w:val="24"/>
        </w:rPr>
        <w:t xml:space="preserve">      b.</w:t>
      </w:r>
      <w:r w:rsidR="0074007F">
        <w:rPr>
          <w:szCs w:val="24"/>
        </w:rPr>
        <w:tab/>
        <w:t>The order approving the last post-confirmation modification on Debtor(s)’ confirmed Chapter 13 plan was entered on</w:t>
      </w:r>
      <w:r w:rsidR="00921F70">
        <w:rPr>
          <w:szCs w:val="24"/>
        </w:rPr>
        <w:t xml:space="preserve"> </w:t>
      </w:r>
      <w:sdt>
        <w:sdtPr>
          <w:rPr>
            <w:u w:val="single"/>
          </w:rPr>
          <w:id w:val="1190415606"/>
          <w:placeholder>
            <w:docPart w:val="9B4289C7E6C84CC58AB1A73B3314B50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E5171" w:rsidRPr="00416F27">
            <w:rPr>
              <w:b/>
              <w:color w:val="0070C0"/>
              <w:u w:val="single"/>
            </w:rPr>
            <w:t>Select date</w:t>
          </w:r>
        </w:sdtContent>
      </w:sdt>
      <w:r w:rsidR="002E5171">
        <w:rPr>
          <w:i/>
          <w:szCs w:val="24"/>
        </w:rPr>
        <w:t xml:space="preserve"> </w:t>
      </w:r>
      <w:r w:rsidR="00921F70">
        <w:rPr>
          <w:i/>
          <w:szCs w:val="24"/>
        </w:rPr>
        <w:t>(date)</w:t>
      </w:r>
      <w:r w:rsidR="00921F70">
        <w:rPr>
          <w:szCs w:val="24"/>
        </w:rPr>
        <w:t>.</w:t>
      </w:r>
    </w:p>
    <w:p w14:paraId="517EE060" w14:textId="77777777" w:rsidR="00921F70" w:rsidRPr="0074007F" w:rsidRDefault="00921F70" w:rsidP="0074007F">
      <w:pPr>
        <w:pStyle w:val="ListParagraph"/>
        <w:tabs>
          <w:tab w:val="left" w:pos="1800"/>
        </w:tabs>
        <w:ind w:left="1800" w:hanging="1440"/>
        <w:rPr>
          <w:szCs w:val="24"/>
        </w:rPr>
      </w:pPr>
    </w:p>
    <w:p w14:paraId="2AE0E27B" w14:textId="12E5FF8F" w:rsidR="0074007F" w:rsidRPr="0074007F" w:rsidRDefault="002646A9" w:rsidP="005D1169">
      <w:pPr>
        <w:pStyle w:val="ListParagraph"/>
        <w:tabs>
          <w:tab w:val="left" w:pos="2070"/>
        </w:tabs>
        <w:spacing w:before="240"/>
        <w:ind w:left="1980" w:hanging="1260"/>
        <w:rPr>
          <w:rFonts w:cs="Times New Roman"/>
          <w:szCs w:val="24"/>
        </w:rPr>
      </w:pPr>
      <w:sdt>
        <w:sdtPr>
          <w:rPr>
            <w:szCs w:val="24"/>
          </w:rPr>
          <w:id w:val="-6347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90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007F">
        <w:rPr>
          <w:szCs w:val="24"/>
        </w:rPr>
        <w:t xml:space="preserve">      c.</w:t>
      </w:r>
      <w:r w:rsidR="0074007F">
        <w:rPr>
          <w:szCs w:val="24"/>
        </w:rPr>
        <w:tab/>
        <w:t>Debtor(s) have not confirmed a Plan.</w:t>
      </w:r>
    </w:p>
    <w:p w14:paraId="1435011E" w14:textId="77777777" w:rsidR="002B3D12" w:rsidRPr="002B3D12" w:rsidRDefault="002B3D12" w:rsidP="002B3D12">
      <w:pPr>
        <w:pStyle w:val="ListParagraph"/>
        <w:ind w:left="360"/>
        <w:rPr>
          <w:rFonts w:cs="Times New Roman"/>
          <w:szCs w:val="24"/>
        </w:rPr>
      </w:pPr>
    </w:p>
    <w:p w14:paraId="468199B4" w14:textId="4C53C63E" w:rsidR="002B3D12" w:rsidRPr="00921F70" w:rsidRDefault="002B3D12" w:rsidP="005D1169">
      <w:pPr>
        <w:pStyle w:val="ListParagraph"/>
        <w:numPr>
          <w:ilvl w:val="0"/>
          <w:numId w:val="15"/>
        </w:num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The dates and amounts of previous compensation paid are:</w:t>
      </w:r>
    </w:p>
    <w:p w14:paraId="0CF2F079" w14:textId="4BC35B03" w:rsidR="005D1169" w:rsidRPr="005D1169" w:rsidRDefault="002B3D12" w:rsidP="005D1169">
      <w:pPr>
        <w:pStyle w:val="ListParagraph"/>
        <w:numPr>
          <w:ilvl w:val="1"/>
          <w:numId w:val="15"/>
        </w:numPr>
        <w:rPr>
          <w:rFonts w:cs="Times New Roman"/>
          <w:szCs w:val="24"/>
        </w:rPr>
      </w:pPr>
      <w:r w:rsidRPr="005D1169">
        <w:rPr>
          <w:rFonts w:cs="Times New Roman"/>
          <w:szCs w:val="24"/>
        </w:rPr>
        <w:t>as a retainer</w:t>
      </w:r>
      <w:r w:rsidR="00921F70" w:rsidRPr="005D1169">
        <w:rPr>
          <w:szCs w:val="24"/>
        </w:rPr>
        <w:t xml:space="preserve"> </w:t>
      </w:r>
      <w:sdt>
        <w:sdtPr>
          <w:rPr>
            <w:u w:val="single"/>
          </w:rPr>
          <w:id w:val="-996575547"/>
          <w:placeholder>
            <w:docPart w:val="64F2C1B5FAF842F38E253465498CEC69"/>
          </w:placeholder>
          <w:showingPlcHdr/>
        </w:sdtPr>
        <w:sdtEndPr/>
        <w:sdtContent>
          <w:r w:rsidR="00160902" w:rsidRPr="00416F27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="00160902" w:rsidRPr="005D1169">
        <w:rPr>
          <w:i/>
          <w:szCs w:val="24"/>
        </w:rPr>
        <w:t xml:space="preserve"> </w:t>
      </w:r>
      <w:r w:rsidR="00921F70" w:rsidRPr="005D1169">
        <w:rPr>
          <w:i/>
          <w:szCs w:val="24"/>
        </w:rPr>
        <w:t>(list dates and amounts)</w:t>
      </w:r>
      <w:r w:rsidR="00921F70" w:rsidRPr="005D1169">
        <w:rPr>
          <w:szCs w:val="24"/>
        </w:rPr>
        <w:t>;</w:t>
      </w:r>
      <w:r w:rsidR="005C4FC0">
        <w:rPr>
          <w:szCs w:val="24"/>
        </w:rPr>
        <w:br/>
      </w:r>
    </w:p>
    <w:p w14:paraId="5620A714" w14:textId="33A208B3" w:rsidR="00921F70" w:rsidRPr="005D1169" w:rsidRDefault="00921F70" w:rsidP="00E645E0">
      <w:pPr>
        <w:pStyle w:val="ListParagraph"/>
        <w:numPr>
          <w:ilvl w:val="1"/>
          <w:numId w:val="15"/>
        </w:numPr>
        <w:rPr>
          <w:rFonts w:cs="Times New Roman"/>
          <w:szCs w:val="24"/>
        </w:rPr>
      </w:pPr>
      <w:r w:rsidRPr="005D1169">
        <w:rPr>
          <w:szCs w:val="24"/>
        </w:rPr>
        <w:t xml:space="preserve">paid by the Chapter 13 Trustee through a confirmed Plan </w:t>
      </w:r>
      <w:sdt>
        <w:sdtPr>
          <w:rPr>
            <w:u w:val="single"/>
          </w:rPr>
          <w:id w:val="-1381009061"/>
          <w:placeholder>
            <w:docPart w:val="DDFD24E387A44097ABAD6116C10882C1"/>
          </w:placeholder>
          <w:showingPlcHdr/>
        </w:sdtPr>
        <w:sdtEndPr/>
        <w:sdtContent>
          <w:r w:rsidR="001D225B" w:rsidRPr="00416F27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Pr="005D1169">
        <w:rPr>
          <w:szCs w:val="24"/>
        </w:rPr>
        <w:t xml:space="preserve"> </w:t>
      </w:r>
      <w:r w:rsidRPr="005D1169">
        <w:rPr>
          <w:i/>
          <w:szCs w:val="24"/>
        </w:rPr>
        <w:t>(list dates and amounts)</w:t>
      </w:r>
      <w:r w:rsidRPr="005D1169">
        <w:rPr>
          <w:szCs w:val="24"/>
        </w:rPr>
        <w:t>;</w:t>
      </w:r>
      <w:r w:rsidR="005C4FC0">
        <w:rPr>
          <w:szCs w:val="24"/>
        </w:rPr>
        <w:br/>
      </w:r>
    </w:p>
    <w:p w14:paraId="58265B78" w14:textId="77777777" w:rsidR="00144623" w:rsidRPr="00144623" w:rsidRDefault="00921F70" w:rsidP="00144623">
      <w:pPr>
        <w:pStyle w:val="ListParagraph"/>
        <w:numPr>
          <w:ilvl w:val="1"/>
          <w:numId w:val="15"/>
        </w:numPr>
        <w:rPr>
          <w:rFonts w:cs="Times New Roman"/>
          <w:szCs w:val="24"/>
        </w:rPr>
      </w:pPr>
      <w:r>
        <w:rPr>
          <w:szCs w:val="24"/>
        </w:rPr>
        <w:t xml:space="preserve">other </w:t>
      </w:r>
      <w:sdt>
        <w:sdtPr>
          <w:rPr>
            <w:u w:val="single"/>
          </w:rPr>
          <w:id w:val="-1178264381"/>
          <w:placeholder>
            <w:docPart w:val="60E09611A6C74585B07BCB0D29DD1C38"/>
          </w:placeholder>
          <w:showingPlcHdr/>
        </w:sdtPr>
        <w:sdtEndPr/>
        <w:sdtContent>
          <w:r w:rsidR="001D225B" w:rsidRPr="00416F27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>
        <w:rPr>
          <w:szCs w:val="24"/>
        </w:rPr>
        <w:t xml:space="preserve"> </w:t>
      </w:r>
      <w:r>
        <w:rPr>
          <w:i/>
          <w:szCs w:val="24"/>
        </w:rPr>
        <w:t>(describe source, amount and date paid)</w:t>
      </w:r>
      <w:r>
        <w:rPr>
          <w:szCs w:val="24"/>
        </w:rPr>
        <w:t>.</w:t>
      </w:r>
    </w:p>
    <w:p w14:paraId="76FBB3D1" w14:textId="77777777" w:rsidR="00144623" w:rsidRPr="00144623" w:rsidRDefault="00144623" w:rsidP="00144623">
      <w:pPr>
        <w:pStyle w:val="ListParagraph"/>
        <w:ind w:left="1080"/>
        <w:rPr>
          <w:rFonts w:cs="Times New Roman"/>
          <w:szCs w:val="24"/>
        </w:rPr>
      </w:pPr>
    </w:p>
    <w:p w14:paraId="102F7215" w14:textId="77777777" w:rsidR="00144623" w:rsidRDefault="00921F70" w:rsidP="00144623">
      <w:pPr>
        <w:pStyle w:val="ListParagraph"/>
        <w:numPr>
          <w:ilvl w:val="0"/>
          <w:numId w:val="15"/>
        </w:numPr>
        <w:ind w:left="720" w:hanging="720"/>
        <w:rPr>
          <w:rFonts w:cs="Times New Roman"/>
          <w:szCs w:val="24"/>
        </w:rPr>
      </w:pPr>
      <w:r w:rsidRPr="00144623">
        <w:rPr>
          <w:rFonts w:cs="Times New Roman"/>
          <w:szCs w:val="24"/>
        </w:rPr>
        <w:t>Compensation previously approved by the Court following the filing of an interim Application are:</w:t>
      </w:r>
      <w:r w:rsidR="001D225B" w:rsidRPr="00144623">
        <w:rPr>
          <w:rFonts w:cs="Times New Roman"/>
          <w:szCs w:val="24"/>
        </w:rPr>
        <w:t xml:space="preserve">  </w:t>
      </w:r>
      <w:sdt>
        <w:sdtPr>
          <w:rPr>
            <w:u w:val="single"/>
          </w:rPr>
          <w:id w:val="-1443380589"/>
          <w:placeholder>
            <w:docPart w:val="453B85986DCC405A9E5D934BD5F929A5"/>
          </w:placeholder>
          <w:showingPlcHdr/>
        </w:sdtPr>
        <w:sdtEndPr/>
        <w:sdtContent>
          <w:r w:rsidR="001D225B" w:rsidRPr="00144623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="001D225B" w:rsidRPr="00144623">
        <w:rPr>
          <w:rFonts w:cs="Times New Roman"/>
          <w:i/>
          <w:szCs w:val="24"/>
        </w:rPr>
        <w:t xml:space="preserve"> </w:t>
      </w:r>
      <w:r w:rsidRPr="00144623">
        <w:rPr>
          <w:rFonts w:cs="Times New Roman"/>
          <w:i/>
          <w:szCs w:val="24"/>
        </w:rPr>
        <w:t>(dates and amounts)</w:t>
      </w:r>
      <w:r w:rsidRPr="00144623">
        <w:rPr>
          <w:rFonts w:cs="Times New Roman"/>
          <w:szCs w:val="24"/>
        </w:rPr>
        <w:t>.</w:t>
      </w:r>
    </w:p>
    <w:p w14:paraId="13AFBD47" w14:textId="77777777" w:rsidR="00144623" w:rsidRDefault="00144623" w:rsidP="00144623">
      <w:pPr>
        <w:pStyle w:val="ListParagraph"/>
        <w:rPr>
          <w:rFonts w:cs="Times New Roman"/>
          <w:szCs w:val="24"/>
        </w:rPr>
      </w:pPr>
    </w:p>
    <w:p w14:paraId="55BCDDC5" w14:textId="77777777" w:rsidR="00144623" w:rsidRDefault="00921F70" w:rsidP="00144623">
      <w:pPr>
        <w:pStyle w:val="ListParagraph"/>
        <w:numPr>
          <w:ilvl w:val="0"/>
          <w:numId w:val="15"/>
        </w:numPr>
        <w:ind w:left="720" w:hanging="720"/>
        <w:rPr>
          <w:rFonts w:cs="Times New Roman"/>
          <w:szCs w:val="24"/>
        </w:rPr>
      </w:pPr>
      <w:r w:rsidRPr="00144623">
        <w:rPr>
          <w:szCs w:val="24"/>
        </w:rPr>
        <w:lastRenderedPageBreak/>
        <w:t xml:space="preserve">If Applicant </w:t>
      </w:r>
      <w:r w:rsidRPr="00144623">
        <w:rPr>
          <w:rFonts w:cs="Times New Roman"/>
          <w:szCs w:val="24"/>
          <w:lang w:val="en-CA"/>
        </w:rPr>
        <w:fldChar w:fldCharType="begin"/>
      </w:r>
      <w:r w:rsidRPr="00144623">
        <w:rPr>
          <w:rFonts w:cs="Times New Roman"/>
          <w:szCs w:val="24"/>
          <w:lang w:val="en-CA"/>
        </w:rPr>
        <w:instrText xml:space="preserve"> SEQ CHAPTER \h \r 1</w:instrText>
      </w:r>
      <w:r w:rsidRPr="00144623">
        <w:rPr>
          <w:rFonts w:cs="Times New Roman"/>
          <w:szCs w:val="24"/>
          <w:lang w:val="en-CA"/>
        </w:rPr>
        <w:fldChar w:fldCharType="end"/>
      </w:r>
      <w:r w:rsidRPr="00144623">
        <w:rPr>
          <w:rFonts w:cs="Times New Roman"/>
          <w:szCs w:val="24"/>
        </w:rPr>
        <w:t>has not agreed with Debtor(s) to accept the Presumptively Reasonable Fee (“PRF”), or is filing a supplemental fee application, Applicant requests compensation in the amount of $</w:t>
      </w:r>
      <w:sdt>
        <w:sdtPr>
          <w:rPr>
            <w:u w:val="single"/>
          </w:rPr>
          <w:id w:val="2023345833"/>
          <w:placeholder>
            <w:docPart w:val="D82DB702719C473C8F62BAAA1B02FCCD"/>
          </w:placeholder>
          <w:showingPlcHdr/>
        </w:sdtPr>
        <w:sdtEndPr/>
        <w:sdtContent>
          <w:r w:rsidR="001D225B" w:rsidRPr="00144623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="005D1169" w:rsidRPr="00144623">
        <w:rPr>
          <w:rFonts w:cs="Times New Roman"/>
          <w:szCs w:val="24"/>
        </w:rPr>
        <w:t xml:space="preserve"> </w:t>
      </w:r>
      <w:r w:rsidRPr="00144623">
        <w:rPr>
          <w:rFonts w:cs="Times New Roman"/>
          <w:szCs w:val="24"/>
        </w:rPr>
        <w:t>and reimbursement of expenses in the amount of $</w:t>
      </w:r>
      <w:r w:rsidR="001D225B" w:rsidRPr="00144623">
        <w:rPr>
          <w:u w:val="single"/>
        </w:rPr>
        <w:t xml:space="preserve"> </w:t>
      </w:r>
      <w:sdt>
        <w:sdtPr>
          <w:rPr>
            <w:u w:val="single"/>
          </w:rPr>
          <w:id w:val="754558394"/>
          <w:placeholder>
            <w:docPart w:val="F1B91D5C5D084B4585B2A8C265F57160"/>
          </w:placeholder>
          <w:showingPlcHdr/>
        </w:sdtPr>
        <w:sdtEndPr/>
        <w:sdtContent>
          <w:r w:rsidR="001D225B" w:rsidRPr="00144623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="005C4FC0" w:rsidRPr="00144623">
        <w:rPr>
          <w:rFonts w:cs="Times New Roman"/>
          <w:szCs w:val="24"/>
        </w:rPr>
        <w:t xml:space="preserve"> </w:t>
      </w:r>
      <w:r w:rsidRPr="00144623">
        <w:rPr>
          <w:rFonts w:cs="Times New Roman"/>
          <w:szCs w:val="24"/>
        </w:rPr>
        <w:t xml:space="preserve">for the period of </w:t>
      </w:r>
      <w:sdt>
        <w:sdtPr>
          <w:rPr>
            <w:u w:val="single"/>
          </w:rPr>
          <w:id w:val="-129167505"/>
          <w:placeholder>
            <w:docPart w:val="55F40298201043FEB9F37466444A141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60902" w:rsidRPr="00144623">
            <w:rPr>
              <w:b/>
              <w:color w:val="0070C0"/>
              <w:u w:val="single"/>
            </w:rPr>
            <w:t>Select date</w:t>
          </w:r>
        </w:sdtContent>
      </w:sdt>
      <w:r w:rsidR="005C4FC0" w:rsidRPr="00144623">
        <w:rPr>
          <w:rFonts w:cs="Times New Roman"/>
          <w:szCs w:val="24"/>
        </w:rPr>
        <w:t xml:space="preserve"> </w:t>
      </w:r>
      <w:r w:rsidRPr="00144623">
        <w:rPr>
          <w:rFonts w:cs="Times New Roman"/>
          <w:szCs w:val="24"/>
        </w:rPr>
        <w:t>to</w:t>
      </w:r>
      <w:r w:rsidR="005D1169" w:rsidRPr="00144623">
        <w:rPr>
          <w:rFonts w:cs="Times New Roman"/>
          <w:szCs w:val="24"/>
        </w:rPr>
        <w:t xml:space="preserve"> </w:t>
      </w:r>
      <w:sdt>
        <w:sdtPr>
          <w:rPr>
            <w:u w:val="single"/>
          </w:rPr>
          <w:id w:val="-966742589"/>
          <w:placeholder>
            <w:docPart w:val="F5603FA7CBDB418394D7E8CABD6B3D7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60902" w:rsidRPr="00144623">
            <w:rPr>
              <w:b/>
              <w:color w:val="0070C0"/>
              <w:u w:val="single"/>
            </w:rPr>
            <w:t>Select date</w:t>
          </w:r>
        </w:sdtContent>
      </w:sdt>
      <w:r w:rsidR="005D1169" w:rsidRPr="00144623">
        <w:rPr>
          <w:rFonts w:cs="Times New Roman"/>
          <w:szCs w:val="24"/>
        </w:rPr>
        <w:t xml:space="preserve">.  </w:t>
      </w:r>
      <w:r w:rsidRPr="00144623">
        <w:rPr>
          <w:rFonts w:cs="Times New Roman"/>
          <w:szCs w:val="24"/>
        </w:rPr>
        <w:t>A chronological listing of services performed and itemization of expenses for which reimbursement is requested for this time is attached as Exhibit “B” to this Application.</w:t>
      </w:r>
    </w:p>
    <w:p w14:paraId="6AB96529" w14:textId="77777777" w:rsidR="00144623" w:rsidRDefault="00144623" w:rsidP="00144623">
      <w:pPr>
        <w:pStyle w:val="ListParagraph"/>
        <w:rPr>
          <w:rFonts w:cs="Times New Roman"/>
          <w:szCs w:val="24"/>
        </w:rPr>
      </w:pPr>
    </w:p>
    <w:p w14:paraId="03C972DA" w14:textId="77777777" w:rsidR="00144623" w:rsidRDefault="005C4FC0" w:rsidP="00144623">
      <w:pPr>
        <w:pStyle w:val="ListParagraph"/>
        <w:numPr>
          <w:ilvl w:val="0"/>
          <w:numId w:val="15"/>
        </w:numPr>
        <w:ind w:left="720" w:hanging="720"/>
        <w:rPr>
          <w:rFonts w:cs="Times New Roman"/>
          <w:szCs w:val="24"/>
        </w:rPr>
      </w:pPr>
      <w:r w:rsidRPr="00144623">
        <w:rPr>
          <w:rFonts w:cs="Times New Roman"/>
          <w:szCs w:val="24"/>
        </w:rPr>
        <w:t>Legal services were performed by all professionals at the hourly rates set forth at the beginning of the chronological listing of services provided on Exhibit “B.”</w:t>
      </w:r>
    </w:p>
    <w:p w14:paraId="77D035CF" w14:textId="77777777" w:rsidR="00144623" w:rsidRDefault="00144623" w:rsidP="00144623">
      <w:pPr>
        <w:pStyle w:val="ListParagraph"/>
        <w:rPr>
          <w:rFonts w:cs="Times New Roman"/>
          <w:szCs w:val="24"/>
        </w:rPr>
      </w:pPr>
    </w:p>
    <w:p w14:paraId="1BD28605" w14:textId="6247CEAA" w:rsidR="005C4FC0" w:rsidRPr="00144623" w:rsidRDefault="005C4FC0" w:rsidP="00144623">
      <w:pPr>
        <w:pStyle w:val="ListParagraph"/>
        <w:numPr>
          <w:ilvl w:val="0"/>
          <w:numId w:val="15"/>
        </w:numPr>
        <w:ind w:left="720" w:hanging="720"/>
        <w:rPr>
          <w:rFonts w:cs="Times New Roman"/>
          <w:szCs w:val="24"/>
        </w:rPr>
      </w:pPr>
      <w:r w:rsidRPr="00144623">
        <w:rPr>
          <w:rFonts w:cs="Times New Roman"/>
          <w:i/>
          <w:szCs w:val="24"/>
        </w:rPr>
        <w:t>(Check one)</w:t>
      </w:r>
    </w:p>
    <w:p w14:paraId="7235D6A5" w14:textId="16785ADA" w:rsidR="005C4FC0" w:rsidRDefault="005C4FC0" w:rsidP="005C4FC0">
      <w:pPr>
        <w:ind w:left="720" w:hanging="720"/>
        <w:rPr>
          <w:rFonts w:cs="Times New Roman"/>
          <w:szCs w:val="24"/>
        </w:rPr>
      </w:pPr>
    </w:p>
    <w:p w14:paraId="224207AF" w14:textId="686F355E" w:rsidR="005C4FC0" w:rsidRDefault="002646A9" w:rsidP="005C4FC0">
      <w:pPr>
        <w:tabs>
          <w:tab w:val="left" w:pos="1440"/>
        </w:tabs>
        <w:ind w:left="1440" w:hanging="72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73746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9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5C4FC0">
        <w:rPr>
          <w:rFonts w:cs="Times New Roman"/>
          <w:szCs w:val="24"/>
        </w:rPr>
        <w:tab/>
        <w:t>Debtor(s) have reviewed this Application prior to its filing and have approved the requested amounts.</w:t>
      </w:r>
    </w:p>
    <w:p w14:paraId="47FB3E59" w14:textId="0C93B713" w:rsidR="005C4FC0" w:rsidRDefault="005C4FC0" w:rsidP="005C4FC0">
      <w:pPr>
        <w:tabs>
          <w:tab w:val="left" w:pos="1440"/>
        </w:tabs>
        <w:ind w:left="1440" w:hanging="720"/>
        <w:rPr>
          <w:rFonts w:cs="Times New Roman"/>
          <w:szCs w:val="24"/>
        </w:rPr>
      </w:pPr>
    </w:p>
    <w:p w14:paraId="19E3061B" w14:textId="1C53757E" w:rsidR="005C4FC0" w:rsidRDefault="002646A9" w:rsidP="005C4FC0">
      <w:pPr>
        <w:tabs>
          <w:tab w:val="left" w:pos="1440"/>
        </w:tabs>
        <w:ind w:left="1440" w:hanging="720"/>
        <w:rPr>
          <w:szCs w:val="24"/>
        </w:rPr>
      </w:pPr>
      <w:sdt>
        <w:sdtPr>
          <w:rPr>
            <w:rFonts w:cs="Times New Roman"/>
            <w:szCs w:val="24"/>
          </w:rPr>
          <w:id w:val="15313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9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5C4FC0">
        <w:rPr>
          <w:rFonts w:cs="Times New Roman"/>
          <w:szCs w:val="24"/>
        </w:rPr>
        <w:tab/>
      </w:r>
      <w:r w:rsidR="005C4FC0">
        <w:rPr>
          <w:szCs w:val="24"/>
          <w:lang w:val="en-CA"/>
        </w:rPr>
        <w:fldChar w:fldCharType="begin"/>
      </w:r>
      <w:r w:rsidR="005C4FC0">
        <w:rPr>
          <w:szCs w:val="24"/>
          <w:lang w:val="en-CA"/>
        </w:rPr>
        <w:instrText xml:space="preserve"> SEQ CHAPTER \h \r 1</w:instrText>
      </w:r>
      <w:r w:rsidR="005C4FC0">
        <w:rPr>
          <w:szCs w:val="24"/>
          <w:lang w:val="en-CA"/>
        </w:rPr>
        <w:fldChar w:fldCharType="end"/>
      </w:r>
      <w:r w:rsidR="005C4FC0">
        <w:rPr>
          <w:szCs w:val="24"/>
        </w:rPr>
        <w:t>Debtor(s) have reviewed this Application prior to its filing and have not approved the requested amounts.</w:t>
      </w:r>
    </w:p>
    <w:p w14:paraId="6F2F01BB" w14:textId="79626455" w:rsidR="005C4FC0" w:rsidRDefault="005C4FC0" w:rsidP="005C4FC0">
      <w:pPr>
        <w:tabs>
          <w:tab w:val="left" w:pos="1440"/>
        </w:tabs>
        <w:ind w:left="1440" w:hanging="720"/>
        <w:rPr>
          <w:szCs w:val="24"/>
        </w:rPr>
      </w:pPr>
    </w:p>
    <w:p w14:paraId="4EB00564" w14:textId="6798F579" w:rsidR="005C4FC0" w:rsidRDefault="002646A9" w:rsidP="005C4FC0">
      <w:pPr>
        <w:tabs>
          <w:tab w:val="left" w:pos="1440"/>
        </w:tabs>
        <w:ind w:left="1440" w:hanging="720"/>
        <w:rPr>
          <w:szCs w:val="24"/>
        </w:rPr>
      </w:pPr>
      <w:sdt>
        <w:sdtPr>
          <w:rPr>
            <w:szCs w:val="24"/>
          </w:rPr>
          <w:id w:val="67902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90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4FC0">
        <w:rPr>
          <w:szCs w:val="24"/>
        </w:rPr>
        <w:tab/>
      </w:r>
      <w:r w:rsidR="005C4FC0">
        <w:rPr>
          <w:szCs w:val="24"/>
          <w:lang w:val="en-CA"/>
        </w:rPr>
        <w:fldChar w:fldCharType="begin"/>
      </w:r>
      <w:r w:rsidR="005C4FC0">
        <w:rPr>
          <w:szCs w:val="24"/>
          <w:lang w:val="en-CA"/>
        </w:rPr>
        <w:instrText xml:space="preserve"> SEQ CHAPTER \h \r 1</w:instrText>
      </w:r>
      <w:r w:rsidR="005C4FC0">
        <w:rPr>
          <w:szCs w:val="24"/>
          <w:lang w:val="en-CA"/>
        </w:rPr>
        <w:fldChar w:fldCharType="end"/>
      </w:r>
      <w:r w:rsidR="005C4FC0">
        <w:rPr>
          <w:szCs w:val="24"/>
        </w:rPr>
        <w:t>Debtor(s) have not reviewed this Application prior to its filing.</w:t>
      </w:r>
    </w:p>
    <w:p w14:paraId="5990E5E0" w14:textId="26CFA6DB" w:rsidR="005C4FC0" w:rsidRDefault="005C4FC0" w:rsidP="005C4FC0">
      <w:pPr>
        <w:tabs>
          <w:tab w:val="left" w:pos="1440"/>
        </w:tabs>
        <w:ind w:left="1440" w:hanging="720"/>
        <w:rPr>
          <w:szCs w:val="24"/>
        </w:rPr>
      </w:pPr>
    </w:p>
    <w:p w14:paraId="4BBB2B54" w14:textId="77777777" w:rsidR="00144623" w:rsidRDefault="002646A9" w:rsidP="00144623">
      <w:pPr>
        <w:tabs>
          <w:tab w:val="left" w:pos="1440"/>
        </w:tabs>
        <w:ind w:left="1440" w:hanging="720"/>
        <w:rPr>
          <w:szCs w:val="24"/>
        </w:rPr>
      </w:pPr>
      <w:sdt>
        <w:sdtPr>
          <w:rPr>
            <w:szCs w:val="24"/>
          </w:rPr>
          <w:id w:val="896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90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4FC0">
        <w:rPr>
          <w:szCs w:val="24"/>
        </w:rPr>
        <w:tab/>
      </w:r>
      <w:r w:rsidR="005C4FC0">
        <w:rPr>
          <w:szCs w:val="24"/>
          <w:lang w:val="en-CA"/>
        </w:rPr>
        <w:fldChar w:fldCharType="begin"/>
      </w:r>
      <w:r w:rsidR="005C4FC0">
        <w:rPr>
          <w:szCs w:val="24"/>
          <w:lang w:val="en-CA"/>
        </w:rPr>
        <w:instrText xml:space="preserve"> SEQ CHAPTER \h \r 1</w:instrText>
      </w:r>
      <w:r w:rsidR="005C4FC0">
        <w:rPr>
          <w:szCs w:val="24"/>
          <w:lang w:val="en-CA"/>
        </w:rPr>
        <w:fldChar w:fldCharType="end"/>
      </w:r>
      <w:r w:rsidR="005C4FC0">
        <w:rPr>
          <w:szCs w:val="24"/>
        </w:rPr>
        <w:t xml:space="preserve">Debtor(s) have not approved the requested amounts. </w:t>
      </w:r>
    </w:p>
    <w:p w14:paraId="74CB5ACC" w14:textId="77777777" w:rsidR="00144623" w:rsidRDefault="00144623" w:rsidP="00144623">
      <w:pPr>
        <w:tabs>
          <w:tab w:val="left" w:pos="1440"/>
        </w:tabs>
        <w:ind w:left="1440" w:hanging="720"/>
        <w:rPr>
          <w:szCs w:val="24"/>
        </w:rPr>
      </w:pPr>
    </w:p>
    <w:p w14:paraId="2235E4FD" w14:textId="667A16D8" w:rsidR="00474E47" w:rsidRDefault="00474E47" w:rsidP="00144623">
      <w:pPr>
        <w:pStyle w:val="ListParagraph"/>
        <w:numPr>
          <w:ilvl w:val="0"/>
          <w:numId w:val="15"/>
        </w:numPr>
        <w:ind w:left="720" w:hanging="720"/>
        <w:rPr>
          <w:szCs w:val="24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>Objections are pending to the following prior fee applications: (</w:t>
      </w:r>
      <w:r>
        <w:rPr>
          <w:i/>
          <w:iCs/>
          <w:szCs w:val="24"/>
        </w:rPr>
        <w:t>list date application was filed and name of objector, if no objections pending state “none”</w:t>
      </w:r>
      <w:r>
        <w:rPr>
          <w:szCs w:val="24"/>
        </w:rPr>
        <w:t>).</w:t>
      </w:r>
    </w:p>
    <w:p w14:paraId="0AB9A033" w14:textId="2F74C9DF" w:rsidR="007057E1" w:rsidRPr="001D225B" w:rsidRDefault="00474E47" w:rsidP="00474E47">
      <w:pPr>
        <w:tabs>
          <w:tab w:val="left" w:pos="1260"/>
        </w:tabs>
        <w:spacing w:line="360" w:lineRule="auto"/>
        <w:ind w:left="720" w:hanging="720"/>
        <w:rPr>
          <w:szCs w:val="24"/>
        </w:rPr>
      </w:pPr>
      <w:r>
        <w:rPr>
          <w:szCs w:val="24"/>
        </w:rPr>
        <w:tab/>
      </w:r>
      <w:sdt>
        <w:sdtPr>
          <w:rPr>
            <w:u w:val="single"/>
          </w:rPr>
          <w:id w:val="1674069394"/>
          <w:placeholder>
            <w:docPart w:val="C57CFC50E87E4830B85C936734ECC084"/>
          </w:placeholder>
          <w:showingPlcHdr/>
        </w:sdtPr>
        <w:sdtEndPr/>
        <w:sdtContent>
          <w:r w:rsidR="001D225B" w:rsidRPr="00416F27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="00416F27" w:rsidRPr="00416F27">
        <w:t>.</w:t>
      </w:r>
    </w:p>
    <w:p w14:paraId="7DABFCBA" w14:textId="316B1B7F" w:rsidR="00474E47" w:rsidRDefault="007057E1" w:rsidP="00474E47">
      <w:pPr>
        <w:tabs>
          <w:tab w:val="left" w:pos="1260"/>
        </w:tabs>
        <w:spacing w:line="360" w:lineRule="auto"/>
        <w:ind w:left="720" w:hanging="720"/>
        <w:rPr>
          <w:szCs w:val="24"/>
        </w:rPr>
      </w:pPr>
      <w:r>
        <w:rPr>
          <w:szCs w:val="24"/>
        </w:rPr>
        <w:tab/>
      </w:r>
    </w:p>
    <w:p w14:paraId="05A0964F" w14:textId="09573B3D" w:rsidR="00474E47" w:rsidRDefault="00474E47" w:rsidP="00474E47">
      <w:pPr>
        <w:tabs>
          <w:tab w:val="left" w:pos="1260"/>
        </w:tabs>
        <w:ind w:left="720" w:hanging="720"/>
        <w:rPr>
          <w:szCs w:val="24"/>
        </w:rPr>
      </w:pPr>
    </w:p>
    <w:p w14:paraId="7288486E" w14:textId="008F4891" w:rsidR="00474E47" w:rsidRDefault="00474E47" w:rsidP="00474E47">
      <w:pPr>
        <w:tabs>
          <w:tab w:val="left" w:pos="720"/>
          <w:tab w:val="left" w:pos="1260"/>
        </w:tabs>
        <w:rPr>
          <w:szCs w:val="24"/>
        </w:rPr>
      </w:pPr>
      <w:r>
        <w:rPr>
          <w:szCs w:val="24"/>
        </w:rPr>
        <w:tab/>
        <w:t xml:space="preserve">WHEREFORE, 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>your Applicant respectfully requests this Honorable Court to approve the requested compensation in the amount of $</w:t>
      </w:r>
      <w:r w:rsidR="001D225B" w:rsidRPr="001D225B">
        <w:rPr>
          <w:u w:val="single"/>
        </w:rPr>
        <w:t xml:space="preserve"> </w:t>
      </w:r>
      <w:sdt>
        <w:sdtPr>
          <w:rPr>
            <w:u w:val="single"/>
          </w:rPr>
          <w:id w:val="-17249069"/>
          <w:placeholder>
            <w:docPart w:val="6420E41AA23B49A8A4EA7FF113D6A9CA"/>
          </w:placeholder>
          <w:showingPlcHdr/>
        </w:sdtPr>
        <w:sdtEndPr/>
        <w:sdtContent>
          <w:r w:rsidR="001D225B" w:rsidRPr="00416F27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>
        <w:rPr>
          <w:szCs w:val="24"/>
        </w:rPr>
        <w:t xml:space="preserve"> and reimbursement of expenses in the amount of $</w:t>
      </w:r>
      <w:r w:rsidR="001D225B" w:rsidRPr="001D225B">
        <w:rPr>
          <w:u w:val="single"/>
        </w:rPr>
        <w:t xml:space="preserve"> </w:t>
      </w:r>
      <w:sdt>
        <w:sdtPr>
          <w:rPr>
            <w:u w:val="single"/>
          </w:rPr>
          <w:id w:val="1471095982"/>
          <w:placeholder>
            <w:docPart w:val="6B6A2449B6314F7D92CCEFBD4E73D52D"/>
          </w:placeholder>
          <w:showingPlcHdr/>
        </w:sdtPr>
        <w:sdtEndPr/>
        <w:sdtContent>
          <w:r w:rsidR="001D225B" w:rsidRPr="00416F27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>
        <w:rPr>
          <w:szCs w:val="24"/>
        </w:rPr>
        <w:t xml:space="preserve"> pursuant to 11 U.S.C. § 330, and if this is a Final Fee Application, to determine that all prior interim orders are final.</w:t>
      </w:r>
    </w:p>
    <w:p w14:paraId="0740E94B" w14:textId="77777777" w:rsidR="005C4FC0" w:rsidRPr="005C4FC0" w:rsidRDefault="005C4FC0" w:rsidP="005C4FC0">
      <w:pPr>
        <w:tabs>
          <w:tab w:val="left" w:pos="1440"/>
        </w:tabs>
        <w:ind w:left="1440" w:hanging="720"/>
        <w:rPr>
          <w:rFonts w:cs="Times New Roman"/>
          <w:szCs w:val="24"/>
        </w:rPr>
      </w:pPr>
    </w:p>
    <w:p w14:paraId="3A74282D" w14:textId="77777777" w:rsidR="00921F70" w:rsidRPr="00980160" w:rsidRDefault="00921F70" w:rsidP="00FD6C80">
      <w:pPr>
        <w:rPr>
          <w:szCs w:val="24"/>
        </w:rPr>
      </w:pPr>
    </w:p>
    <w:p w14:paraId="6B9A7809" w14:textId="77777777" w:rsidR="004941F9" w:rsidRPr="00EA247A" w:rsidRDefault="004941F9" w:rsidP="00FD6C80">
      <w:pPr>
        <w:rPr>
          <w:rFonts w:cs="Times New Roman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4DFA" w:rsidRPr="00EA247A" w14:paraId="2226BF53" w14:textId="77777777" w:rsidTr="00C04DF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9DF0AE9" w14:textId="0BA684EC" w:rsidR="00C04DFA" w:rsidRPr="00C04DFA" w:rsidRDefault="00C04DFA" w:rsidP="007A095F">
            <w:pPr>
              <w:tabs>
                <w:tab w:val="left" w:pos="3960"/>
              </w:tabs>
              <w:rPr>
                <w:rFonts w:cs="Times New Roman"/>
                <w:szCs w:val="16"/>
              </w:rPr>
            </w:pPr>
            <w:r w:rsidRPr="00C04DFA">
              <w:rPr>
                <w:rFonts w:cs="Times New Roman"/>
                <w:szCs w:val="16"/>
              </w:rPr>
              <w:t>Date</w:t>
            </w:r>
            <w:r w:rsidR="00DA49D7">
              <w:rPr>
                <w:rFonts w:cs="Times New Roman"/>
                <w:szCs w:val="16"/>
              </w:rPr>
              <w:t>d</w:t>
            </w:r>
            <w:r w:rsidRPr="00C04DFA">
              <w:rPr>
                <w:rFonts w:cs="Times New Roman"/>
                <w:szCs w:val="16"/>
              </w:rPr>
              <w:t xml:space="preserve">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B7CF0BB901C84B608DD093F6B0CC7D8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04DFA">
                  <w:rPr>
                    <w:rFonts w:cs="Times New Roman"/>
                    <w:b/>
                    <w:color w:val="0070C0"/>
                  </w:rPr>
                  <w:t>Select</w:t>
                </w:r>
                <w:r w:rsidRPr="00C04DFA">
                  <w:rPr>
                    <w:rFonts w:cs="Times New Roman"/>
                    <w:color w:val="0070C0"/>
                  </w:rPr>
                  <w:t xml:space="preserve"> </w:t>
                </w:r>
                <w:r w:rsidRPr="00C04DFA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  <w:r w:rsidRPr="00C04DFA">
              <w:tab/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26057" w14:textId="26F4229B" w:rsidR="00C04DFA" w:rsidRPr="00EA247A" w:rsidRDefault="002646A9" w:rsidP="007A095F">
            <w:pPr>
              <w:rPr>
                <w:rFonts w:cs="Times New Roman"/>
                <w:szCs w:val="16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9F6DE0BF328E4A19B56DBB8289B2D5D3"/>
                </w:placeholder>
                <w:showingPlcHdr/>
              </w:sdtPr>
              <w:sdtEndPr/>
              <w:sdtContent>
                <w:r w:rsidR="00B82F90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C04DFA" w:rsidRPr="00EA247A" w14:paraId="2A6901FD" w14:textId="77777777" w:rsidTr="00C04DF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95BF816" w14:textId="77777777" w:rsidR="00C04DFA" w:rsidRPr="00C04DFA" w:rsidRDefault="00C04DFA" w:rsidP="007A095F">
            <w:pPr>
              <w:tabs>
                <w:tab w:val="left" w:pos="3960"/>
              </w:tabs>
              <w:rPr>
                <w:rFonts w:cs="Times New Roman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78492DA5" w14:textId="2DF798AC" w:rsidR="00C04DFA" w:rsidRPr="00C04DFA" w:rsidRDefault="00C04DFA" w:rsidP="007A095F">
            <w:pPr>
              <w:rPr>
                <w:rFonts w:cs="Times New Roman"/>
                <w:szCs w:val="16"/>
              </w:rPr>
            </w:pPr>
            <w:r w:rsidRPr="00C04DFA">
              <w:rPr>
                <w:rFonts w:cs="Times New Roman"/>
                <w:szCs w:val="16"/>
              </w:rPr>
              <w:t>Applicant’s Signature</w:t>
            </w:r>
          </w:p>
        </w:tc>
      </w:tr>
    </w:tbl>
    <w:p w14:paraId="1594E5BB" w14:textId="7C99F87F" w:rsidR="00477E79" w:rsidRPr="00EA247A" w:rsidRDefault="00477E79" w:rsidP="00C04DFA">
      <w:pPr>
        <w:rPr>
          <w:rFonts w:cs="Times New Roman"/>
          <w:szCs w:val="16"/>
        </w:rPr>
      </w:pPr>
    </w:p>
    <w:sectPr w:rsidR="00477E79" w:rsidRPr="00EA247A" w:rsidSect="005C4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8BB7" w14:textId="77777777" w:rsidR="002646A9" w:rsidRDefault="00264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588C" w14:textId="77777777" w:rsidR="002646A9" w:rsidRDefault="00264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982" w14:textId="77777777" w:rsidR="002646A9" w:rsidRDefault="0026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6757" w14:textId="77777777" w:rsidR="002646A9" w:rsidRDefault="00264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9497" w14:textId="566AB15D" w:rsidR="001D225B" w:rsidRPr="001D225B" w:rsidRDefault="009C1528" w:rsidP="001D22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EB535B">
      <w:rPr>
        <w:sz w:val="16"/>
        <w:szCs w:val="16"/>
      </w:rPr>
      <w:t xml:space="preserve">May </w:t>
    </w:r>
    <w:r w:rsidR="002646A9">
      <w:rPr>
        <w:sz w:val="16"/>
        <w:szCs w:val="16"/>
      </w:rPr>
      <w:t>1</w:t>
    </w:r>
    <w:r w:rsidR="00EB535B">
      <w:rPr>
        <w:sz w:val="16"/>
        <w:szCs w:val="16"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656E" w14:textId="77777777" w:rsidR="002646A9" w:rsidRDefault="00264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21A4"/>
    <w:multiLevelType w:val="hybridMultilevel"/>
    <w:tmpl w:val="A69C5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505B1"/>
    <w:multiLevelType w:val="hybridMultilevel"/>
    <w:tmpl w:val="FAF2A1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6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80"/>
    <w:rsid w:val="00001EA8"/>
    <w:rsid w:val="000242E5"/>
    <w:rsid w:val="00024532"/>
    <w:rsid w:val="000263D9"/>
    <w:rsid w:val="000279B3"/>
    <w:rsid w:val="0003796E"/>
    <w:rsid w:val="000411B7"/>
    <w:rsid w:val="0006748A"/>
    <w:rsid w:val="000916BC"/>
    <w:rsid w:val="000A292E"/>
    <w:rsid w:val="000B157E"/>
    <w:rsid w:val="000B375A"/>
    <w:rsid w:val="000B7D90"/>
    <w:rsid w:val="000D231E"/>
    <w:rsid w:val="000D639C"/>
    <w:rsid w:val="00100195"/>
    <w:rsid w:val="00104FFF"/>
    <w:rsid w:val="00111B96"/>
    <w:rsid w:val="00132700"/>
    <w:rsid w:val="00141450"/>
    <w:rsid w:val="00143831"/>
    <w:rsid w:val="00144623"/>
    <w:rsid w:val="00160902"/>
    <w:rsid w:val="0016379D"/>
    <w:rsid w:val="00170BD9"/>
    <w:rsid w:val="0017752E"/>
    <w:rsid w:val="001C24F6"/>
    <w:rsid w:val="001D225B"/>
    <w:rsid w:val="001D577D"/>
    <w:rsid w:val="001D5EA1"/>
    <w:rsid w:val="001F7D75"/>
    <w:rsid w:val="002268E0"/>
    <w:rsid w:val="002336BF"/>
    <w:rsid w:val="00240102"/>
    <w:rsid w:val="0025417A"/>
    <w:rsid w:val="002646A9"/>
    <w:rsid w:val="00266D36"/>
    <w:rsid w:val="00272C52"/>
    <w:rsid w:val="00283626"/>
    <w:rsid w:val="00285C01"/>
    <w:rsid w:val="002953A6"/>
    <w:rsid w:val="002A28AB"/>
    <w:rsid w:val="002B3D12"/>
    <w:rsid w:val="002B7BE2"/>
    <w:rsid w:val="002C79FE"/>
    <w:rsid w:val="002D4226"/>
    <w:rsid w:val="002E0A98"/>
    <w:rsid w:val="002E5171"/>
    <w:rsid w:val="003437D6"/>
    <w:rsid w:val="00344F22"/>
    <w:rsid w:val="00347EFB"/>
    <w:rsid w:val="003610E2"/>
    <w:rsid w:val="00382E45"/>
    <w:rsid w:val="003A5F51"/>
    <w:rsid w:val="003A702C"/>
    <w:rsid w:val="003A74A1"/>
    <w:rsid w:val="003B487B"/>
    <w:rsid w:val="003C0249"/>
    <w:rsid w:val="003E5A00"/>
    <w:rsid w:val="00416F27"/>
    <w:rsid w:val="00454D27"/>
    <w:rsid w:val="00461A3C"/>
    <w:rsid w:val="00474E47"/>
    <w:rsid w:val="00477E79"/>
    <w:rsid w:val="00485CA0"/>
    <w:rsid w:val="004941F9"/>
    <w:rsid w:val="004D5FFD"/>
    <w:rsid w:val="004F0165"/>
    <w:rsid w:val="004F628F"/>
    <w:rsid w:val="004F6B40"/>
    <w:rsid w:val="00505485"/>
    <w:rsid w:val="00556B86"/>
    <w:rsid w:val="005838A3"/>
    <w:rsid w:val="00594F03"/>
    <w:rsid w:val="005B3087"/>
    <w:rsid w:val="005C4FC0"/>
    <w:rsid w:val="005D1169"/>
    <w:rsid w:val="005D59F5"/>
    <w:rsid w:val="005F2F21"/>
    <w:rsid w:val="006008F6"/>
    <w:rsid w:val="00602875"/>
    <w:rsid w:val="00613D9B"/>
    <w:rsid w:val="006148F0"/>
    <w:rsid w:val="00617D41"/>
    <w:rsid w:val="00621930"/>
    <w:rsid w:val="006315B5"/>
    <w:rsid w:val="00643C73"/>
    <w:rsid w:val="00651668"/>
    <w:rsid w:val="006718E2"/>
    <w:rsid w:val="006723AF"/>
    <w:rsid w:val="0068611C"/>
    <w:rsid w:val="00696F77"/>
    <w:rsid w:val="006A1E94"/>
    <w:rsid w:val="006B0C39"/>
    <w:rsid w:val="006D06B4"/>
    <w:rsid w:val="006D37D6"/>
    <w:rsid w:val="006E3FDE"/>
    <w:rsid w:val="006F20B2"/>
    <w:rsid w:val="007057E1"/>
    <w:rsid w:val="00716E82"/>
    <w:rsid w:val="0072163D"/>
    <w:rsid w:val="00735AE1"/>
    <w:rsid w:val="0074007F"/>
    <w:rsid w:val="00747A08"/>
    <w:rsid w:val="00752C29"/>
    <w:rsid w:val="00753230"/>
    <w:rsid w:val="007766D8"/>
    <w:rsid w:val="0077751D"/>
    <w:rsid w:val="00783C30"/>
    <w:rsid w:val="007B114F"/>
    <w:rsid w:val="007D3351"/>
    <w:rsid w:val="007F64C7"/>
    <w:rsid w:val="008119BE"/>
    <w:rsid w:val="00821363"/>
    <w:rsid w:val="008223FA"/>
    <w:rsid w:val="008276B1"/>
    <w:rsid w:val="00842DE1"/>
    <w:rsid w:val="00854374"/>
    <w:rsid w:val="008623AB"/>
    <w:rsid w:val="008815FF"/>
    <w:rsid w:val="00887B14"/>
    <w:rsid w:val="00896A1F"/>
    <w:rsid w:val="008A3492"/>
    <w:rsid w:val="008B3DDE"/>
    <w:rsid w:val="008E0D33"/>
    <w:rsid w:val="008E4F12"/>
    <w:rsid w:val="008F5EAF"/>
    <w:rsid w:val="008F6F42"/>
    <w:rsid w:val="0090005C"/>
    <w:rsid w:val="00907282"/>
    <w:rsid w:val="00921F70"/>
    <w:rsid w:val="00924FB5"/>
    <w:rsid w:val="00934A45"/>
    <w:rsid w:val="00951746"/>
    <w:rsid w:val="00961177"/>
    <w:rsid w:val="00980160"/>
    <w:rsid w:val="009865B6"/>
    <w:rsid w:val="009A1125"/>
    <w:rsid w:val="009B2D5E"/>
    <w:rsid w:val="009B61E8"/>
    <w:rsid w:val="009C1528"/>
    <w:rsid w:val="009E1838"/>
    <w:rsid w:val="009E51D1"/>
    <w:rsid w:val="009E7BF4"/>
    <w:rsid w:val="009F25A7"/>
    <w:rsid w:val="009F5850"/>
    <w:rsid w:val="009F5E52"/>
    <w:rsid w:val="00A10E61"/>
    <w:rsid w:val="00A170DA"/>
    <w:rsid w:val="00A20008"/>
    <w:rsid w:val="00A50B0B"/>
    <w:rsid w:val="00A87BC2"/>
    <w:rsid w:val="00AB74C5"/>
    <w:rsid w:val="00AC5FA5"/>
    <w:rsid w:val="00AC758C"/>
    <w:rsid w:val="00AD1A3C"/>
    <w:rsid w:val="00AD2EE7"/>
    <w:rsid w:val="00AD3B92"/>
    <w:rsid w:val="00AE4F11"/>
    <w:rsid w:val="00AE5C7A"/>
    <w:rsid w:val="00B10C8E"/>
    <w:rsid w:val="00B22710"/>
    <w:rsid w:val="00B23E07"/>
    <w:rsid w:val="00B71E23"/>
    <w:rsid w:val="00B82F90"/>
    <w:rsid w:val="00B87AE1"/>
    <w:rsid w:val="00BB01BF"/>
    <w:rsid w:val="00BB113C"/>
    <w:rsid w:val="00BB18AB"/>
    <w:rsid w:val="00C00570"/>
    <w:rsid w:val="00C04DFA"/>
    <w:rsid w:val="00C07DF3"/>
    <w:rsid w:val="00C10DD4"/>
    <w:rsid w:val="00C12FED"/>
    <w:rsid w:val="00C20AD3"/>
    <w:rsid w:val="00C3060C"/>
    <w:rsid w:val="00C43877"/>
    <w:rsid w:val="00C61B52"/>
    <w:rsid w:val="00C70C0D"/>
    <w:rsid w:val="00C81779"/>
    <w:rsid w:val="00C9297A"/>
    <w:rsid w:val="00CB62A3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A23E8"/>
    <w:rsid w:val="00DA49D7"/>
    <w:rsid w:val="00DB616B"/>
    <w:rsid w:val="00DB7DFA"/>
    <w:rsid w:val="00DC0917"/>
    <w:rsid w:val="00DE2CD0"/>
    <w:rsid w:val="00E04976"/>
    <w:rsid w:val="00E23AED"/>
    <w:rsid w:val="00E370AC"/>
    <w:rsid w:val="00E42712"/>
    <w:rsid w:val="00E62441"/>
    <w:rsid w:val="00E74679"/>
    <w:rsid w:val="00E80822"/>
    <w:rsid w:val="00E83FB8"/>
    <w:rsid w:val="00E974E6"/>
    <w:rsid w:val="00EA247A"/>
    <w:rsid w:val="00EA78A4"/>
    <w:rsid w:val="00EB535B"/>
    <w:rsid w:val="00EB6072"/>
    <w:rsid w:val="00EB61D2"/>
    <w:rsid w:val="00EB7D9A"/>
    <w:rsid w:val="00EC4118"/>
    <w:rsid w:val="00EC6B6E"/>
    <w:rsid w:val="00ED381B"/>
    <w:rsid w:val="00EE11A9"/>
    <w:rsid w:val="00F2380B"/>
    <w:rsid w:val="00F23A6D"/>
    <w:rsid w:val="00F4575D"/>
    <w:rsid w:val="00F50784"/>
    <w:rsid w:val="00F52B67"/>
    <w:rsid w:val="00F64327"/>
    <w:rsid w:val="00F74914"/>
    <w:rsid w:val="00F81A72"/>
    <w:rsid w:val="00F96FAE"/>
    <w:rsid w:val="00FA48A7"/>
    <w:rsid w:val="00FD0F1E"/>
    <w:rsid w:val="00FD6C80"/>
    <w:rsid w:val="00FE0420"/>
    <w:rsid w:val="00FF0046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1D2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4D08E14CE4CAD917348E2C89A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DEBB-27E3-4B4B-A61F-A953733B9EE8}"/>
      </w:docPartPr>
      <w:docPartBody>
        <w:p w:rsidR="00A93435" w:rsidRDefault="00A93435" w:rsidP="00A93435">
          <w:pPr>
            <w:pStyle w:val="BB24D08E14CE4CAD917348E2C89AB7723"/>
          </w:pPr>
          <w:r w:rsidRPr="00416F27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3EBA59923B5A489B8B43AE3934DE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BBCA-DD23-4029-80B4-1DDE9A442DDB}"/>
      </w:docPartPr>
      <w:docPartBody>
        <w:p w:rsidR="00A93435" w:rsidRDefault="00A93435" w:rsidP="00A93435">
          <w:pPr>
            <w:pStyle w:val="3EBA59923B5A489B8B43AE3934DEC7AC3"/>
          </w:pPr>
          <w:r w:rsidRPr="00416F27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FA38BEF4D67F459A81FF652C53DE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7E56-4ABE-42D5-9449-F738C95F3AD9}"/>
      </w:docPartPr>
      <w:docPartBody>
        <w:p w:rsidR="00A93435" w:rsidRDefault="00A93435" w:rsidP="00A93435">
          <w:pPr>
            <w:pStyle w:val="FA38BEF4D67F459A81FF652C53DEF7443"/>
          </w:pPr>
          <w:r w:rsidRPr="00416F27">
            <w:rPr>
              <w:b/>
              <w:color w:val="0070C0"/>
            </w:rPr>
            <w:t xml:space="preserve">  </w:t>
          </w:r>
          <w:r w:rsidRPr="00416F27">
            <w:rPr>
              <w:rStyle w:val="PlaceholderText"/>
              <w:b/>
              <w:color w:val="0070C0"/>
            </w:rPr>
            <w:t xml:space="preserve">-  -bk-    </w:t>
          </w:r>
        </w:p>
      </w:docPartBody>
    </w:docPart>
    <w:docPart>
      <w:docPartPr>
        <w:name w:val="5E3B89D67EB142BDB9555020753E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0346-E016-4D25-92F4-6C11225BCBB3}"/>
      </w:docPartPr>
      <w:docPartBody>
        <w:p w:rsidR="00A93435" w:rsidRDefault="00A93435" w:rsidP="00A93435">
          <w:pPr>
            <w:pStyle w:val="5E3B89D67EB142BDB9555020753EF7A93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6AE51BB685C44014BDAD5E5A2E2B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A50E-DC06-493E-A4A2-2EFE55B68D42}"/>
      </w:docPartPr>
      <w:docPartBody>
        <w:p w:rsidR="00A93435" w:rsidRDefault="00A93435" w:rsidP="00A93435">
          <w:pPr>
            <w:pStyle w:val="6AE51BB685C44014BDAD5E5A2E2B49723"/>
          </w:pPr>
          <w:r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C3FB358985E94B01A60DBFBE3DD7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8FB0-2ED5-4D9C-82E2-F7068B7DC3A6}"/>
      </w:docPartPr>
      <w:docPartBody>
        <w:p w:rsidR="00A93435" w:rsidRDefault="00A93435" w:rsidP="00A93435">
          <w:pPr>
            <w:pStyle w:val="C3FB358985E94B01A60DBFBE3DD788CB3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DDFD24E387A44097ABAD6116C108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B2F4-7A2E-42C7-9202-AA113D53D3DE}"/>
      </w:docPartPr>
      <w:docPartBody>
        <w:p w:rsidR="00A93435" w:rsidRDefault="00A93435" w:rsidP="00A93435">
          <w:pPr>
            <w:pStyle w:val="DDFD24E387A44097ABAD6116C10882C13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60E09611A6C74585B07BCB0D29DD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28E3-2295-473B-86A5-8FA0C295ADEA}"/>
      </w:docPartPr>
      <w:docPartBody>
        <w:p w:rsidR="00A93435" w:rsidRDefault="00A93435" w:rsidP="00A93435">
          <w:pPr>
            <w:pStyle w:val="60E09611A6C74585B07BCB0D29DD1C383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453B85986DCC405A9E5D934BD5F9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2375-3F8D-44AA-A836-53DB6F6D93D9}"/>
      </w:docPartPr>
      <w:docPartBody>
        <w:p w:rsidR="00A93435" w:rsidRDefault="00A93435" w:rsidP="00A93435">
          <w:pPr>
            <w:pStyle w:val="453B85986DCC405A9E5D934BD5F929A53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D82DB702719C473C8F62BAAA1B02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746C-9E15-4235-8216-C93C4B1B898B}"/>
      </w:docPartPr>
      <w:docPartBody>
        <w:p w:rsidR="00A93435" w:rsidRDefault="00A93435" w:rsidP="00A93435">
          <w:pPr>
            <w:pStyle w:val="D82DB702719C473C8F62BAAA1B02FCCD3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F1B91D5C5D084B4585B2A8C265F5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6419-FC3B-4F83-85F8-D8453AE7B6C1}"/>
      </w:docPartPr>
      <w:docPartBody>
        <w:p w:rsidR="00A93435" w:rsidRDefault="00A93435" w:rsidP="00A93435">
          <w:pPr>
            <w:pStyle w:val="F1B91D5C5D084B4585B2A8C265F571603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C57CFC50E87E4830B85C936734EC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9D8A-40E3-4450-B1BE-BD1C93C1AB4E}"/>
      </w:docPartPr>
      <w:docPartBody>
        <w:p w:rsidR="00A93435" w:rsidRDefault="00A93435" w:rsidP="00A93435">
          <w:pPr>
            <w:pStyle w:val="C57CFC50E87E4830B85C936734ECC0843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6420E41AA23B49A8A4EA7FF113D6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FB4E-FC7C-4AE4-BD8D-E52011D8FEC6}"/>
      </w:docPartPr>
      <w:docPartBody>
        <w:p w:rsidR="00A93435" w:rsidRDefault="00A93435" w:rsidP="00A93435">
          <w:pPr>
            <w:pStyle w:val="6420E41AA23B49A8A4EA7FF113D6A9CA3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6B6A2449B6314F7D92CCEFBD4E73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7885-EDE8-4256-9CB8-04C1639A02C2}"/>
      </w:docPartPr>
      <w:docPartBody>
        <w:p w:rsidR="00A93435" w:rsidRDefault="00A93435" w:rsidP="00A93435">
          <w:pPr>
            <w:pStyle w:val="6B6A2449B6314F7D92CCEFBD4E73D52D3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D694E99FF21A46B892F856C65CF9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9F52-2AB9-4CC1-9241-2E3D74A81ECF}"/>
      </w:docPartPr>
      <w:docPartBody>
        <w:p w:rsidR="00A93435" w:rsidRDefault="00A93435" w:rsidP="00A93435">
          <w:pPr>
            <w:pStyle w:val="D694E99FF21A46B892F856C65CF9F8543"/>
          </w:pPr>
          <w:r w:rsidRPr="00416F27">
            <w:rPr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82B38EBDEB584256B013071C9C11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3EB2-4A06-4278-AF33-5D5A784ECE98}"/>
      </w:docPartPr>
      <w:docPartBody>
        <w:p w:rsidR="00A93435" w:rsidRDefault="00A93435" w:rsidP="00A93435">
          <w:pPr>
            <w:pStyle w:val="82B38EBDEB584256B013071C9C1142862"/>
          </w:pPr>
          <w:r w:rsidRPr="00416F27">
            <w:rPr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9B4289C7E6C84CC58AB1A73B3314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C696-FF50-494B-8641-0BAADB7EAA27}"/>
      </w:docPartPr>
      <w:docPartBody>
        <w:p w:rsidR="00A93435" w:rsidRDefault="00A93435" w:rsidP="00A93435">
          <w:pPr>
            <w:pStyle w:val="9B4289C7E6C84CC58AB1A73B3314B50A2"/>
          </w:pPr>
          <w:r w:rsidRPr="00416F27">
            <w:rPr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64F2C1B5FAF842F38E253465498C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0D73-1E94-4846-8D3C-2D1443E5D194}"/>
      </w:docPartPr>
      <w:docPartBody>
        <w:p w:rsidR="00A93435" w:rsidRDefault="00A93435" w:rsidP="00A93435">
          <w:pPr>
            <w:pStyle w:val="64F2C1B5FAF842F38E253465498CEC692"/>
          </w:pPr>
          <w:r w:rsidRPr="00416F27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55F40298201043FEB9F37466444A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8ED0-01C3-4E06-8B2F-A8D9F5D427DE}"/>
      </w:docPartPr>
      <w:docPartBody>
        <w:p w:rsidR="00A93435" w:rsidRDefault="00A93435" w:rsidP="00A93435">
          <w:pPr>
            <w:pStyle w:val="55F40298201043FEB9F37466444A141B2"/>
          </w:pPr>
          <w:r w:rsidRPr="00416F27">
            <w:rPr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F5603FA7CBDB418394D7E8CABD6B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C918-554C-4009-8226-A7B2C5E3BCAA}"/>
      </w:docPartPr>
      <w:docPartBody>
        <w:p w:rsidR="00A93435" w:rsidRDefault="00A93435" w:rsidP="00A93435">
          <w:pPr>
            <w:pStyle w:val="F5603FA7CBDB418394D7E8CABD6B3D732"/>
          </w:pPr>
          <w:r w:rsidRPr="00416F27">
            <w:rPr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B7CF0BB901C84B608DD093F6B0CC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D1D1-C964-4183-BB98-E019FE2C0CE1}"/>
      </w:docPartPr>
      <w:docPartBody>
        <w:p w:rsidR="00207D06" w:rsidRDefault="00A01A8D" w:rsidP="00A01A8D">
          <w:pPr>
            <w:pStyle w:val="B7CF0BB901C84B608DD093F6B0CC7D81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9F6DE0BF328E4A19B56DBB8289B2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16CC-D985-449B-9B58-7CF952772D7D}"/>
      </w:docPartPr>
      <w:docPartBody>
        <w:p w:rsidR="00207D06" w:rsidRDefault="00A01A8D" w:rsidP="00A01A8D">
          <w:pPr>
            <w:pStyle w:val="9F6DE0BF328E4A19B56DBB8289B2D5D3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6A"/>
    <w:rsid w:val="00207D06"/>
    <w:rsid w:val="00A01A8D"/>
    <w:rsid w:val="00A93435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A8D"/>
    <w:rPr>
      <w:color w:val="808080"/>
    </w:rPr>
  </w:style>
  <w:style w:type="paragraph" w:customStyle="1" w:styleId="BB24D08E14CE4CAD917348E2C89AB7723">
    <w:name w:val="BB24D08E14CE4CAD917348E2C89AB7723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BA59923B5A489B8B43AE3934DEC7AC3">
    <w:name w:val="3EBA59923B5A489B8B43AE3934DEC7AC3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38BEF4D67F459A81FF652C53DEF7443">
    <w:name w:val="FA38BEF4D67F459A81FF652C53DEF7443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3B89D67EB142BDB9555020753EF7A93">
    <w:name w:val="5E3B89D67EB142BDB9555020753EF7A93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E51BB685C44014BDAD5E5A2E2B49723">
    <w:name w:val="6AE51BB685C44014BDAD5E5A2E2B49723"/>
    <w:rsid w:val="00A9343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94E99FF21A46B892F856C65CF9F8543">
    <w:name w:val="D694E99FF21A46B892F856C65CF9F8543"/>
    <w:rsid w:val="00A9343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3FB358985E94B01A60DBFBE3DD788CB3">
    <w:name w:val="C3FB358985E94B01A60DBFBE3DD788CB3"/>
    <w:rsid w:val="00A9343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2B38EBDEB584256B013071C9C1142862">
    <w:name w:val="82B38EBDEB584256B013071C9C1142862"/>
    <w:rsid w:val="00A9343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B4289C7E6C84CC58AB1A73B3314B50A2">
    <w:name w:val="9B4289C7E6C84CC58AB1A73B3314B50A2"/>
    <w:rsid w:val="00A9343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4F2C1B5FAF842F38E253465498CEC692">
    <w:name w:val="64F2C1B5FAF842F38E253465498CEC692"/>
    <w:rsid w:val="00A9343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DFD24E387A44097ABAD6116C10882C13">
    <w:name w:val="DDFD24E387A44097ABAD6116C10882C13"/>
    <w:rsid w:val="00A9343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0E09611A6C74585B07BCB0D29DD1C383">
    <w:name w:val="60E09611A6C74585B07BCB0D29DD1C383"/>
    <w:rsid w:val="00A9343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53B85986DCC405A9E5D934BD5F929A53">
    <w:name w:val="453B85986DCC405A9E5D934BD5F929A53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2DB702719C473C8F62BAAA1B02FCCD3">
    <w:name w:val="D82DB702719C473C8F62BAAA1B02FCCD3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91D5C5D084B4585B2A8C265F571603">
    <w:name w:val="F1B91D5C5D084B4585B2A8C265F571603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F40298201043FEB9F37466444A141B2">
    <w:name w:val="55F40298201043FEB9F37466444A141B2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603FA7CBDB418394D7E8CABD6B3D732">
    <w:name w:val="F5603FA7CBDB418394D7E8CABD6B3D732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CFC50E87E4830B85C936734ECC0843">
    <w:name w:val="C57CFC50E87E4830B85C936734ECC0843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20E41AA23B49A8A4EA7FF113D6A9CA3">
    <w:name w:val="6420E41AA23B49A8A4EA7FF113D6A9CA3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6A2449B6314F7D92CCEFBD4E73D52D3">
    <w:name w:val="6B6A2449B6314F7D92CCEFBD4E73D52D3"/>
    <w:rsid w:val="00A9343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CF0BB901C84B608DD093F6B0CC7D81">
    <w:name w:val="B7CF0BB901C84B608DD093F6B0CC7D81"/>
    <w:rsid w:val="00A01A8D"/>
  </w:style>
  <w:style w:type="paragraph" w:customStyle="1" w:styleId="9F6DE0BF328E4A19B56DBB8289B2D5D3">
    <w:name w:val="9F6DE0BF328E4A19B56DBB8289B2D5D3"/>
    <w:rsid w:val="00A01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1294-D113-4560-A208-217AB91B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Rick Thompson</cp:lastModifiedBy>
  <cp:revision>3</cp:revision>
  <cp:lastPrinted>2018-06-14T19:44:00Z</cp:lastPrinted>
  <dcterms:created xsi:type="dcterms:W3CDTF">2022-03-23T12:50:00Z</dcterms:created>
  <dcterms:modified xsi:type="dcterms:W3CDTF">2022-03-23T12:50:00Z</dcterms:modified>
</cp:coreProperties>
</file>