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15557" w14:textId="3617692B" w:rsidR="00FD6C80" w:rsidRPr="00FF19F8" w:rsidRDefault="00FD6C80" w:rsidP="00FD6C80">
      <w:pPr>
        <w:jc w:val="center"/>
        <w:rPr>
          <w:rFonts w:cs="Times New Roman"/>
          <w:b/>
          <w:szCs w:val="24"/>
          <w:u w:val="single"/>
        </w:rPr>
      </w:pPr>
      <w:r w:rsidRPr="00EA247A">
        <w:rPr>
          <w:rFonts w:cs="Times New Roman"/>
          <w:b/>
          <w:szCs w:val="16"/>
          <w:u w:val="single"/>
        </w:rPr>
        <w:t xml:space="preserve">LOCAL BANKRUPTCY </w:t>
      </w:r>
      <w:r w:rsidRPr="00FF19F8">
        <w:rPr>
          <w:rFonts w:cs="Times New Roman"/>
          <w:b/>
          <w:szCs w:val="24"/>
          <w:u w:val="single"/>
        </w:rPr>
        <w:t>FORM</w:t>
      </w:r>
      <w:r w:rsidR="008F11DD">
        <w:rPr>
          <w:rFonts w:cs="Times New Roman"/>
          <w:b/>
          <w:szCs w:val="24"/>
          <w:u w:val="single"/>
        </w:rPr>
        <w:t xml:space="preserve"> 4001-1</w:t>
      </w:r>
    </w:p>
    <w:p w14:paraId="34C3ED5B" w14:textId="77777777" w:rsidR="00FD6C80" w:rsidRPr="00EA247A" w:rsidRDefault="00FD6C80" w:rsidP="00FD6C80">
      <w:pPr>
        <w:jc w:val="center"/>
        <w:rPr>
          <w:rFonts w:cs="Times New Roman"/>
          <w:b/>
          <w:szCs w:val="16"/>
          <w:u w:val="single"/>
        </w:rPr>
      </w:pPr>
    </w:p>
    <w:p w14:paraId="5B75948C" w14:textId="77777777" w:rsidR="00FD6C80" w:rsidRPr="00EA247A" w:rsidRDefault="00FD6C80" w:rsidP="00FD6C80">
      <w:pPr>
        <w:jc w:val="center"/>
        <w:rPr>
          <w:rFonts w:cs="Times New Roman"/>
          <w:b/>
          <w:szCs w:val="16"/>
        </w:rPr>
      </w:pPr>
      <w:r w:rsidRPr="00EA247A">
        <w:rPr>
          <w:rFonts w:cs="Times New Roman"/>
          <w:b/>
          <w:szCs w:val="16"/>
        </w:rPr>
        <w:t>IN THE UNITED STATES BANKRUPTCY COURT</w:t>
      </w:r>
    </w:p>
    <w:p w14:paraId="48D0AC8E" w14:textId="154702B3" w:rsidR="00FD6C80" w:rsidRDefault="00FD6C80" w:rsidP="00FD6C80">
      <w:pPr>
        <w:jc w:val="center"/>
        <w:rPr>
          <w:rFonts w:cs="Times New Roman"/>
          <w:b/>
          <w:szCs w:val="16"/>
        </w:rPr>
      </w:pPr>
      <w:r w:rsidRPr="00EA247A">
        <w:rPr>
          <w:rFonts w:cs="Times New Roman"/>
          <w:b/>
          <w:szCs w:val="16"/>
        </w:rPr>
        <w:t>FOR THE MIDDLE DISTRICT OF PENNSYLVANIA</w:t>
      </w:r>
    </w:p>
    <w:p w14:paraId="603F4EF6" w14:textId="77777777" w:rsidR="00CA6A28" w:rsidRPr="00EA247A" w:rsidRDefault="00CA6A28" w:rsidP="00FD6C80">
      <w:pPr>
        <w:jc w:val="center"/>
        <w:rPr>
          <w:rFonts w:cs="Times New Roman"/>
          <w:b/>
          <w:szCs w:val="16"/>
        </w:rPr>
      </w:pPr>
    </w:p>
    <w:tbl>
      <w:tblPr>
        <w:tblStyle w:val="TableGrid"/>
        <w:tblW w:w="990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5"/>
        <w:gridCol w:w="1530"/>
        <w:gridCol w:w="1620"/>
        <w:gridCol w:w="1166"/>
        <w:gridCol w:w="2164"/>
      </w:tblGrid>
      <w:tr w:rsidR="00CA6A28" w:rsidRPr="001758E9" w14:paraId="6159E3F3" w14:textId="77777777" w:rsidTr="00D12EFF">
        <w:tc>
          <w:tcPr>
            <w:tcW w:w="3425" w:type="dxa"/>
          </w:tcPr>
          <w:p w14:paraId="7798D31B" w14:textId="77777777" w:rsidR="00CA6A28" w:rsidRPr="001758E9" w:rsidRDefault="00CA6A28" w:rsidP="00155287">
            <w:pPr>
              <w:rPr>
                <w:rFonts w:cs="Times New Roman"/>
                <w:b/>
              </w:rPr>
            </w:pPr>
            <w:r w:rsidRPr="001758E9">
              <w:rPr>
                <w:rFonts w:cs="Times New Roman"/>
                <w:b/>
              </w:rPr>
              <w:t>IN RE: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3CE7A05B" w14:textId="77777777" w:rsidR="00CA6A28" w:rsidRPr="001758E9" w:rsidRDefault="00CA6A28" w:rsidP="00155287">
            <w:pPr>
              <w:rPr>
                <w:rFonts w:cs="Times New Roman"/>
              </w:rPr>
            </w:pPr>
          </w:p>
        </w:tc>
        <w:tc>
          <w:tcPr>
            <w:tcW w:w="2786" w:type="dxa"/>
            <w:gridSpan w:val="2"/>
            <w:tcBorders>
              <w:left w:val="single" w:sz="4" w:space="0" w:color="auto"/>
            </w:tcBorders>
          </w:tcPr>
          <w:p w14:paraId="1CFF8C1E" w14:textId="77777777" w:rsidR="00CA6A28" w:rsidRPr="001758E9" w:rsidRDefault="00CA6A28" w:rsidP="00155287">
            <w:pPr>
              <w:rPr>
                <w:rFonts w:cs="Times New Roman"/>
              </w:rPr>
            </w:pPr>
          </w:p>
        </w:tc>
        <w:tc>
          <w:tcPr>
            <w:tcW w:w="2164" w:type="dxa"/>
          </w:tcPr>
          <w:p w14:paraId="12AF1233" w14:textId="77777777" w:rsidR="00CA6A28" w:rsidRPr="001758E9" w:rsidRDefault="00CA6A28" w:rsidP="00155287">
            <w:pPr>
              <w:rPr>
                <w:rFonts w:cs="Times New Roman"/>
              </w:rPr>
            </w:pPr>
          </w:p>
        </w:tc>
      </w:tr>
      <w:tr w:rsidR="00CA6A28" w:rsidRPr="001758E9" w14:paraId="364CC489" w14:textId="77777777" w:rsidTr="00D12EFF">
        <w:sdt>
          <w:sdtPr>
            <w:rPr>
              <w:rFonts w:cs="Times New Roman"/>
              <w:b/>
            </w:rPr>
            <w:id w:val="-562407342"/>
            <w:placeholder>
              <w:docPart w:val="C7B327FD45FA44B1A2D1CDA2F52D4767"/>
            </w:placeholder>
            <w:showingPlcHdr/>
            <w15:color w:val="0000FF"/>
          </w:sdtPr>
          <w:sdtEndPr/>
          <w:sdtContent>
            <w:tc>
              <w:tcPr>
                <w:tcW w:w="3425" w:type="dxa"/>
              </w:tcPr>
              <w:p w14:paraId="508ACEAC" w14:textId="77777777" w:rsidR="00CA6A28" w:rsidRPr="001758E9" w:rsidRDefault="00CA6A28" w:rsidP="00155287">
                <w:pPr>
                  <w:rPr>
                    <w:rFonts w:cs="Times New Roman"/>
                    <w:b/>
                  </w:rPr>
                </w:pPr>
                <w:r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p>
            </w:tc>
          </w:sdtContent>
        </w:sdt>
        <w:tc>
          <w:tcPr>
            <w:tcW w:w="1530" w:type="dxa"/>
            <w:tcBorders>
              <w:right w:val="single" w:sz="4" w:space="0" w:color="auto"/>
            </w:tcBorders>
          </w:tcPr>
          <w:p w14:paraId="78277DD0" w14:textId="77777777" w:rsidR="00CA6A28" w:rsidRPr="001758E9" w:rsidRDefault="00CA6A28" w:rsidP="00155287">
            <w:pPr>
              <w:rPr>
                <w:rFonts w:cs="Times New Roman"/>
                <w:b/>
              </w:rPr>
            </w:pPr>
          </w:p>
          <w:p w14:paraId="1E1292E5" w14:textId="77777777" w:rsidR="00CA6A28" w:rsidRPr="001758E9" w:rsidRDefault="00CA6A28" w:rsidP="00155287">
            <w:pPr>
              <w:rPr>
                <w:rFonts w:cs="Times New Roman"/>
                <w:b/>
              </w:rPr>
            </w:pPr>
          </w:p>
          <w:p w14:paraId="499A1842" w14:textId="77777777" w:rsidR="00CA6A28" w:rsidRPr="001758E9" w:rsidRDefault="00CA6A28" w:rsidP="00155287">
            <w:pPr>
              <w:rPr>
                <w:rFonts w:cs="Times New Roman"/>
                <w:b/>
              </w:rPr>
            </w:pPr>
          </w:p>
          <w:p w14:paraId="37A1773D" w14:textId="77777777" w:rsidR="00CA6A28" w:rsidRPr="001758E9" w:rsidRDefault="00CA6A28" w:rsidP="00155287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48684224" w14:textId="77777777" w:rsidR="00CA6A28" w:rsidRPr="001758E9" w:rsidRDefault="00CA6A28" w:rsidP="00155287">
            <w:pPr>
              <w:rPr>
                <w:rFonts w:cs="Times New Roman"/>
                <w:b/>
                <w:sz w:val="22"/>
              </w:rPr>
            </w:pPr>
            <w:r w:rsidRPr="001758E9">
              <w:rPr>
                <w:rFonts w:cs="Times New Roman"/>
                <w:b/>
                <w:sz w:val="22"/>
              </w:rPr>
              <w:t xml:space="preserve">CHAPTER: </w:t>
            </w:r>
          </w:p>
        </w:tc>
        <w:sdt>
          <w:sdtPr>
            <w:rPr>
              <w:rFonts w:cs="Times New Roman"/>
              <w:b/>
            </w:rPr>
            <w:id w:val="-410011279"/>
            <w:placeholder>
              <w:docPart w:val="0C91BCDF074E4233B5AABE0E79C4F2E8"/>
            </w:placeholder>
            <w:showingPlcHdr/>
            <w15:color w:val="0000FF"/>
          </w:sdtPr>
          <w:sdtEndPr/>
          <w:sdtContent>
            <w:tc>
              <w:tcPr>
                <w:tcW w:w="3330" w:type="dxa"/>
                <w:gridSpan w:val="2"/>
              </w:tcPr>
              <w:p w14:paraId="62BE36E4" w14:textId="77777777" w:rsidR="00CA6A28" w:rsidRPr="001758E9" w:rsidRDefault="00CA6A28" w:rsidP="00155287">
                <w:pPr>
                  <w:rPr>
                    <w:rFonts w:cs="Times New Roman"/>
                    <w:b/>
                  </w:rPr>
                </w:pPr>
                <w:r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p>
            </w:tc>
          </w:sdtContent>
        </w:sdt>
      </w:tr>
      <w:tr w:rsidR="00CA6A28" w:rsidRPr="001758E9" w14:paraId="398C4306" w14:textId="77777777" w:rsidTr="00D12EFF">
        <w:tc>
          <w:tcPr>
            <w:tcW w:w="3425" w:type="dxa"/>
          </w:tcPr>
          <w:p w14:paraId="3A1C9157" w14:textId="77777777" w:rsidR="00CA6A28" w:rsidRPr="001758E9" w:rsidRDefault="00CA6A28" w:rsidP="00155287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75007AB6" w14:textId="77777777" w:rsidR="00CA6A28" w:rsidRPr="001758E9" w:rsidRDefault="00CA6A28" w:rsidP="00155287">
            <w:pPr>
              <w:rPr>
                <w:rFonts w:cs="Times New Roman"/>
                <w:b/>
              </w:rPr>
            </w:pPr>
            <w:r w:rsidRPr="001758E9">
              <w:rPr>
                <w:rFonts w:cs="Times New Roman"/>
                <w:b/>
              </w:rPr>
              <w:t>Debtor(s)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2E709C98" w14:textId="77777777" w:rsidR="00CA6A28" w:rsidRPr="001758E9" w:rsidRDefault="00CA6A28" w:rsidP="00155287">
            <w:pPr>
              <w:rPr>
                <w:rFonts w:cs="Times New Roman"/>
                <w:b/>
                <w:sz w:val="22"/>
              </w:rPr>
            </w:pPr>
            <w:r w:rsidRPr="001758E9">
              <w:rPr>
                <w:rFonts w:cs="Times New Roman"/>
                <w:b/>
                <w:sz w:val="22"/>
              </w:rPr>
              <w:t>CASE NO.</w:t>
            </w:r>
          </w:p>
        </w:tc>
        <w:sdt>
          <w:sdtPr>
            <w:rPr>
              <w:rFonts w:cs="Times New Roman"/>
              <w:b/>
            </w:rPr>
            <w:id w:val="2090883809"/>
            <w:placeholder>
              <w:docPart w:val="E54D866883D34A2492A2157F9664DC37"/>
            </w:placeholder>
            <w:showingPlcHdr/>
            <w15:color w:val="0000FF"/>
          </w:sdtPr>
          <w:sdtEndPr/>
          <w:sdtContent>
            <w:tc>
              <w:tcPr>
                <w:tcW w:w="3330" w:type="dxa"/>
                <w:gridSpan w:val="2"/>
              </w:tcPr>
              <w:p w14:paraId="31342C17" w14:textId="77777777" w:rsidR="00CA6A28" w:rsidRPr="001758E9" w:rsidRDefault="00CA6A28" w:rsidP="00155287">
                <w:pPr>
                  <w:rPr>
                    <w:rFonts w:cs="Times New Roman"/>
                    <w:b/>
                  </w:rPr>
                </w:pPr>
                <w:r w:rsidRPr="001758E9">
                  <w:rPr>
                    <w:rFonts w:cs="Times New Roman"/>
                    <w:b/>
                    <w:color w:val="0070C0"/>
                  </w:rPr>
                  <w:t xml:space="preserve">  </w:t>
                </w:r>
                <w:r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 xml:space="preserve">-  -bk-    </w:t>
                </w:r>
              </w:p>
            </w:tc>
          </w:sdtContent>
        </w:sdt>
      </w:tr>
    </w:tbl>
    <w:p w14:paraId="255D6FC8" w14:textId="77777777" w:rsidR="00CA6A28" w:rsidRDefault="00CA6A28" w:rsidP="008F11DD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4"/>
          <w:u w:val="single"/>
        </w:rPr>
      </w:pPr>
    </w:p>
    <w:p w14:paraId="451D0757" w14:textId="3C1C5108" w:rsidR="008F11DD" w:rsidRPr="007A09A2" w:rsidRDefault="008F11DD" w:rsidP="008F11DD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4"/>
          <w:u w:val="single"/>
        </w:rPr>
      </w:pPr>
      <w:r w:rsidRPr="007A09A2">
        <w:rPr>
          <w:rFonts w:ascii="TimesNewRoman,Bold" w:hAnsi="TimesNewRoman,Bold" w:cs="TimesNewRoman,Bold"/>
          <w:b/>
          <w:bCs/>
          <w:szCs w:val="24"/>
          <w:u w:val="single"/>
        </w:rPr>
        <w:t>POST-PETITION PAYMENT HISTORY</w:t>
      </w:r>
    </w:p>
    <w:p w14:paraId="05AF5B57" w14:textId="328382AC" w:rsidR="008F11DD" w:rsidRPr="008F11DD" w:rsidRDefault="008F11DD" w:rsidP="008F11DD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4"/>
        </w:rPr>
      </w:pPr>
      <w:r w:rsidRPr="008F11DD">
        <w:rPr>
          <w:rFonts w:cs="Times New Roman"/>
          <w:b/>
          <w:bCs/>
          <w:szCs w:val="24"/>
          <w:u w:val="single"/>
        </w:rPr>
        <w:t>NOTE AND MORTGAGE DATED</w:t>
      </w:r>
    </w:p>
    <w:p w14:paraId="334FDE11" w14:textId="77777777" w:rsidR="008F11DD" w:rsidRPr="008F11DD" w:rsidRDefault="008F11DD" w:rsidP="008F11DD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</w:p>
    <w:p w14:paraId="1A06F444" w14:textId="784BF5A6" w:rsidR="008F11DD" w:rsidRPr="008F11DD" w:rsidRDefault="008F11DD" w:rsidP="005A79FA">
      <w:pPr>
        <w:tabs>
          <w:tab w:val="left" w:pos="6300"/>
          <w:tab w:val="left" w:pos="9450"/>
        </w:tabs>
        <w:autoSpaceDE w:val="0"/>
        <w:autoSpaceDN w:val="0"/>
        <w:adjustRightInd w:val="0"/>
        <w:ind w:right="-360"/>
        <w:jc w:val="both"/>
        <w:rPr>
          <w:rFonts w:ascii="TimesNewRoman" w:hAnsi="TimesNewRoman" w:cs="TimesNewRoman"/>
          <w:szCs w:val="24"/>
        </w:rPr>
      </w:pPr>
      <w:r w:rsidRPr="008F11DD">
        <w:rPr>
          <w:rFonts w:ascii="TimesNewRoman" w:hAnsi="TimesNewRoman" w:cs="TimesNewRoman"/>
          <w:szCs w:val="24"/>
        </w:rPr>
        <w:t xml:space="preserve">Recorded on </w:t>
      </w:r>
      <w:sdt>
        <w:sdtPr>
          <w:rPr>
            <w:rFonts w:cs="Times New Roman"/>
            <w:u w:val="single"/>
          </w:rPr>
          <w:id w:val="-36433848"/>
          <w:placeholder>
            <w:docPart w:val="C57DA4FBA83640CE9DCDB9D9C81C98A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A6A28" w:rsidRPr="001758E9">
            <w:rPr>
              <w:rFonts w:cs="Times New Roman"/>
              <w:b/>
              <w:color w:val="0070C0"/>
              <w:u w:val="single"/>
            </w:rPr>
            <w:t>Select date</w:t>
          </w:r>
        </w:sdtContent>
      </w:sdt>
      <w:r w:rsidRPr="008F11DD">
        <w:rPr>
          <w:rFonts w:ascii="TimesNewRoman,Bold" w:hAnsi="TimesNewRoman,Bold" w:cs="TimesNewRoman,Bold"/>
          <w:b/>
          <w:bCs/>
          <w:szCs w:val="24"/>
        </w:rPr>
        <w:t xml:space="preserve">, </w:t>
      </w:r>
      <w:r w:rsidRPr="008F11DD">
        <w:rPr>
          <w:rFonts w:ascii="TimesNewRoman" w:hAnsi="TimesNewRoman" w:cs="TimesNewRoman"/>
          <w:szCs w:val="24"/>
        </w:rPr>
        <w:t xml:space="preserve">in </w:t>
      </w:r>
      <w:bookmarkStart w:id="0" w:name="_Hlk3188768"/>
      <w:sdt>
        <w:sdtPr>
          <w:rPr>
            <w:rFonts w:cs="Times New Roman"/>
            <w:u w:val="single"/>
          </w:rPr>
          <w:id w:val="-1095546734"/>
          <w:placeholder>
            <w:docPart w:val="1D3C20D546564DE1ADA122D686AAD902"/>
          </w:placeholder>
          <w:showingPlcHdr/>
        </w:sdtPr>
        <w:sdtEndPr/>
        <w:sdtContent>
          <w:r w:rsidR="00CA6A28"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sdtContent>
      </w:sdt>
      <w:bookmarkEnd w:id="0"/>
      <w:r w:rsidR="00CA6A28" w:rsidRPr="001758E9">
        <w:rPr>
          <w:rFonts w:cs="Times New Roman"/>
        </w:rPr>
        <w:t xml:space="preserve"> </w:t>
      </w:r>
      <w:r w:rsidRPr="008F11DD">
        <w:rPr>
          <w:rFonts w:ascii="TimesNewRoman,Bold" w:hAnsi="TimesNewRoman,Bold" w:cs="TimesNewRoman,Bold"/>
          <w:b/>
          <w:bCs/>
          <w:szCs w:val="24"/>
        </w:rPr>
        <w:t>County</w:t>
      </w:r>
      <w:r w:rsidRPr="008F11DD">
        <w:rPr>
          <w:rFonts w:ascii="TimesNewRoman" w:hAnsi="TimesNewRoman" w:cs="TimesNewRoman"/>
          <w:szCs w:val="24"/>
        </w:rPr>
        <w:t xml:space="preserve">, at </w:t>
      </w:r>
      <w:sdt>
        <w:sdtPr>
          <w:rPr>
            <w:rFonts w:cs="Times New Roman"/>
            <w:u w:val="single"/>
          </w:rPr>
          <w:id w:val="1031998583"/>
          <w:placeholder>
            <w:docPart w:val="35A454BC9C474EBB8AA536A4D9A38552"/>
          </w:placeholder>
          <w:showingPlcHdr/>
        </w:sdtPr>
        <w:sdtEndPr/>
        <w:sdtContent>
          <w:r w:rsidR="00CA6A28"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sdtContent>
      </w:sdt>
      <w:r w:rsidR="00CA6A28" w:rsidRPr="00CA6A28">
        <w:rPr>
          <w:rFonts w:cs="Times New Roman"/>
        </w:rPr>
        <w:t>.</w:t>
      </w:r>
    </w:p>
    <w:p w14:paraId="17D59020" w14:textId="77777777" w:rsidR="008F11DD" w:rsidRPr="008F11DD" w:rsidRDefault="008F11DD" w:rsidP="008F11DD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</w:p>
    <w:p w14:paraId="7706D0AC" w14:textId="77777777" w:rsidR="008F11DD" w:rsidRPr="008F11DD" w:rsidRDefault="008F11DD" w:rsidP="008F11DD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8F11DD">
        <w:rPr>
          <w:rFonts w:ascii="TimesNewRoman" w:hAnsi="TimesNewRoman" w:cs="TimesNewRoman"/>
          <w:szCs w:val="24"/>
        </w:rPr>
        <w:t xml:space="preserve">Property Address: </w:t>
      </w:r>
    </w:p>
    <w:p w14:paraId="2ACF0B3D" w14:textId="2A2FF5AC" w:rsidR="008F11DD" w:rsidRPr="00923CEF" w:rsidRDefault="000B43C1" w:rsidP="00923CEF">
      <w:pPr>
        <w:tabs>
          <w:tab w:val="left" w:pos="0"/>
          <w:tab w:val="left" w:pos="9450"/>
        </w:tabs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  <w:u w:val="single"/>
        </w:rPr>
      </w:pPr>
      <w:sdt>
        <w:sdtPr>
          <w:rPr>
            <w:rFonts w:cs="Times New Roman"/>
            <w:u w:val="single"/>
          </w:rPr>
          <w:id w:val="-1481688944"/>
          <w:placeholder>
            <w:docPart w:val="18F0B99CF81E4DF0B990EFEB59CD4AFC"/>
          </w:placeholder>
          <w:showingPlcHdr/>
        </w:sdtPr>
        <w:sdtEndPr/>
        <w:sdtContent>
          <w:r w:rsidR="00CA6A28"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sdtContent>
      </w:sdt>
    </w:p>
    <w:p w14:paraId="75402FA5" w14:textId="77777777" w:rsidR="00476FFB" w:rsidRDefault="00476FFB" w:rsidP="008F11DD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</w:p>
    <w:p w14:paraId="2752AD94" w14:textId="499BB373" w:rsidR="007A09A2" w:rsidRDefault="008F11DD" w:rsidP="008F11DD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8F11DD">
        <w:rPr>
          <w:rFonts w:ascii="TimesNewRoman" w:hAnsi="TimesNewRoman" w:cs="TimesNewRoman"/>
          <w:szCs w:val="24"/>
        </w:rPr>
        <w:t>Mortgage Servicer:</w:t>
      </w:r>
    </w:p>
    <w:p w14:paraId="50C20E86" w14:textId="3A70CA39" w:rsidR="00984DC1" w:rsidRPr="005A79FA" w:rsidRDefault="000B43C1" w:rsidP="003D54C6">
      <w:pPr>
        <w:tabs>
          <w:tab w:val="left" w:pos="0"/>
          <w:tab w:val="left" w:pos="9450"/>
        </w:tabs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  <w:u w:val="single"/>
        </w:rPr>
      </w:pPr>
      <w:sdt>
        <w:sdtPr>
          <w:rPr>
            <w:rFonts w:cs="Times New Roman"/>
            <w:u w:val="single"/>
          </w:rPr>
          <w:id w:val="155657386"/>
          <w:placeholder>
            <w:docPart w:val="383A108B7D254020AC5745A2D68E78BF"/>
          </w:placeholder>
          <w:showingPlcHdr/>
        </w:sdtPr>
        <w:sdtEndPr/>
        <w:sdtContent>
          <w:r w:rsidR="00CA6A28"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sdtContent>
      </w:sdt>
    </w:p>
    <w:p w14:paraId="6B84ED6A" w14:textId="77777777" w:rsidR="00476FFB" w:rsidRDefault="00476FFB" w:rsidP="008F11DD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</w:p>
    <w:p w14:paraId="28CE8DB0" w14:textId="7ABACE2F" w:rsidR="008F11DD" w:rsidRPr="008F11DD" w:rsidRDefault="008F11DD" w:rsidP="008F11DD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8F11DD">
        <w:rPr>
          <w:rFonts w:ascii="TimesNewRoman" w:hAnsi="TimesNewRoman" w:cs="TimesNewRoman"/>
          <w:szCs w:val="24"/>
        </w:rPr>
        <w:t>Post-petition mailing address for Debtor(s) to send payment:</w:t>
      </w:r>
    </w:p>
    <w:p w14:paraId="6600C83F" w14:textId="73D8822C" w:rsidR="008F11DD" w:rsidRPr="004347F1" w:rsidRDefault="000B43C1" w:rsidP="004347F1">
      <w:pPr>
        <w:tabs>
          <w:tab w:val="left" w:pos="9450"/>
        </w:tabs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szCs w:val="24"/>
          <w:u w:val="single"/>
        </w:rPr>
      </w:pPr>
      <w:sdt>
        <w:sdtPr>
          <w:rPr>
            <w:rFonts w:cs="Times New Roman"/>
            <w:u w:val="single"/>
          </w:rPr>
          <w:id w:val="-1154136215"/>
          <w:placeholder>
            <w:docPart w:val="9EC33D5CCA1E40F69D7934365F11F9D8"/>
          </w:placeholder>
          <w:showingPlcHdr/>
        </w:sdtPr>
        <w:sdtEndPr/>
        <w:sdtContent>
          <w:r w:rsidR="00CA6A28"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sdtContent>
      </w:sdt>
    </w:p>
    <w:p w14:paraId="453DC3C7" w14:textId="77777777" w:rsidR="00CA6A28" w:rsidRDefault="00CA6A28" w:rsidP="008F11DD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szCs w:val="24"/>
        </w:rPr>
      </w:pPr>
    </w:p>
    <w:p w14:paraId="470EF713" w14:textId="5854B8AE" w:rsidR="008F11DD" w:rsidRPr="008F11DD" w:rsidRDefault="008F11DD" w:rsidP="008F11DD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szCs w:val="24"/>
        </w:rPr>
      </w:pPr>
      <w:r w:rsidRPr="008F11DD">
        <w:rPr>
          <w:rFonts w:ascii="TimesNewRoman,Bold" w:hAnsi="TimesNewRoman,Bold" w:cs="TimesNewRoman,Bold"/>
          <w:szCs w:val="24"/>
        </w:rPr>
        <w:t>Mortgagor(s)/Debtor(s)</w:t>
      </w:r>
      <w:r w:rsidR="000458DF">
        <w:rPr>
          <w:rFonts w:ascii="TimesNewRoman" w:hAnsi="TimesNewRoman" w:cs="TimesNewRoman"/>
          <w:szCs w:val="24"/>
        </w:rPr>
        <w:t>:</w:t>
      </w:r>
    </w:p>
    <w:p w14:paraId="06225961" w14:textId="722D908E" w:rsidR="006E67DE" w:rsidRPr="00D0007E" w:rsidRDefault="000B43C1" w:rsidP="00D0007E">
      <w:pPr>
        <w:tabs>
          <w:tab w:val="left" w:pos="0"/>
          <w:tab w:val="left" w:pos="9450"/>
        </w:tabs>
        <w:autoSpaceDE w:val="0"/>
        <w:autoSpaceDN w:val="0"/>
        <w:adjustRightInd w:val="0"/>
        <w:jc w:val="both"/>
        <w:rPr>
          <w:rFonts w:ascii="TimesNewRoman,Bold" w:hAnsi="TimesNewRoman,Bold" w:cs="TimesNewRoman,Bold"/>
          <w:szCs w:val="24"/>
          <w:u w:val="single"/>
        </w:rPr>
      </w:pPr>
      <w:sdt>
        <w:sdtPr>
          <w:rPr>
            <w:rFonts w:cs="Times New Roman"/>
            <w:u w:val="single"/>
          </w:rPr>
          <w:id w:val="559831531"/>
          <w:placeholder>
            <w:docPart w:val="68AF35D88E7F41F382DE791476E7D062"/>
          </w:placeholder>
          <w:showingPlcHdr/>
        </w:sdtPr>
        <w:sdtEndPr/>
        <w:sdtContent>
          <w:r w:rsidR="00CA6A28"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sdtContent>
      </w:sdt>
    </w:p>
    <w:p w14:paraId="40D4D4F1" w14:textId="77777777" w:rsidR="00CA6A28" w:rsidRDefault="00CA6A28" w:rsidP="008F11DD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szCs w:val="24"/>
        </w:rPr>
      </w:pPr>
    </w:p>
    <w:p w14:paraId="40664833" w14:textId="6D8C7797" w:rsidR="008F11DD" w:rsidRPr="008F11DD" w:rsidRDefault="008F11DD" w:rsidP="008F11DD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szCs w:val="24"/>
        </w:rPr>
      </w:pPr>
      <w:r w:rsidRPr="008F11DD">
        <w:rPr>
          <w:rFonts w:ascii="TimesNewRoman,Bold" w:hAnsi="TimesNewRoman,Bold" w:cs="TimesNewRoman,Bold"/>
          <w:szCs w:val="24"/>
        </w:rPr>
        <w:t>Payments are contractually due:</w:t>
      </w:r>
    </w:p>
    <w:p w14:paraId="2EECB20E" w14:textId="77777777" w:rsidR="008F11DD" w:rsidRPr="008F11DD" w:rsidRDefault="008F11DD" w:rsidP="008F11DD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szCs w:val="24"/>
        </w:rPr>
      </w:pPr>
    </w:p>
    <w:p w14:paraId="4977A1A5" w14:textId="76950296" w:rsidR="008F11DD" w:rsidRPr="008F11DD" w:rsidRDefault="008F11DD" w:rsidP="00A50ABA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670"/>
          <w:tab w:val="left" w:pos="6210"/>
          <w:tab w:val="left" w:pos="6840"/>
          <w:tab w:val="left" w:pos="9450"/>
        </w:tabs>
        <w:autoSpaceDE w:val="0"/>
        <w:autoSpaceDN w:val="0"/>
        <w:adjustRightInd w:val="0"/>
        <w:ind w:left="5760" w:hanging="5760"/>
        <w:jc w:val="both"/>
        <w:rPr>
          <w:rFonts w:ascii="TimesNewRoman,Bold" w:hAnsi="TimesNewRoman,Bold" w:cs="TimesNewRoman,Bold"/>
          <w:b/>
          <w:bCs/>
          <w:szCs w:val="24"/>
          <w:highlight w:val="yellow"/>
        </w:rPr>
      </w:pPr>
      <w:r w:rsidRPr="008F11DD">
        <w:rPr>
          <w:rFonts w:ascii="TimesNewRoman,Bold" w:hAnsi="TimesNewRoman,Bold" w:cs="TimesNewRoman,Bold"/>
          <w:szCs w:val="24"/>
        </w:rPr>
        <w:t>Monthly</w:t>
      </w:r>
      <w:r w:rsidR="007A09A2">
        <w:rPr>
          <w:rFonts w:ascii="TimesNewRoman,Bold" w:hAnsi="TimesNewRoman,Bold" w:cs="TimesNewRoman,Bold"/>
          <w:szCs w:val="24"/>
        </w:rPr>
        <w:t xml:space="preserve"> </w:t>
      </w:r>
      <w:sdt>
        <w:sdtPr>
          <w:rPr>
            <w:rFonts w:ascii="TimesNewRoman,Bold" w:hAnsi="TimesNewRoman,Bold" w:cs="TimesNewRoman,Bold"/>
            <w:szCs w:val="24"/>
          </w:rPr>
          <w:id w:val="81422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28">
            <w:rPr>
              <w:rFonts w:ascii="MS Gothic" w:eastAsia="MS Gothic" w:hAnsi="MS Gothic" w:cs="TimesNewRoman,Bold" w:hint="eastAsia"/>
              <w:szCs w:val="24"/>
            </w:rPr>
            <w:t>☐</w:t>
          </w:r>
        </w:sdtContent>
      </w:sdt>
      <w:r w:rsidR="00CD3790">
        <w:rPr>
          <w:rFonts w:ascii="TimesNewRoman,Bold" w:hAnsi="TimesNewRoman,Bold" w:cs="TimesNewRoman,Bold"/>
          <w:szCs w:val="24"/>
        </w:rPr>
        <w:t xml:space="preserve"> </w:t>
      </w:r>
      <w:r w:rsidR="0081538A">
        <w:rPr>
          <w:rFonts w:ascii="TimesNewRoman,Bold" w:hAnsi="TimesNewRoman,Bold" w:cs="TimesNewRoman,Bold"/>
          <w:szCs w:val="24"/>
        </w:rPr>
        <w:t>S</w:t>
      </w:r>
      <w:r w:rsidRPr="008F11DD">
        <w:rPr>
          <w:rFonts w:ascii="TimesNewRoman,Bold" w:hAnsi="TimesNewRoman,Bold" w:cs="TimesNewRoman,Bold"/>
          <w:szCs w:val="24"/>
        </w:rPr>
        <w:t>emi-monthly</w:t>
      </w:r>
      <w:r w:rsidR="00436EB1">
        <w:rPr>
          <w:rFonts w:ascii="TimesNewRoman,Bold" w:hAnsi="TimesNewRoman,Bold" w:cs="TimesNewRoman,Bold"/>
          <w:szCs w:val="24"/>
        </w:rPr>
        <w:t xml:space="preserve">   </w:t>
      </w:r>
      <w:r w:rsidR="007A09A2">
        <w:rPr>
          <w:rFonts w:ascii="TimesNewRoman,Bold" w:hAnsi="TimesNewRoman,Bold" w:cs="TimesNewRoman,Bold"/>
          <w:szCs w:val="24"/>
        </w:rPr>
        <w:t xml:space="preserve"> </w:t>
      </w:r>
      <w:sdt>
        <w:sdtPr>
          <w:rPr>
            <w:rFonts w:ascii="TimesNewRoman,Bold" w:hAnsi="TimesNewRoman,Bold" w:cs="TimesNewRoman,Bold"/>
            <w:szCs w:val="24"/>
          </w:rPr>
          <w:id w:val="-199810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28">
            <w:rPr>
              <w:rFonts w:ascii="MS Gothic" w:eastAsia="MS Gothic" w:hAnsi="MS Gothic" w:cs="TimesNewRoman,Bold" w:hint="eastAsia"/>
              <w:szCs w:val="24"/>
            </w:rPr>
            <w:t>☐</w:t>
          </w:r>
        </w:sdtContent>
      </w:sdt>
      <w:r w:rsidR="00CA6A28">
        <w:rPr>
          <w:rFonts w:ascii="TimesNewRoman,Bold" w:hAnsi="TimesNewRoman,Bold" w:cs="TimesNewRoman,Bold"/>
          <w:szCs w:val="24"/>
        </w:rPr>
        <w:t xml:space="preserve"> </w:t>
      </w:r>
      <w:r w:rsidRPr="008F11DD">
        <w:rPr>
          <w:rFonts w:ascii="TimesNewRoman,Bold" w:hAnsi="TimesNewRoman,Bold" w:cs="TimesNewRoman,Bold"/>
          <w:szCs w:val="24"/>
        </w:rPr>
        <w:t>Bi-weekly</w:t>
      </w:r>
      <w:r w:rsidR="00436EB1">
        <w:rPr>
          <w:rFonts w:ascii="TimesNewRoman,Bold" w:hAnsi="TimesNewRoman,Bold" w:cs="TimesNewRoman,Bold"/>
          <w:szCs w:val="24"/>
        </w:rPr>
        <w:t xml:space="preserve">    </w:t>
      </w:r>
      <w:sdt>
        <w:sdtPr>
          <w:rPr>
            <w:rFonts w:ascii="TimesNewRoman,Bold" w:hAnsi="TimesNewRoman,Bold" w:cs="TimesNewRoman,Bold"/>
            <w:szCs w:val="24"/>
          </w:rPr>
          <w:id w:val="125238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28">
            <w:rPr>
              <w:rFonts w:ascii="MS Gothic" w:eastAsia="MS Gothic" w:hAnsi="MS Gothic" w:cs="TimesNewRoman,Bold" w:hint="eastAsia"/>
              <w:szCs w:val="24"/>
            </w:rPr>
            <w:t>☐</w:t>
          </w:r>
        </w:sdtContent>
      </w:sdt>
      <w:r w:rsidR="00CA6A28">
        <w:rPr>
          <w:rFonts w:ascii="TimesNewRoman,Bold" w:hAnsi="TimesNewRoman,Bold" w:cs="TimesNewRoman,Bold"/>
          <w:szCs w:val="24"/>
        </w:rPr>
        <w:t xml:space="preserve">  </w:t>
      </w:r>
      <w:r w:rsidR="006C1AB0">
        <w:rPr>
          <w:rFonts w:ascii="TimesNewRoman,Bold" w:hAnsi="TimesNewRoman,Bold" w:cs="TimesNewRoman,Bold"/>
          <w:szCs w:val="24"/>
        </w:rPr>
        <w:t>O</w:t>
      </w:r>
      <w:r w:rsidRPr="008F11DD">
        <w:rPr>
          <w:rFonts w:ascii="TimesNewRoman,Bold" w:hAnsi="TimesNewRoman,Bold" w:cs="TimesNewRoman,Bold"/>
          <w:szCs w:val="24"/>
        </w:rPr>
        <w:t>ther</w:t>
      </w:r>
      <w:r w:rsidR="00CA6A28">
        <w:rPr>
          <w:rFonts w:ascii="TimesNewRoman,Bold" w:hAnsi="TimesNewRoman,Bold" w:cs="TimesNewRoman,Bold"/>
          <w:szCs w:val="24"/>
        </w:rPr>
        <w:t xml:space="preserve"> </w:t>
      </w:r>
      <w:sdt>
        <w:sdtPr>
          <w:rPr>
            <w:rFonts w:cs="Times New Roman"/>
            <w:u w:val="single"/>
          </w:rPr>
          <w:id w:val="-487095656"/>
          <w:placeholder>
            <w:docPart w:val="5588680DC4EA4ECE8A98B6B883978354"/>
          </w:placeholder>
          <w:showingPlcHdr/>
        </w:sdtPr>
        <w:sdtEndPr/>
        <w:sdtContent>
          <w:r w:rsidR="00CA6A28"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sdtContent>
      </w:sdt>
    </w:p>
    <w:p w14:paraId="0D8119A0" w14:textId="77777777" w:rsidR="008F11DD" w:rsidRPr="008F11DD" w:rsidRDefault="008F11DD" w:rsidP="008F11DD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Cs w:val="24"/>
        </w:rPr>
      </w:pPr>
    </w:p>
    <w:p w14:paraId="2CC0CB12" w14:textId="77777777" w:rsidR="008F11DD" w:rsidRPr="008F11DD" w:rsidRDefault="008F11DD" w:rsidP="008F11DD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8F11DD">
        <w:rPr>
          <w:rFonts w:ascii="TimesNewRoman" w:hAnsi="TimesNewRoman" w:cs="TimesNewRoman"/>
          <w:szCs w:val="24"/>
        </w:rPr>
        <w:t>Each Monthly Payment is comprised of:</w:t>
      </w:r>
    </w:p>
    <w:p w14:paraId="41DF08D3" w14:textId="302E0766" w:rsidR="00CD3790" w:rsidRDefault="00357952" w:rsidP="00A50ABA">
      <w:pPr>
        <w:tabs>
          <w:tab w:val="left" w:pos="720"/>
          <w:tab w:val="left" w:pos="1440"/>
          <w:tab w:val="left" w:pos="2160"/>
          <w:tab w:val="left" w:pos="2880"/>
          <w:tab w:val="left" w:pos="4120"/>
          <w:tab w:val="left" w:pos="5220"/>
        </w:tabs>
        <w:autoSpaceDE w:val="0"/>
        <w:autoSpaceDN w:val="0"/>
        <w:adjustRightInd w:val="0"/>
        <w:ind w:left="2880" w:hanging="288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Principal and Interest</w:t>
      </w:r>
      <w:proofErr w:type="gramStart"/>
      <w:r>
        <w:rPr>
          <w:rFonts w:ascii="TimesNewRoman" w:hAnsi="TimesNewRoman" w:cs="TimesNewRoman"/>
          <w:szCs w:val="24"/>
        </w:rPr>
        <w:t>.....</w:t>
      </w:r>
      <w:proofErr w:type="gramEnd"/>
      <w:r w:rsidR="00B377B2">
        <w:rPr>
          <w:rFonts w:ascii="TimesNewRoman" w:hAnsi="TimesNewRoman" w:cs="TimesNewRoman"/>
          <w:szCs w:val="24"/>
        </w:rPr>
        <w:tab/>
      </w:r>
      <w:sdt>
        <w:sdtPr>
          <w:rPr>
            <w:rFonts w:cs="Times New Roman"/>
            <w:u w:val="single"/>
          </w:rPr>
          <w:id w:val="1173148305"/>
          <w:placeholder>
            <w:docPart w:val="D23BBAFF9B0549A99491A89EF973C37A"/>
          </w:placeholder>
          <w:showingPlcHdr/>
        </w:sdtPr>
        <w:sdtEndPr/>
        <w:sdtContent>
          <w:r w:rsidR="00CA6A28"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sdtContent>
      </w:sdt>
    </w:p>
    <w:p w14:paraId="7F5F27B8" w14:textId="675EC2E7" w:rsidR="00BC5B76" w:rsidRPr="00BC5B76" w:rsidRDefault="008F11DD" w:rsidP="00CD3790">
      <w:pPr>
        <w:tabs>
          <w:tab w:val="left" w:pos="720"/>
          <w:tab w:val="left" w:pos="1440"/>
          <w:tab w:val="left" w:pos="2160"/>
          <w:tab w:val="left" w:pos="2880"/>
          <w:tab w:val="left" w:pos="5220"/>
        </w:tabs>
        <w:autoSpaceDE w:val="0"/>
        <w:autoSpaceDN w:val="0"/>
        <w:adjustRightInd w:val="0"/>
        <w:ind w:left="2880" w:hanging="2880"/>
        <w:jc w:val="both"/>
        <w:rPr>
          <w:rFonts w:ascii="TimesNewRoman" w:hAnsi="TimesNewRoman" w:cs="TimesNewRoman"/>
          <w:szCs w:val="24"/>
          <w:u w:val="single"/>
        </w:rPr>
      </w:pPr>
      <w:r w:rsidRPr="008F11DD">
        <w:rPr>
          <w:rFonts w:ascii="TimesNewRoman" w:hAnsi="TimesNewRoman" w:cs="TimesNewRoman"/>
          <w:szCs w:val="24"/>
        </w:rPr>
        <w:t>R.E</w:t>
      </w:r>
      <w:r w:rsidR="00BC5B76">
        <w:rPr>
          <w:rFonts w:ascii="TimesNewRoman" w:hAnsi="TimesNewRoman" w:cs="TimesNewRoman"/>
          <w:szCs w:val="24"/>
        </w:rPr>
        <w:t>. Taxes......................</w:t>
      </w:r>
      <w:r w:rsidR="003E52FF">
        <w:rPr>
          <w:rFonts w:ascii="TimesNewRoman" w:hAnsi="TimesNewRoman" w:cs="TimesNewRoman"/>
          <w:szCs w:val="24"/>
        </w:rPr>
        <w:tab/>
      </w:r>
      <w:sdt>
        <w:sdtPr>
          <w:rPr>
            <w:rFonts w:cs="Times New Roman"/>
            <w:u w:val="single"/>
          </w:rPr>
          <w:id w:val="598608537"/>
          <w:placeholder>
            <w:docPart w:val="4555A3B9AD1F4FE7BF1F97E052665CD8"/>
          </w:placeholder>
          <w:showingPlcHdr/>
        </w:sdtPr>
        <w:sdtEndPr/>
        <w:sdtContent>
          <w:r w:rsidR="00CA6A28"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sdtContent>
      </w:sdt>
    </w:p>
    <w:p w14:paraId="5F96BFAB" w14:textId="0D325320" w:rsidR="008F11DD" w:rsidRPr="008F11DD" w:rsidRDefault="008F11DD" w:rsidP="00CD3790">
      <w:pPr>
        <w:tabs>
          <w:tab w:val="left" w:pos="720"/>
          <w:tab w:val="left" w:pos="1440"/>
          <w:tab w:val="left" w:pos="2160"/>
          <w:tab w:val="left" w:pos="2880"/>
          <w:tab w:val="left" w:pos="5220"/>
        </w:tabs>
        <w:autoSpaceDE w:val="0"/>
        <w:autoSpaceDN w:val="0"/>
        <w:adjustRightInd w:val="0"/>
        <w:ind w:left="2880" w:hanging="2880"/>
        <w:jc w:val="both"/>
        <w:rPr>
          <w:rFonts w:ascii="TimesNewRoman" w:hAnsi="TimesNewRoman" w:cs="TimesNewRoman"/>
          <w:szCs w:val="24"/>
        </w:rPr>
      </w:pPr>
      <w:r w:rsidRPr="008F11DD">
        <w:rPr>
          <w:rFonts w:ascii="TimesNewRoman" w:hAnsi="TimesNewRoman" w:cs="TimesNewRoman"/>
          <w:szCs w:val="24"/>
        </w:rPr>
        <w:t>Insurance........................</w:t>
      </w:r>
      <w:r w:rsidRPr="008F11DD">
        <w:rPr>
          <w:rFonts w:ascii="TimesNewRoman" w:hAnsi="TimesNewRoman" w:cs="TimesNewRoman"/>
          <w:szCs w:val="24"/>
        </w:rPr>
        <w:tab/>
      </w:r>
      <w:sdt>
        <w:sdtPr>
          <w:rPr>
            <w:rFonts w:cs="Times New Roman"/>
            <w:u w:val="single"/>
          </w:rPr>
          <w:id w:val="-707326773"/>
          <w:placeholder>
            <w:docPart w:val="377F5B89E1E64D0AAE133D4045F5334F"/>
          </w:placeholder>
          <w:showingPlcHdr/>
        </w:sdtPr>
        <w:sdtEndPr/>
        <w:sdtContent>
          <w:r w:rsidR="00CA6A28"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sdtContent>
      </w:sdt>
    </w:p>
    <w:p w14:paraId="3543F4DD" w14:textId="0E6AA49F" w:rsidR="008F11DD" w:rsidRPr="008F11DD" w:rsidRDefault="008F11DD" w:rsidP="00CD3790">
      <w:pPr>
        <w:tabs>
          <w:tab w:val="left" w:pos="720"/>
          <w:tab w:val="left" w:pos="1440"/>
          <w:tab w:val="left" w:pos="2160"/>
          <w:tab w:val="left" w:pos="2880"/>
          <w:tab w:val="left" w:pos="5220"/>
        </w:tabs>
        <w:autoSpaceDE w:val="0"/>
        <w:autoSpaceDN w:val="0"/>
        <w:adjustRightInd w:val="0"/>
        <w:ind w:left="2880" w:hanging="2880"/>
        <w:jc w:val="both"/>
        <w:rPr>
          <w:rFonts w:ascii="TimesNewRoman" w:hAnsi="TimesNewRoman" w:cs="TimesNewRoman"/>
          <w:szCs w:val="24"/>
        </w:rPr>
      </w:pPr>
      <w:r w:rsidRPr="008F11DD">
        <w:rPr>
          <w:rFonts w:ascii="TimesNewRoman" w:hAnsi="TimesNewRoman" w:cs="TimesNewRoman"/>
          <w:szCs w:val="24"/>
        </w:rPr>
        <w:t>Late Charge....................</w:t>
      </w:r>
      <w:r w:rsidRPr="008F11DD">
        <w:rPr>
          <w:rFonts w:ascii="TimesNewRoman" w:hAnsi="TimesNewRoman" w:cs="TimesNewRoman"/>
          <w:szCs w:val="24"/>
        </w:rPr>
        <w:tab/>
      </w:r>
      <w:sdt>
        <w:sdtPr>
          <w:rPr>
            <w:rFonts w:cs="Times New Roman"/>
            <w:u w:val="single"/>
          </w:rPr>
          <w:id w:val="1894392864"/>
          <w:placeholder>
            <w:docPart w:val="46C11E245B754FA8AE99FE70F8B56464"/>
          </w:placeholder>
          <w:showingPlcHdr/>
        </w:sdtPr>
        <w:sdtEndPr/>
        <w:sdtContent>
          <w:r w:rsidR="00CA6A28"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sdtContent>
      </w:sdt>
    </w:p>
    <w:p w14:paraId="0B1591CA" w14:textId="3C280BDC" w:rsidR="008F11DD" w:rsidRPr="008F11DD" w:rsidRDefault="008F11DD" w:rsidP="008507D9">
      <w:pPr>
        <w:tabs>
          <w:tab w:val="left" w:pos="720"/>
          <w:tab w:val="left" w:pos="1440"/>
          <w:tab w:val="left" w:pos="2160"/>
          <w:tab w:val="left" w:pos="2880"/>
          <w:tab w:val="left" w:pos="5220"/>
          <w:tab w:val="left" w:pos="6480"/>
          <w:tab w:val="left" w:pos="9450"/>
        </w:tabs>
        <w:autoSpaceDE w:val="0"/>
        <w:autoSpaceDN w:val="0"/>
        <w:adjustRightInd w:val="0"/>
        <w:ind w:left="2880" w:hanging="2880"/>
        <w:jc w:val="both"/>
        <w:rPr>
          <w:rFonts w:ascii="TimesNewRoman" w:hAnsi="TimesNewRoman" w:cs="TimesNewRoman"/>
          <w:szCs w:val="24"/>
        </w:rPr>
      </w:pPr>
      <w:r w:rsidRPr="008F11DD">
        <w:rPr>
          <w:rFonts w:ascii="TimesNewRoman" w:hAnsi="TimesNewRoman" w:cs="TimesNewRoman"/>
          <w:szCs w:val="24"/>
        </w:rPr>
        <w:t>Other..............................</w:t>
      </w:r>
      <w:r w:rsidRPr="008F11DD">
        <w:rPr>
          <w:rFonts w:ascii="TimesNewRoman" w:hAnsi="TimesNewRoman" w:cs="TimesNewRoman"/>
          <w:szCs w:val="24"/>
        </w:rPr>
        <w:tab/>
      </w:r>
      <w:sdt>
        <w:sdtPr>
          <w:rPr>
            <w:rFonts w:cs="Times New Roman"/>
            <w:u w:val="single"/>
          </w:rPr>
          <w:id w:val="1147014785"/>
          <w:placeholder>
            <w:docPart w:val="0DA7948C711C4E79952DD8E5D3721AF8"/>
          </w:placeholder>
          <w:showingPlcHdr/>
        </w:sdtPr>
        <w:sdtEndPr/>
        <w:sdtContent>
          <w:r w:rsidR="00CA6A28"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sdtContent>
      </w:sdt>
      <w:r w:rsidR="00985094">
        <w:rPr>
          <w:rFonts w:ascii="TimesNewRoman" w:hAnsi="TimesNewRoman" w:cs="TimesNewRoman"/>
          <w:szCs w:val="24"/>
        </w:rPr>
        <w:t xml:space="preserve">      (Specify: </w:t>
      </w:r>
      <w:sdt>
        <w:sdtPr>
          <w:rPr>
            <w:rFonts w:cs="Times New Roman"/>
            <w:u w:val="single"/>
          </w:rPr>
          <w:id w:val="-2036029972"/>
          <w:placeholder>
            <w:docPart w:val="9E36579034DC464E8A73D8C19D959E8C"/>
          </w:placeholder>
          <w:showingPlcHdr/>
        </w:sdtPr>
        <w:sdtEndPr/>
        <w:sdtContent>
          <w:r w:rsidR="00CA6A28"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sdtContent>
      </w:sdt>
      <w:r w:rsidR="00CA6A28" w:rsidRPr="00CA6A28">
        <w:rPr>
          <w:rFonts w:cs="Times New Roman"/>
        </w:rPr>
        <w:t>)</w:t>
      </w:r>
    </w:p>
    <w:p w14:paraId="55869B25" w14:textId="48E8FFAF" w:rsidR="008F11DD" w:rsidRPr="008F11DD" w:rsidRDefault="008F11DD" w:rsidP="008F11DD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ind w:left="2880" w:hanging="2880"/>
        <w:jc w:val="both"/>
        <w:rPr>
          <w:rFonts w:ascii="TimesNewRoman" w:hAnsi="TimesNewRoman" w:cs="TimesNewRoman"/>
          <w:szCs w:val="24"/>
        </w:rPr>
      </w:pPr>
      <w:r w:rsidRPr="008F11DD">
        <w:rPr>
          <w:rFonts w:ascii="TimesNewRoman,Bold" w:hAnsi="TimesNewRoman,Bold" w:cs="TimesNewRoman,Bold"/>
          <w:b/>
          <w:bCs/>
          <w:szCs w:val="24"/>
        </w:rPr>
        <w:t>TOTAL</w:t>
      </w:r>
      <w:r w:rsidRPr="008F11DD">
        <w:rPr>
          <w:rFonts w:ascii="TimesNewRoman" w:hAnsi="TimesNewRoman" w:cs="TimesNewRoman"/>
          <w:szCs w:val="24"/>
        </w:rPr>
        <w:t>.........................</w:t>
      </w:r>
      <w:r w:rsidRPr="008F11DD">
        <w:rPr>
          <w:rFonts w:ascii="TimesNewRoman" w:hAnsi="TimesNewRoman" w:cs="TimesNewRoman"/>
          <w:szCs w:val="24"/>
        </w:rPr>
        <w:tab/>
      </w:r>
      <w:sdt>
        <w:sdtPr>
          <w:rPr>
            <w:rFonts w:cs="Times New Roman"/>
            <w:u w:val="single"/>
          </w:rPr>
          <w:id w:val="-1909923661"/>
          <w:placeholder>
            <w:docPart w:val="9008618D8BEE4120983E4916CCE8BB91"/>
          </w:placeholder>
          <w:showingPlcHdr/>
        </w:sdtPr>
        <w:sdtEndPr/>
        <w:sdtContent>
          <w:r w:rsidR="00CA6A28"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sdtContent>
      </w:sdt>
    </w:p>
    <w:p w14:paraId="27FAAD17" w14:textId="77777777" w:rsidR="008F11DD" w:rsidRPr="008F11DD" w:rsidRDefault="008F11DD" w:rsidP="008F11DD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Cs w:val="24"/>
        </w:rPr>
      </w:pPr>
    </w:p>
    <w:p w14:paraId="60158BE6" w14:textId="1B5B03C2" w:rsidR="008F11DD" w:rsidRPr="008F11DD" w:rsidRDefault="008F11DD" w:rsidP="00B77EA3">
      <w:pPr>
        <w:tabs>
          <w:tab w:val="left" w:pos="5490"/>
          <w:tab w:val="left" w:pos="7740"/>
        </w:tabs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8F11DD">
        <w:rPr>
          <w:rFonts w:ascii="TimesNewRoman,Bold" w:hAnsi="TimesNewRoman,Bold" w:cs="TimesNewRoman,Bold"/>
          <w:b/>
          <w:bCs/>
          <w:szCs w:val="24"/>
        </w:rPr>
        <w:t xml:space="preserve">POST-PETITION PAYMENTS </w:t>
      </w:r>
      <w:r w:rsidRPr="008F11DD">
        <w:rPr>
          <w:rFonts w:ascii="TimesNewRoman" w:hAnsi="TimesNewRoman" w:cs="TimesNewRoman"/>
          <w:szCs w:val="24"/>
        </w:rPr>
        <w:t>(Petition was filed on</w:t>
      </w:r>
      <w:r w:rsidR="00B77EA3">
        <w:rPr>
          <w:rFonts w:ascii="TimesNewRoman" w:hAnsi="TimesNewRoman" w:cs="TimesNewRoman"/>
          <w:szCs w:val="24"/>
        </w:rPr>
        <w:tab/>
      </w:r>
      <w:sdt>
        <w:sdtPr>
          <w:rPr>
            <w:rFonts w:cs="Times New Roman"/>
            <w:u w:val="single"/>
          </w:rPr>
          <w:id w:val="641005566"/>
          <w:placeholder>
            <w:docPart w:val="6441E93C783441EC9886DA2745F907B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A6A28" w:rsidRPr="001758E9">
            <w:rPr>
              <w:rFonts w:cs="Times New Roman"/>
              <w:b/>
              <w:color w:val="0070C0"/>
              <w:u w:val="single"/>
            </w:rPr>
            <w:t>Select date</w:t>
          </w:r>
        </w:sdtContent>
      </w:sdt>
      <w:r w:rsidRPr="008F11DD">
        <w:rPr>
          <w:rFonts w:ascii="TimesNewRoman" w:hAnsi="TimesNewRoman" w:cs="TimesNewRoman"/>
          <w:szCs w:val="24"/>
        </w:rPr>
        <w:t>)</w:t>
      </w:r>
      <w:r w:rsidRPr="008F11DD">
        <w:rPr>
          <w:rFonts w:cs="Times New Roman"/>
          <w:szCs w:val="24"/>
        </w:rPr>
        <w:br w:type="page"/>
      </w:r>
    </w:p>
    <w:p w14:paraId="35A4ED8B" w14:textId="77777777" w:rsidR="008F11DD" w:rsidRPr="008F11DD" w:rsidRDefault="008F11DD" w:rsidP="008F11DD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44"/>
        <w:gridCol w:w="1544"/>
        <w:gridCol w:w="1544"/>
        <w:gridCol w:w="1544"/>
        <w:gridCol w:w="1657"/>
        <w:gridCol w:w="1431"/>
      </w:tblGrid>
      <w:tr w:rsidR="008F11DD" w:rsidRPr="008F11DD" w14:paraId="0B1633C8" w14:textId="77777777" w:rsidTr="000B43C1">
        <w:trPr>
          <w:cantSplit/>
        </w:trPr>
        <w:tc>
          <w:tcPr>
            <w:tcW w:w="1544" w:type="dxa"/>
            <w:vAlign w:val="center"/>
          </w:tcPr>
          <w:p w14:paraId="2BABA480" w14:textId="77777777" w:rsidR="00F44034" w:rsidRDefault="00F44034" w:rsidP="00F4403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bCs/>
                <w:sz w:val="20"/>
                <w:szCs w:val="20"/>
              </w:rPr>
              <w:t>Date</w:t>
            </w:r>
            <w:r w:rsidR="008F11DD" w:rsidRPr="008F11DD">
              <w:rPr>
                <w:rFonts w:ascii="TimesNewRoman" w:hAnsi="TimesNewRoman" w:cs="TimesNewRoman"/>
                <w:b/>
                <w:bCs/>
                <w:sz w:val="20"/>
                <w:szCs w:val="20"/>
              </w:rPr>
              <w:t xml:space="preserve"> </w:t>
            </w:r>
          </w:p>
          <w:p w14:paraId="1339B20F" w14:textId="0291BA7B" w:rsidR="008F11DD" w:rsidRPr="008F11DD" w:rsidRDefault="00F44034" w:rsidP="00F440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bCs/>
                <w:sz w:val="20"/>
                <w:szCs w:val="20"/>
              </w:rPr>
              <w:t xml:space="preserve">Received </w:t>
            </w:r>
          </w:p>
        </w:tc>
        <w:tc>
          <w:tcPr>
            <w:tcW w:w="1544" w:type="dxa"/>
            <w:vAlign w:val="center"/>
          </w:tcPr>
          <w:p w14:paraId="29DFD4E2" w14:textId="77777777" w:rsidR="008F11DD" w:rsidRDefault="00F44034" w:rsidP="00F4403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bCs/>
                <w:sz w:val="20"/>
                <w:szCs w:val="20"/>
              </w:rPr>
              <w:t>Amount</w:t>
            </w:r>
          </w:p>
          <w:p w14:paraId="2770A4A5" w14:textId="0B37AF61" w:rsidR="00F44034" w:rsidRPr="008F11DD" w:rsidRDefault="00F44034" w:rsidP="00F440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544" w:type="dxa"/>
            <w:vAlign w:val="center"/>
          </w:tcPr>
          <w:p w14:paraId="27691473" w14:textId="2D061D3D" w:rsidR="008F11DD" w:rsidRPr="008F11DD" w:rsidRDefault="000B43C1" w:rsidP="00F440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bCs/>
                <w:sz w:val="20"/>
                <w:szCs w:val="20"/>
              </w:rPr>
              <w:t>Payment Amount Due</w:t>
            </w:r>
          </w:p>
        </w:tc>
        <w:tc>
          <w:tcPr>
            <w:tcW w:w="1544" w:type="dxa"/>
            <w:vAlign w:val="center"/>
          </w:tcPr>
          <w:p w14:paraId="6C9AF175" w14:textId="45905C84" w:rsidR="000B43C1" w:rsidRDefault="000B43C1" w:rsidP="00F4403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bCs/>
                <w:sz w:val="20"/>
                <w:szCs w:val="20"/>
              </w:rPr>
              <w:t xml:space="preserve">Payment Date </w:t>
            </w:r>
          </w:p>
          <w:p w14:paraId="054256B3" w14:textId="343B939E" w:rsidR="008F11DD" w:rsidRPr="008F11DD" w:rsidRDefault="000B43C1" w:rsidP="00F440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bCs/>
                <w:sz w:val="20"/>
                <w:szCs w:val="20"/>
              </w:rPr>
              <w:t>Applied to</w:t>
            </w:r>
          </w:p>
        </w:tc>
        <w:tc>
          <w:tcPr>
            <w:tcW w:w="1657" w:type="dxa"/>
            <w:vAlign w:val="center"/>
          </w:tcPr>
          <w:p w14:paraId="3AAA11B9" w14:textId="69033C35" w:rsidR="000B43C1" w:rsidRDefault="000B43C1" w:rsidP="000B43C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bCs/>
                <w:sz w:val="20"/>
                <w:szCs w:val="20"/>
              </w:rPr>
              <w:t>Amount to/from</w:t>
            </w:r>
          </w:p>
          <w:p w14:paraId="5D04B91D" w14:textId="5FF13D76" w:rsidR="000B43C1" w:rsidRPr="008F11DD" w:rsidRDefault="000B43C1" w:rsidP="00F440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bCs/>
                <w:sz w:val="20"/>
                <w:szCs w:val="20"/>
              </w:rPr>
              <w:t>Suspense</w:t>
            </w:r>
          </w:p>
        </w:tc>
        <w:tc>
          <w:tcPr>
            <w:tcW w:w="1431" w:type="dxa"/>
            <w:vAlign w:val="center"/>
          </w:tcPr>
          <w:p w14:paraId="23838EE3" w14:textId="145BC375" w:rsidR="008F11DD" w:rsidRDefault="000B43C1" w:rsidP="00F4403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bCs/>
                <w:sz w:val="20"/>
                <w:szCs w:val="20"/>
              </w:rPr>
              <w:t>Check</w:t>
            </w:r>
          </w:p>
          <w:p w14:paraId="193E6E32" w14:textId="0CAAED3C" w:rsidR="000B43C1" w:rsidRPr="008F11DD" w:rsidRDefault="000B43C1" w:rsidP="00F440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bCs/>
                <w:sz w:val="20"/>
                <w:szCs w:val="20"/>
              </w:rPr>
              <w:t>Number</w:t>
            </w:r>
          </w:p>
        </w:tc>
      </w:tr>
      <w:tr w:rsidR="008F11DD" w:rsidRPr="008F11DD" w14:paraId="38DB5EB7" w14:textId="77777777" w:rsidTr="000B43C1">
        <w:trPr>
          <w:cantSplit/>
        </w:trPr>
        <w:tc>
          <w:tcPr>
            <w:tcW w:w="1544" w:type="dxa"/>
          </w:tcPr>
          <w:p w14:paraId="6DCD3B4C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7568C2ED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4F0AE2BA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6FA8D14F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657" w:type="dxa"/>
          </w:tcPr>
          <w:p w14:paraId="3A72B870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431" w:type="dxa"/>
          </w:tcPr>
          <w:p w14:paraId="5E1A7A86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</w:tr>
      <w:tr w:rsidR="008F11DD" w:rsidRPr="008F11DD" w14:paraId="66059B32" w14:textId="77777777" w:rsidTr="000B43C1">
        <w:trPr>
          <w:cantSplit/>
        </w:trPr>
        <w:tc>
          <w:tcPr>
            <w:tcW w:w="1544" w:type="dxa"/>
          </w:tcPr>
          <w:p w14:paraId="52CD6BDE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2DB0183D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579EA7E9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7C9C87FB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657" w:type="dxa"/>
          </w:tcPr>
          <w:p w14:paraId="1C19AF6F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431" w:type="dxa"/>
          </w:tcPr>
          <w:p w14:paraId="206BE38F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</w:tr>
      <w:tr w:rsidR="008F11DD" w:rsidRPr="008F11DD" w14:paraId="706F766E" w14:textId="77777777" w:rsidTr="000B43C1">
        <w:trPr>
          <w:cantSplit/>
        </w:trPr>
        <w:tc>
          <w:tcPr>
            <w:tcW w:w="1544" w:type="dxa"/>
          </w:tcPr>
          <w:p w14:paraId="001FBA7D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5C420169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6B3CF53B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1C98C9BA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657" w:type="dxa"/>
          </w:tcPr>
          <w:p w14:paraId="2C7FB0A0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431" w:type="dxa"/>
          </w:tcPr>
          <w:p w14:paraId="39A7AB9D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</w:tr>
      <w:tr w:rsidR="008F11DD" w:rsidRPr="008F11DD" w14:paraId="63C795DB" w14:textId="77777777" w:rsidTr="000B43C1">
        <w:trPr>
          <w:cantSplit/>
        </w:trPr>
        <w:tc>
          <w:tcPr>
            <w:tcW w:w="1544" w:type="dxa"/>
          </w:tcPr>
          <w:p w14:paraId="7F1F5657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70403586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6A524180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70A7B406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657" w:type="dxa"/>
          </w:tcPr>
          <w:p w14:paraId="6CB232ED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431" w:type="dxa"/>
          </w:tcPr>
          <w:p w14:paraId="0B58ABE8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</w:tr>
      <w:tr w:rsidR="008F11DD" w:rsidRPr="008F11DD" w14:paraId="15BD057C" w14:textId="77777777" w:rsidTr="000B43C1">
        <w:trPr>
          <w:cantSplit/>
        </w:trPr>
        <w:tc>
          <w:tcPr>
            <w:tcW w:w="1544" w:type="dxa"/>
          </w:tcPr>
          <w:p w14:paraId="7ACCE3B2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21482E82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692CFB07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7DA73885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657" w:type="dxa"/>
          </w:tcPr>
          <w:p w14:paraId="1330459F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431" w:type="dxa"/>
          </w:tcPr>
          <w:p w14:paraId="3DEBAF9E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</w:tr>
      <w:tr w:rsidR="008F11DD" w:rsidRPr="008F11DD" w14:paraId="2C625BEA" w14:textId="77777777" w:rsidTr="000B43C1">
        <w:trPr>
          <w:cantSplit/>
        </w:trPr>
        <w:tc>
          <w:tcPr>
            <w:tcW w:w="1544" w:type="dxa"/>
          </w:tcPr>
          <w:p w14:paraId="0F882BA9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75FF9C0D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6A129E9F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675C3C5C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657" w:type="dxa"/>
          </w:tcPr>
          <w:p w14:paraId="58848643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431" w:type="dxa"/>
          </w:tcPr>
          <w:p w14:paraId="6F1FA74E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</w:tr>
      <w:tr w:rsidR="008F11DD" w:rsidRPr="008F11DD" w14:paraId="31DBF68C" w14:textId="77777777" w:rsidTr="000B43C1">
        <w:trPr>
          <w:cantSplit/>
        </w:trPr>
        <w:tc>
          <w:tcPr>
            <w:tcW w:w="1544" w:type="dxa"/>
          </w:tcPr>
          <w:p w14:paraId="546CEE28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71F95FAD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06D86650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36D9C548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657" w:type="dxa"/>
          </w:tcPr>
          <w:p w14:paraId="5B723A2A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431" w:type="dxa"/>
          </w:tcPr>
          <w:p w14:paraId="482E4363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</w:tr>
      <w:tr w:rsidR="008F11DD" w:rsidRPr="008F11DD" w14:paraId="1BCCB9FE" w14:textId="77777777" w:rsidTr="000B43C1">
        <w:trPr>
          <w:cantSplit/>
        </w:trPr>
        <w:tc>
          <w:tcPr>
            <w:tcW w:w="1544" w:type="dxa"/>
          </w:tcPr>
          <w:p w14:paraId="5E8E1A92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0C9E3858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2CE451A0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4E1C2FCE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657" w:type="dxa"/>
          </w:tcPr>
          <w:p w14:paraId="2A62D305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431" w:type="dxa"/>
          </w:tcPr>
          <w:p w14:paraId="2C4630D9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</w:tr>
      <w:tr w:rsidR="008F11DD" w:rsidRPr="008F11DD" w14:paraId="4A9DC6BD" w14:textId="77777777" w:rsidTr="000B43C1">
        <w:trPr>
          <w:cantSplit/>
        </w:trPr>
        <w:tc>
          <w:tcPr>
            <w:tcW w:w="1544" w:type="dxa"/>
          </w:tcPr>
          <w:p w14:paraId="180811DA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08A1A41A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3C212CFF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5FC80B46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657" w:type="dxa"/>
          </w:tcPr>
          <w:p w14:paraId="18657810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431" w:type="dxa"/>
          </w:tcPr>
          <w:p w14:paraId="07BBCC6B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</w:tr>
      <w:tr w:rsidR="008F11DD" w:rsidRPr="008F11DD" w14:paraId="34C2A6C7" w14:textId="77777777" w:rsidTr="000B43C1">
        <w:trPr>
          <w:cantSplit/>
        </w:trPr>
        <w:tc>
          <w:tcPr>
            <w:tcW w:w="1544" w:type="dxa"/>
          </w:tcPr>
          <w:p w14:paraId="21DE1E66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6140EB72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12955DB1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07380AA6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657" w:type="dxa"/>
          </w:tcPr>
          <w:p w14:paraId="0BFD3064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431" w:type="dxa"/>
          </w:tcPr>
          <w:p w14:paraId="0B3614A5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</w:tr>
      <w:tr w:rsidR="008F11DD" w:rsidRPr="008F11DD" w14:paraId="7876D519" w14:textId="77777777" w:rsidTr="000B43C1">
        <w:trPr>
          <w:cantSplit/>
        </w:trPr>
        <w:tc>
          <w:tcPr>
            <w:tcW w:w="1544" w:type="dxa"/>
          </w:tcPr>
          <w:p w14:paraId="2A84F9E9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4A741C69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6372CDE5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4651BDA8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657" w:type="dxa"/>
          </w:tcPr>
          <w:p w14:paraId="48E5AC59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431" w:type="dxa"/>
          </w:tcPr>
          <w:p w14:paraId="2E11B5C3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</w:tr>
      <w:tr w:rsidR="008F11DD" w:rsidRPr="008F11DD" w14:paraId="6B16835F" w14:textId="77777777" w:rsidTr="000B43C1">
        <w:trPr>
          <w:cantSplit/>
        </w:trPr>
        <w:tc>
          <w:tcPr>
            <w:tcW w:w="1544" w:type="dxa"/>
          </w:tcPr>
          <w:p w14:paraId="01DA296E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2974127E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64F621B9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51789EA8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657" w:type="dxa"/>
          </w:tcPr>
          <w:p w14:paraId="1B6B74D1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431" w:type="dxa"/>
          </w:tcPr>
          <w:p w14:paraId="046D2AFB" w14:textId="77777777" w:rsidR="008F11DD" w:rsidRPr="008F11DD" w:rsidRDefault="008F11DD" w:rsidP="008F11DD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</w:tr>
    </w:tbl>
    <w:p w14:paraId="59BAC973" w14:textId="77777777" w:rsidR="008F11DD" w:rsidRPr="008F11DD" w:rsidRDefault="008F11DD" w:rsidP="008F11DD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8F11DD">
        <w:rPr>
          <w:rFonts w:ascii="TimesNewRoman" w:hAnsi="TimesNewRoman" w:cs="TimesNewRoman"/>
          <w:szCs w:val="24"/>
        </w:rPr>
        <w:t>[Continue on attached sheets if necessary]</w:t>
      </w:r>
    </w:p>
    <w:p w14:paraId="6DCF1704" w14:textId="77777777" w:rsidR="008F11DD" w:rsidRPr="008F11DD" w:rsidRDefault="008F11DD" w:rsidP="008F11DD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</w:p>
    <w:p w14:paraId="3CB2F747" w14:textId="438A9150" w:rsidR="008F11DD" w:rsidRPr="007A09A2" w:rsidRDefault="008F11DD" w:rsidP="007A09A2">
      <w:pPr>
        <w:autoSpaceDE w:val="0"/>
        <w:autoSpaceDN w:val="0"/>
        <w:adjustRightInd w:val="0"/>
        <w:rPr>
          <w:rFonts w:cs="Times New Roman"/>
          <w:szCs w:val="24"/>
        </w:rPr>
      </w:pPr>
      <w:r w:rsidRPr="007A09A2">
        <w:rPr>
          <w:rFonts w:cs="Times New Roman"/>
          <w:szCs w:val="24"/>
        </w:rPr>
        <w:t xml:space="preserve">TOTAL NUMBER OF POST-PETITION </w:t>
      </w:r>
      <w:r w:rsidR="00073015">
        <w:rPr>
          <w:rFonts w:cs="Times New Roman"/>
          <w:szCs w:val="24"/>
        </w:rPr>
        <w:t xml:space="preserve">PAYMENTS PAST DUE: </w:t>
      </w:r>
      <w:sdt>
        <w:sdtPr>
          <w:rPr>
            <w:rFonts w:cs="Times New Roman"/>
            <w:u w:val="single"/>
          </w:rPr>
          <w:id w:val="-1548138053"/>
          <w:placeholder>
            <w:docPart w:val="C2B501D408DD41448A32CDC63E330267"/>
          </w:placeholder>
          <w:showingPlcHdr/>
        </w:sdtPr>
        <w:sdtEndPr/>
        <w:sdtContent>
          <w:r w:rsidR="00CA6A28"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sdtContent>
      </w:sdt>
      <w:r w:rsidR="00CA6A28" w:rsidRPr="007A09A2">
        <w:rPr>
          <w:rFonts w:cs="Times New Roman"/>
          <w:szCs w:val="24"/>
        </w:rPr>
        <w:t xml:space="preserve"> </w:t>
      </w:r>
      <w:r w:rsidRPr="007A09A2">
        <w:rPr>
          <w:rFonts w:cs="Times New Roman"/>
          <w:szCs w:val="24"/>
        </w:rPr>
        <w:t xml:space="preserve">as of </w:t>
      </w:r>
      <w:sdt>
        <w:sdtPr>
          <w:rPr>
            <w:rFonts w:cs="Times New Roman"/>
            <w:u w:val="single"/>
          </w:rPr>
          <w:id w:val="-246044286"/>
          <w:placeholder>
            <w:docPart w:val="2D516D1547A047718C70817214A7147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A6A28" w:rsidRPr="001758E9">
            <w:rPr>
              <w:rFonts w:cs="Times New Roman"/>
              <w:b/>
              <w:color w:val="0070C0"/>
              <w:u w:val="single"/>
            </w:rPr>
            <w:t>Select date</w:t>
          </w:r>
        </w:sdtContent>
      </w:sdt>
      <w:r w:rsidRPr="007A09A2">
        <w:rPr>
          <w:rFonts w:cs="Times New Roman"/>
          <w:szCs w:val="24"/>
        </w:rPr>
        <w:t>.</w:t>
      </w:r>
    </w:p>
    <w:p w14:paraId="38C53E54" w14:textId="77777777" w:rsidR="008F11DD" w:rsidRPr="007A09A2" w:rsidRDefault="008F11DD" w:rsidP="007A09A2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0E63270C" w14:textId="7606D984" w:rsidR="002F622A" w:rsidRDefault="008F11DD" w:rsidP="00CA6A28">
      <w:pPr>
        <w:tabs>
          <w:tab w:val="left" w:pos="5310"/>
          <w:tab w:val="left" w:pos="7200"/>
          <w:tab w:val="left" w:pos="7740"/>
          <w:tab w:val="left" w:pos="9270"/>
        </w:tabs>
        <w:kinsoku w:val="0"/>
        <w:overflowPunct w:val="0"/>
        <w:autoSpaceDE w:val="0"/>
        <w:autoSpaceDN w:val="0"/>
        <w:adjustRightInd w:val="0"/>
        <w:rPr>
          <w:rFonts w:cs="Times New Roman"/>
          <w:sz w:val="22"/>
        </w:rPr>
      </w:pPr>
      <w:r w:rsidRPr="007A09A2">
        <w:rPr>
          <w:rFonts w:cs="Times New Roman"/>
          <w:szCs w:val="24"/>
        </w:rPr>
        <w:t>TOTAL</w:t>
      </w:r>
      <w:r w:rsidR="007A09A2" w:rsidRPr="007A09A2">
        <w:rPr>
          <w:rFonts w:cs="Times New Roman"/>
          <w:szCs w:val="24"/>
        </w:rPr>
        <w:t xml:space="preserve"> </w:t>
      </w:r>
      <w:r w:rsidRPr="007A09A2">
        <w:rPr>
          <w:rFonts w:cs="Times New Roman"/>
          <w:szCs w:val="24"/>
        </w:rPr>
        <w:t xml:space="preserve">AMOUNT OF POST-PETITION ARREARS: </w:t>
      </w:r>
      <w:sdt>
        <w:sdtPr>
          <w:rPr>
            <w:rFonts w:cs="Times New Roman"/>
            <w:u w:val="single"/>
          </w:rPr>
          <w:id w:val="-15235499"/>
          <w:placeholder>
            <w:docPart w:val="5EA03FC4519844E3BE9C8BE367B9D9F7"/>
          </w:placeholder>
          <w:showingPlcHdr/>
        </w:sdtPr>
        <w:sdtEndPr/>
        <w:sdtContent>
          <w:r w:rsidR="00CA6A28"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sdtContent>
      </w:sdt>
      <w:r w:rsidR="0011792E">
        <w:rPr>
          <w:rFonts w:cs="Times New Roman"/>
          <w:szCs w:val="24"/>
        </w:rPr>
        <w:t xml:space="preserve"> </w:t>
      </w:r>
      <w:r w:rsidRPr="007A09A2">
        <w:rPr>
          <w:rFonts w:cs="Times New Roman"/>
          <w:szCs w:val="24"/>
        </w:rPr>
        <w:t>as of</w:t>
      </w:r>
      <w:r w:rsidR="00366344">
        <w:rPr>
          <w:rFonts w:cs="Times New Roman"/>
          <w:szCs w:val="24"/>
        </w:rPr>
        <w:t xml:space="preserve"> </w:t>
      </w:r>
      <w:sdt>
        <w:sdtPr>
          <w:rPr>
            <w:rFonts w:cs="Times New Roman"/>
            <w:u w:val="single"/>
          </w:rPr>
          <w:id w:val="1255862383"/>
          <w:placeholder>
            <w:docPart w:val="38B14B86D63D4E16A544D9800C23399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A6A28" w:rsidRPr="001758E9">
            <w:rPr>
              <w:rFonts w:cs="Times New Roman"/>
              <w:b/>
              <w:color w:val="0070C0"/>
              <w:u w:val="single"/>
            </w:rPr>
            <w:t>Select date</w:t>
          </w:r>
        </w:sdtContent>
      </w:sdt>
      <w:r w:rsidR="00CA6A28" w:rsidRPr="00CA6A28">
        <w:rPr>
          <w:rFonts w:cs="Times New Roman"/>
        </w:rPr>
        <w:t>.</w:t>
      </w:r>
    </w:p>
    <w:p w14:paraId="71CE3578" w14:textId="67C3DE94" w:rsidR="00CA6A28" w:rsidRDefault="00CA6A28" w:rsidP="001452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270"/>
        </w:tabs>
        <w:autoSpaceDE w:val="0"/>
        <w:autoSpaceDN w:val="0"/>
        <w:adjustRightInd w:val="0"/>
        <w:ind w:left="4320" w:hanging="4320"/>
        <w:rPr>
          <w:rFonts w:cs="Times New Roman"/>
          <w:sz w:val="22"/>
        </w:rPr>
      </w:pPr>
    </w:p>
    <w:p w14:paraId="603EC355" w14:textId="77777777" w:rsidR="00436EB1" w:rsidRDefault="00436EB1" w:rsidP="001452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270"/>
        </w:tabs>
        <w:autoSpaceDE w:val="0"/>
        <w:autoSpaceDN w:val="0"/>
        <w:adjustRightInd w:val="0"/>
        <w:ind w:left="4320" w:hanging="4320"/>
        <w:rPr>
          <w:rFonts w:cs="Times New Roman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855"/>
      </w:tblGrid>
      <w:tr w:rsidR="00DA6E93" w:rsidRPr="00DA6E93" w14:paraId="788E3ADF" w14:textId="77777777" w:rsidTr="002E0BAB">
        <w:tc>
          <w:tcPr>
            <w:tcW w:w="4675" w:type="dxa"/>
          </w:tcPr>
          <w:p w14:paraId="783B1D61" w14:textId="24F563E5" w:rsidR="00DA6E93" w:rsidRPr="00DA6E93" w:rsidRDefault="00DA6E93" w:rsidP="002E0BAB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DA6E93">
              <w:rPr>
                <w:rFonts w:cs="Times New Roman"/>
                <w:sz w:val="22"/>
              </w:rPr>
              <w:t xml:space="preserve">Dated: </w:t>
            </w:r>
            <w:sdt>
              <w:sdtPr>
                <w:rPr>
                  <w:rFonts w:cs="Times New Roman"/>
                </w:rPr>
                <w:id w:val="1131369938"/>
                <w:placeholder>
                  <w:docPart w:val="9CBA076BE69E42258C7A7CB02816FCE1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758E9">
                  <w:rPr>
                    <w:rFonts w:cs="Times New Roman"/>
                    <w:b/>
                    <w:color w:val="0070C0"/>
                  </w:rPr>
                  <w:t>Select</w:t>
                </w:r>
                <w:r w:rsidRPr="001758E9">
                  <w:rPr>
                    <w:rFonts w:cs="Times New Roman"/>
                    <w:color w:val="0070C0"/>
                  </w:rPr>
                  <w:t xml:space="preserve"> </w:t>
                </w:r>
                <w:r w:rsidRPr="001758E9">
                  <w:rPr>
                    <w:rFonts w:cs="Times New Roman"/>
                    <w:b/>
                    <w:color w:val="0070C0"/>
                  </w:rPr>
                  <w:t>date</w:t>
                </w:r>
              </w:sdtContent>
            </w:sdt>
          </w:p>
        </w:tc>
        <w:tc>
          <w:tcPr>
            <w:tcW w:w="4855" w:type="dxa"/>
            <w:tcBorders>
              <w:bottom w:val="single" w:sz="4" w:space="0" w:color="auto"/>
            </w:tcBorders>
          </w:tcPr>
          <w:p w14:paraId="3CE35705" w14:textId="3034BCBE" w:rsidR="00DA6E93" w:rsidRPr="00DA6E93" w:rsidRDefault="000B43C1" w:rsidP="00104FA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</w:rPr>
                <w:id w:val="-317188115"/>
                <w:placeholder>
                  <w:docPart w:val="3AA59C64D9DE46B5AB98D466C3E72EA2"/>
                </w:placeholder>
                <w:showingPlcHdr/>
              </w:sdtPr>
              <w:sdtEndPr/>
              <w:sdtContent>
                <w:r w:rsidR="00DA6E93"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sdtContent>
            </w:sdt>
          </w:p>
        </w:tc>
      </w:tr>
      <w:tr w:rsidR="00DA6E93" w:rsidRPr="00DA6E93" w14:paraId="4C8841C8" w14:textId="77777777" w:rsidTr="002E0BAB">
        <w:tc>
          <w:tcPr>
            <w:tcW w:w="4675" w:type="dxa"/>
            <w:vMerge w:val="restart"/>
          </w:tcPr>
          <w:p w14:paraId="0FE3922A" w14:textId="638C362D" w:rsidR="00DA6E93" w:rsidRPr="00DA6E93" w:rsidRDefault="00DA6E93" w:rsidP="00DA6E93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4855" w:type="dxa"/>
            <w:tcBorders>
              <w:top w:val="single" w:sz="4" w:space="0" w:color="auto"/>
            </w:tcBorders>
          </w:tcPr>
          <w:p w14:paraId="037577F9" w14:textId="0D3608BA" w:rsidR="00DA6E93" w:rsidRPr="00DA6E93" w:rsidRDefault="00DA6E93" w:rsidP="00104FA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DA6E93">
              <w:rPr>
                <w:rFonts w:cs="Times New Roman"/>
                <w:sz w:val="22"/>
              </w:rPr>
              <w:t>Mortgage Company</w:t>
            </w:r>
          </w:p>
        </w:tc>
      </w:tr>
      <w:tr w:rsidR="00DA6E93" w:rsidRPr="00DA6E93" w14:paraId="01092160" w14:textId="77777777" w:rsidTr="002E0BAB">
        <w:trPr>
          <w:trHeight w:val="263"/>
        </w:trPr>
        <w:tc>
          <w:tcPr>
            <w:tcW w:w="4675" w:type="dxa"/>
            <w:vMerge/>
          </w:tcPr>
          <w:p w14:paraId="3B4089BA" w14:textId="38FFB46C" w:rsidR="00DA6E93" w:rsidRPr="00DA6E93" w:rsidRDefault="00DA6E93" w:rsidP="00DA6E93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4855" w:type="dxa"/>
            <w:tcBorders>
              <w:bottom w:val="single" w:sz="4" w:space="0" w:color="auto"/>
            </w:tcBorders>
          </w:tcPr>
          <w:p w14:paraId="22506395" w14:textId="0B767125" w:rsidR="00DA6E93" w:rsidRPr="00DA6E93" w:rsidRDefault="000B43C1" w:rsidP="00104FA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</w:rPr>
                <w:id w:val="-416712476"/>
                <w:placeholder>
                  <w:docPart w:val="3EDC972B8741438EB4A38AD5464ECA2D"/>
                </w:placeholder>
                <w:showingPlcHdr/>
              </w:sdtPr>
              <w:sdtEndPr/>
              <w:sdtContent>
                <w:r w:rsidR="00DA6E93"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sdtContent>
            </w:sdt>
          </w:p>
        </w:tc>
      </w:tr>
      <w:tr w:rsidR="00DA6E93" w:rsidRPr="007A09A2" w14:paraId="453AAFAB" w14:textId="77777777" w:rsidTr="002E0BAB">
        <w:tc>
          <w:tcPr>
            <w:tcW w:w="4675" w:type="dxa"/>
            <w:vMerge/>
          </w:tcPr>
          <w:p w14:paraId="6B0D064A" w14:textId="2768C647" w:rsidR="00DA6E93" w:rsidRPr="007A09A2" w:rsidRDefault="00DA6E93" w:rsidP="00DA6E93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</w:tcBorders>
          </w:tcPr>
          <w:p w14:paraId="7A55B62C" w14:textId="75602BDA" w:rsidR="00DA6E93" w:rsidRPr="007A09A2" w:rsidRDefault="00DA6E93" w:rsidP="00104FA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A6E93">
              <w:rPr>
                <w:rFonts w:cs="Times New Roman"/>
                <w:sz w:val="22"/>
              </w:rPr>
              <w:t>(Print Name and Title)</w:t>
            </w:r>
          </w:p>
        </w:tc>
      </w:tr>
    </w:tbl>
    <w:p w14:paraId="72641C2F" w14:textId="5B393642" w:rsidR="008F11DD" w:rsidRPr="007A09A2" w:rsidRDefault="008F11DD" w:rsidP="00DA6E93">
      <w:pPr>
        <w:tabs>
          <w:tab w:val="left" w:pos="4320"/>
        </w:tabs>
        <w:autoSpaceDE w:val="0"/>
        <w:autoSpaceDN w:val="0"/>
        <w:adjustRightInd w:val="0"/>
        <w:rPr>
          <w:rFonts w:cs="Times New Roman"/>
          <w:szCs w:val="24"/>
        </w:rPr>
      </w:pPr>
    </w:p>
    <w:sectPr w:rsidR="008F11DD" w:rsidRPr="007A09A2" w:rsidSect="00DA6E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6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D1F46" w14:textId="77777777" w:rsidR="00F2380B" w:rsidRDefault="00F2380B" w:rsidP="002C79FE">
      <w:r>
        <w:separator/>
      </w:r>
    </w:p>
  </w:endnote>
  <w:endnote w:type="continuationSeparator" w:id="0">
    <w:p w14:paraId="1EF06B7F" w14:textId="77777777" w:rsidR="00F2380B" w:rsidRDefault="00F2380B" w:rsidP="002C79FE">
      <w:r>
        <w:continuationSeparator/>
      </w:r>
    </w:p>
  </w:endnote>
  <w:endnote w:type="continuationNotice" w:id="1">
    <w:p w14:paraId="4CFC2182" w14:textId="77777777" w:rsidR="00F2380B" w:rsidRDefault="00F238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05612" w14:textId="77777777" w:rsidR="002F1A39" w:rsidRDefault="002F1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3491555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1DC9CD3C" w14:textId="1137A17F" w:rsidR="00E83FB8" w:rsidRPr="00E83FB8" w:rsidRDefault="00E83FB8">
        <w:pPr>
          <w:pStyle w:val="Footer"/>
          <w:jc w:val="center"/>
          <w:rPr>
            <w:rFonts w:cs="Times New Roman"/>
          </w:rPr>
        </w:pPr>
        <w:r w:rsidRPr="00E83FB8">
          <w:rPr>
            <w:rFonts w:cs="Times New Roman"/>
          </w:rPr>
          <w:fldChar w:fldCharType="begin"/>
        </w:r>
        <w:r w:rsidRPr="00E83FB8">
          <w:rPr>
            <w:rFonts w:cs="Times New Roman"/>
          </w:rPr>
          <w:instrText xml:space="preserve"> PAGE   \* MERGEFORMAT </w:instrText>
        </w:r>
        <w:r w:rsidRPr="00E83FB8">
          <w:rPr>
            <w:rFonts w:cs="Times New Roman"/>
          </w:rPr>
          <w:fldChar w:fldCharType="separate"/>
        </w:r>
        <w:r w:rsidR="002E0BAB">
          <w:rPr>
            <w:rFonts w:cs="Times New Roman"/>
            <w:noProof/>
          </w:rPr>
          <w:t>2</w:t>
        </w:r>
        <w:r w:rsidRPr="00E83FB8">
          <w:rPr>
            <w:rFonts w:cs="Times New Roman"/>
            <w:noProof/>
          </w:rPr>
          <w:fldChar w:fldCharType="end"/>
        </w:r>
      </w:p>
    </w:sdtContent>
  </w:sdt>
  <w:p w14:paraId="141FAE16" w14:textId="77777777" w:rsidR="00E83FB8" w:rsidRDefault="00E83F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C69DD" w14:textId="77777777" w:rsidR="002F1A39" w:rsidRDefault="002F1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04B78" w14:textId="77777777" w:rsidR="00F2380B" w:rsidRDefault="00F2380B" w:rsidP="002C79FE">
      <w:r>
        <w:separator/>
      </w:r>
    </w:p>
  </w:footnote>
  <w:footnote w:type="continuationSeparator" w:id="0">
    <w:p w14:paraId="700C3FC1" w14:textId="77777777" w:rsidR="00F2380B" w:rsidRDefault="00F2380B" w:rsidP="002C79FE">
      <w:r>
        <w:continuationSeparator/>
      </w:r>
    </w:p>
  </w:footnote>
  <w:footnote w:type="continuationNotice" w:id="1">
    <w:p w14:paraId="343A8DAE" w14:textId="77777777" w:rsidR="00F2380B" w:rsidRDefault="00F238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50D6A" w14:textId="77777777" w:rsidR="002F1A39" w:rsidRDefault="002F1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64944" w14:textId="3BB0347C" w:rsidR="00A20008" w:rsidRPr="00CA6A28" w:rsidRDefault="00A20008">
    <w:pPr>
      <w:pStyle w:val="Header"/>
      <w:rPr>
        <w:rFonts w:cs="Times New Roman"/>
        <w:sz w:val="16"/>
        <w:szCs w:val="16"/>
      </w:rPr>
    </w:pPr>
    <w:r w:rsidRPr="00CA6A28">
      <w:rPr>
        <w:sz w:val="16"/>
        <w:szCs w:val="16"/>
      </w:rPr>
      <w:ptab w:relativeTo="margin" w:alignment="center" w:leader="none"/>
    </w:r>
    <w:r w:rsidRPr="00CA6A28">
      <w:rPr>
        <w:sz w:val="16"/>
        <w:szCs w:val="16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41B0D" w14:textId="5923E259" w:rsidR="0014121F" w:rsidRDefault="0014121F" w:rsidP="0014121F">
    <w:pPr>
      <w:pStyle w:val="Header"/>
      <w:jc w:val="right"/>
    </w:pPr>
    <w:r w:rsidRPr="00CA6A28">
      <w:rPr>
        <w:rFonts w:cs="Times New Roman"/>
        <w:sz w:val="16"/>
        <w:szCs w:val="16"/>
      </w:rPr>
      <w:t xml:space="preserve">Rev. </w:t>
    </w:r>
    <w:r>
      <w:rPr>
        <w:rFonts w:cs="Times New Roman"/>
        <w:sz w:val="16"/>
        <w:szCs w:val="16"/>
      </w:rPr>
      <w:t xml:space="preserve">March </w:t>
    </w:r>
    <w:r w:rsidR="002F1A39">
      <w:rPr>
        <w:rFonts w:cs="Times New Roman"/>
        <w:sz w:val="16"/>
        <w:szCs w:val="16"/>
      </w:rPr>
      <w:t>23</w:t>
    </w:r>
    <w:r w:rsidR="00D12EFF">
      <w:rPr>
        <w:rFonts w:cs="Times New Roman"/>
        <w:sz w:val="16"/>
        <w:szCs w:val="16"/>
      </w:rPr>
      <w:t xml:space="preserve">, </w:t>
    </w:r>
    <w:r>
      <w:rPr>
        <w:rFonts w:cs="Times New Roman"/>
        <w:sz w:val="16"/>
        <w:szCs w:val="16"/>
      </w:rPr>
      <w:t>20</w:t>
    </w:r>
    <w:r w:rsidR="002F1A39">
      <w:rPr>
        <w:rFonts w:cs="Times New Roman"/>
        <w:sz w:val="16"/>
        <w:szCs w:val="16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66161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51A7"/>
    <w:multiLevelType w:val="hybridMultilevel"/>
    <w:tmpl w:val="29E209A4"/>
    <w:lvl w:ilvl="0" w:tplc="3C1A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80C4D"/>
    <w:multiLevelType w:val="hybridMultilevel"/>
    <w:tmpl w:val="3FF05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5D72"/>
    <w:multiLevelType w:val="hybridMultilevel"/>
    <w:tmpl w:val="6984478E"/>
    <w:lvl w:ilvl="0" w:tplc="DAE2D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37A62"/>
    <w:multiLevelType w:val="hybridMultilevel"/>
    <w:tmpl w:val="85266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24226"/>
    <w:multiLevelType w:val="hybridMultilevel"/>
    <w:tmpl w:val="29E209A4"/>
    <w:lvl w:ilvl="0" w:tplc="3C1A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4C23F2"/>
    <w:multiLevelType w:val="hybridMultilevel"/>
    <w:tmpl w:val="A9DA7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C76CA"/>
    <w:multiLevelType w:val="hybridMultilevel"/>
    <w:tmpl w:val="10F287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18E8"/>
    <w:multiLevelType w:val="hybridMultilevel"/>
    <w:tmpl w:val="3B9C3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B76CD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35561"/>
    <w:multiLevelType w:val="hybridMultilevel"/>
    <w:tmpl w:val="7332D350"/>
    <w:lvl w:ilvl="0" w:tplc="86C6E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826503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55EE7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6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C80"/>
    <w:rsid w:val="00001EA8"/>
    <w:rsid w:val="000242E5"/>
    <w:rsid w:val="00024532"/>
    <w:rsid w:val="000279B3"/>
    <w:rsid w:val="0003796E"/>
    <w:rsid w:val="000411B7"/>
    <w:rsid w:val="000458DF"/>
    <w:rsid w:val="0005336D"/>
    <w:rsid w:val="0006748A"/>
    <w:rsid w:val="00073015"/>
    <w:rsid w:val="000916BC"/>
    <w:rsid w:val="000A292E"/>
    <w:rsid w:val="000A4692"/>
    <w:rsid w:val="000B157E"/>
    <w:rsid w:val="000B375A"/>
    <w:rsid w:val="000B43C1"/>
    <w:rsid w:val="000D231E"/>
    <w:rsid w:val="000D4FA2"/>
    <w:rsid w:val="000E3375"/>
    <w:rsid w:val="00100195"/>
    <w:rsid w:val="00104FFF"/>
    <w:rsid w:val="00111B96"/>
    <w:rsid w:val="0011792E"/>
    <w:rsid w:val="00132700"/>
    <w:rsid w:val="0014121F"/>
    <w:rsid w:val="00141450"/>
    <w:rsid w:val="00143831"/>
    <w:rsid w:val="00144839"/>
    <w:rsid w:val="00145207"/>
    <w:rsid w:val="0016379D"/>
    <w:rsid w:val="00170BD9"/>
    <w:rsid w:val="0017752E"/>
    <w:rsid w:val="001B47EB"/>
    <w:rsid w:val="001C24F6"/>
    <w:rsid w:val="001D577D"/>
    <w:rsid w:val="001D5EA1"/>
    <w:rsid w:val="001F7D75"/>
    <w:rsid w:val="00224B12"/>
    <w:rsid w:val="002268E0"/>
    <w:rsid w:val="00232ADB"/>
    <w:rsid w:val="002336BF"/>
    <w:rsid w:val="00234ACA"/>
    <w:rsid w:val="0025417A"/>
    <w:rsid w:val="00264F76"/>
    <w:rsid w:val="00265A0B"/>
    <w:rsid w:val="00272C52"/>
    <w:rsid w:val="0027525E"/>
    <w:rsid w:val="00283626"/>
    <w:rsid w:val="00285C01"/>
    <w:rsid w:val="002953A6"/>
    <w:rsid w:val="002A28AB"/>
    <w:rsid w:val="002B7BE2"/>
    <w:rsid w:val="002C79FE"/>
    <w:rsid w:val="002D4226"/>
    <w:rsid w:val="002E0A98"/>
    <w:rsid w:val="002E0BAB"/>
    <w:rsid w:val="002E21FE"/>
    <w:rsid w:val="002F1A39"/>
    <w:rsid w:val="002F622A"/>
    <w:rsid w:val="00317DA9"/>
    <w:rsid w:val="003253D1"/>
    <w:rsid w:val="00340BB2"/>
    <w:rsid w:val="003437D6"/>
    <w:rsid w:val="00344F22"/>
    <w:rsid w:val="00347EFB"/>
    <w:rsid w:val="00357952"/>
    <w:rsid w:val="003610E2"/>
    <w:rsid w:val="00366344"/>
    <w:rsid w:val="003712EF"/>
    <w:rsid w:val="00382E45"/>
    <w:rsid w:val="00386520"/>
    <w:rsid w:val="003A5F51"/>
    <w:rsid w:val="003A702C"/>
    <w:rsid w:val="003A74A1"/>
    <w:rsid w:val="003B487B"/>
    <w:rsid w:val="003C4494"/>
    <w:rsid w:val="003C673E"/>
    <w:rsid w:val="003D54C6"/>
    <w:rsid w:val="003E52FF"/>
    <w:rsid w:val="004076CC"/>
    <w:rsid w:val="004347F1"/>
    <w:rsid w:val="00436EB1"/>
    <w:rsid w:val="00454D27"/>
    <w:rsid w:val="00461A3C"/>
    <w:rsid w:val="00476FFB"/>
    <w:rsid w:val="00477E79"/>
    <w:rsid w:val="004941F9"/>
    <w:rsid w:val="004A0634"/>
    <w:rsid w:val="004B3328"/>
    <w:rsid w:val="004D5FFD"/>
    <w:rsid w:val="004F628F"/>
    <w:rsid w:val="004F6B40"/>
    <w:rsid w:val="00536618"/>
    <w:rsid w:val="00556B86"/>
    <w:rsid w:val="005838A3"/>
    <w:rsid w:val="00594F03"/>
    <w:rsid w:val="00596B18"/>
    <w:rsid w:val="005A79FA"/>
    <w:rsid w:val="005B3087"/>
    <w:rsid w:val="005D59F5"/>
    <w:rsid w:val="005E6277"/>
    <w:rsid w:val="005F2F21"/>
    <w:rsid w:val="006008F6"/>
    <w:rsid w:val="00602875"/>
    <w:rsid w:val="00613D9B"/>
    <w:rsid w:val="00617D41"/>
    <w:rsid w:val="00621930"/>
    <w:rsid w:val="006315B5"/>
    <w:rsid w:val="00634804"/>
    <w:rsid w:val="00643C73"/>
    <w:rsid w:val="00650BFD"/>
    <w:rsid w:val="00651668"/>
    <w:rsid w:val="006718E2"/>
    <w:rsid w:val="006723AF"/>
    <w:rsid w:val="0068611C"/>
    <w:rsid w:val="00696F77"/>
    <w:rsid w:val="006B0C39"/>
    <w:rsid w:val="006C1AB0"/>
    <w:rsid w:val="006D37D6"/>
    <w:rsid w:val="006E161F"/>
    <w:rsid w:val="006E3FDE"/>
    <w:rsid w:val="006E67DE"/>
    <w:rsid w:val="006F20B2"/>
    <w:rsid w:val="00716E82"/>
    <w:rsid w:val="0072163D"/>
    <w:rsid w:val="007323F1"/>
    <w:rsid w:val="00747A08"/>
    <w:rsid w:val="00752C29"/>
    <w:rsid w:val="00753230"/>
    <w:rsid w:val="007766D8"/>
    <w:rsid w:val="0077751D"/>
    <w:rsid w:val="00783C30"/>
    <w:rsid w:val="0079282D"/>
    <w:rsid w:val="007A09A2"/>
    <w:rsid w:val="007B114F"/>
    <w:rsid w:val="007C0241"/>
    <w:rsid w:val="007F64C7"/>
    <w:rsid w:val="008119BE"/>
    <w:rsid w:val="0081538A"/>
    <w:rsid w:val="00821363"/>
    <w:rsid w:val="008223FA"/>
    <w:rsid w:val="008276B1"/>
    <w:rsid w:val="008507D9"/>
    <w:rsid w:val="00854374"/>
    <w:rsid w:val="008623AB"/>
    <w:rsid w:val="008815FF"/>
    <w:rsid w:val="00896A1F"/>
    <w:rsid w:val="00896D89"/>
    <w:rsid w:val="008A3492"/>
    <w:rsid w:val="008E0D33"/>
    <w:rsid w:val="008E4F12"/>
    <w:rsid w:val="008F11DD"/>
    <w:rsid w:val="008F2A9B"/>
    <w:rsid w:val="008F5EAF"/>
    <w:rsid w:val="008F6F42"/>
    <w:rsid w:val="0090005C"/>
    <w:rsid w:val="00923CEF"/>
    <w:rsid w:val="00924FB5"/>
    <w:rsid w:val="00934A45"/>
    <w:rsid w:val="00951746"/>
    <w:rsid w:val="00961177"/>
    <w:rsid w:val="00984DC1"/>
    <w:rsid w:val="00985094"/>
    <w:rsid w:val="009865B6"/>
    <w:rsid w:val="009A1125"/>
    <w:rsid w:val="009B2D5E"/>
    <w:rsid w:val="009B61E8"/>
    <w:rsid w:val="009E51D1"/>
    <w:rsid w:val="009E7BF4"/>
    <w:rsid w:val="009F5E52"/>
    <w:rsid w:val="009F7A39"/>
    <w:rsid w:val="00A10E61"/>
    <w:rsid w:val="00A170DA"/>
    <w:rsid w:val="00A20008"/>
    <w:rsid w:val="00A50ABA"/>
    <w:rsid w:val="00A50B0B"/>
    <w:rsid w:val="00A552C4"/>
    <w:rsid w:val="00A87BC2"/>
    <w:rsid w:val="00AB74C5"/>
    <w:rsid w:val="00AC5FA5"/>
    <w:rsid w:val="00AC758C"/>
    <w:rsid w:val="00AD1A3C"/>
    <w:rsid w:val="00AD2EE7"/>
    <w:rsid w:val="00AD3B92"/>
    <w:rsid w:val="00B10C8E"/>
    <w:rsid w:val="00B16731"/>
    <w:rsid w:val="00B22710"/>
    <w:rsid w:val="00B23E07"/>
    <w:rsid w:val="00B377B2"/>
    <w:rsid w:val="00B77EA3"/>
    <w:rsid w:val="00B87AE1"/>
    <w:rsid w:val="00BA1232"/>
    <w:rsid w:val="00BB01BF"/>
    <w:rsid w:val="00BB18AB"/>
    <w:rsid w:val="00BC5B76"/>
    <w:rsid w:val="00C00570"/>
    <w:rsid w:val="00C07DF3"/>
    <w:rsid w:val="00C10DD4"/>
    <w:rsid w:val="00C20AD3"/>
    <w:rsid w:val="00C3060C"/>
    <w:rsid w:val="00C43877"/>
    <w:rsid w:val="00C537CA"/>
    <w:rsid w:val="00C61B52"/>
    <w:rsid w:val="00C70C0D"/>
    <w:rsid w:val="00C81779"/>
    <w:rsid w:val="00CA6A28"/>
    <w:rsid w:val="00CB5FB4"/>
    <w:rsid w:val="00CB62A3"/>
    <w:rsid w:val="00CD24C8"/>
    <w:rsid w:val="00CD3790"/>
    <w:rsid w:val="00CF6DFA"/>
    <w:rsid w:val="00D0007E"/>
    <w:rsid w:val="00D065FA"/>
    <w:rsid w:val="00D12EFF"/>
    <w:rsid w:val="00D14D96"/>
    <w:rsid w:val="00D40A9D"/>
    <w:rsid w:val="00D42908"/>
    <w:rsid w:val="00D565D9"/>
    <w:rsid w:val="00D62AB1"/>
    <w:rsid w:val="00D62F8B"/>
    <w:rsid w:val="00D7010F"/>
    <w:rsid w:val="00D82474"/>
    <w:rsid w:val="00D9056B"/>
    <w:rsid w:val="00D91141"/>
    <w:rsid w:val="00DA6E93"/>
    <w:rsid w:val="00DB7DFA"/>
    <w:rsid w:val="00DC0917"/>
    <w:rsid w:val="00DE2CD0"/>
    <w:rsid w:val="00E04976"/>
    <w:rsid w:val="00E23AED"/>
    <w:rsid w:val="00E42712"/>
    <w:rsid w:val="00E62441"/>
    <w:rsid w:val="00E74679"/>
    <w:rsid w:val="00E746D0"/>
    <w:rsid w:val="00E80822"/>
    <w:rsid w:val="00E83FB8"/>
    <w:rsid w:val="00E974E6"/>
    <w:rsid w:val="00EA247A"/>
    <w:rsid w:val="00EA78A4"/>
    <w:rsid w:val="00EB6072"/>
    <w:rsid w:val="00EB61D2"/>
    <w:rsid w:val="00EC4118"/>
    <w:rsid w:val="00EC6B6E"/>
    <w:rsid w:val="00ED381B"/>
    <w:rsid w:val="00EE11A9"/>
    <w:rsid w:val="00F2380B"/>
    <w:rsid w:val="00F23A6D"/>
    <w:rsid w:val="00F278B2"/>
    <w:rsid w:val="00F44034"/>
    <w:rsid w:val="00F4575D"/>
    <w:rsid w:val="00F52B67"/>
    <w:rsid w:val="00F64327"/>
    <w:rsid w:val="00F74914"/>
    <w:rsid w:val="00F81A72"/>
    <w:rsid w:val="00F96FAE"/>
    <w:rsid w:val="00FC46E4"/>
    <w:rsid w:val="00FD6C80"/>
    <w:rsid w:val="00FF0046"/>
    <w:rsid w:val="00FF1676"/>
    <w:rsid w:val="00FF19F8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FFCE8BD"/>
  <w15:chartTrackingRefBased/>
  <w15:docId w15:val="{6153961A-7704-4723-81F5-FCD7001E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F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8B"/>
    <w:pPr>
      <w:ind w:left="720"/>
      <w:contextualSpacing/>
    </w:pPr>
  </w:style>
  <w:style w:type="paragraph" w:customStyle="1" w:styleId="CM2">
    <w:name w:val="CM2"/>
    <w:basedOn w:val="Normal"/>
    <w:next w:val="Normal"/>
    <w:uiPriority w:val="99"/>
    <w:rsid w:val="003437D6"/>
    <w:pPr>
      <w:autoSpaceDE w:val="0"/>
      <w:autoSpaceDN w:val="0"/>
      <w:adjustRightInd w:val="0"/>
      <w:spacing w:line="280" w:lineRule="atLeast"/>
    </w:pPr>
    <w:rPr>
      <w:rFonts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4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56B86"/>
  </w:style>
  <w:style w:type="paragraph" w:styleId="Header">
    <w:name w:val="header"/>
    <w:basedOn w:val="Normal"/>
    <w:link w:val="HeaderChar"/>
    <w:uiPriority w:val="99"/>
    <w:unhideWhenUsed/>
    <w:rsid w:val="002C7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9FE"/>
  </w:style>
  <w:style w:type="paragraph" w:styleId="Footer">
    <w:name w:val="footer"/>
    <w:basedOn w:val="Normal"/>
    <w:link w:val="FooterChar"/>
    <w:uiPriority w:val="99"/>
    <w:unhideWhenUsed/>
    <w:rsid w:val="002C7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9FE"/>
  </w:style>
  <w:style w:type="character" w:styleId="PlaceholderText">
    <w:name w:val="Placeholder Text"/>
    <w:basedOn w:val="DefaultParagraphFont"/>
    <w:uiPriority w:val="99"/>
    <w:semiHidden/>
    <w:rsid w:val="00CA6A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7B327FD45FA44B1A2D1CDA2F52D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E52D2-9357-448B-A8E9-CBCE395C6C66}"/>
      </w:docPartPr>
      <w:docPartBody>
        <w:p w:rsidR="00601D07" w:rsidRDefault="00903C7F" w:rsidP="00903C7F">
          <w:pPr>
            <w:pStyle w:val="C7B327FD45FA44B1A2D1CDA2F52D47671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0C91BCDF074E4233B5AABE0E79C4F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734CE-BE5C-4329-8192-C9DE9FBC8F74}"/>
      </w:docPartPr>
      <w:docPartBody>
        <w:p w:rsidR="00601D07" w:rsidRDefault="00903C7F" w:rsidP="00903C7F">
          <w:pPr>
            <w:pStyle w:val="0C91BCDF074E4233B5AABE0E79C4F2E81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E54D866883D34A2492A2157F9664D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41A9A-0894-4225-A595-FE46DE6783DF}"/>
      </w:docPartPr>
      <w:docPartBody>
        <w:p w:rsidR="00601D07" w:rsidRDefault="00903C7F" w:rsidP="00903C7F">
          <w:pPr>
            <w:pStyle w:val="E54D866883D34A2492A2157F9664DC371"/>
          </w:pPr>
          <w:r w:rsidRPr="001758E9">
            <w:rPr>
              <w:rFonts w:cs="Times New Roman"/>
              <w:b/>
              <w:color w:val="0070C0"/>
            </w:rPr>
            <w:t xml:space="preserve">  </w:t>
          </w:r>
          <w:r w:rsidRPr="001758E9">
            <w:rPr>
              <w:rStyle w:val="PlaceholderText"/>
              <w:rFonts w:cs="Times New Roman"/>
              <w:b/>
              <w:color w:val="0070C0"/>
            </w:rPr>
            <w:t xml:space="preserve">-  -bk-    </w:t>
          </w:r>
        </w:p>
      </w:docPartBody>
    </w:docPart>
    <w:docPart>
      <w:docPartPr>
        <w:name w:val="1D3C20D546564DE1ADA122D686AAD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73E3B-4300-41EC-B164-4FC1EFDF1236}"/>
      </w:docPartPr>
      <w:docPartBody>
        <w:p w:rsidR="00601D07" w:rsidRDefault="00903C7F" w:rsidP="00903C7F">
          <w:pPr>
            <w:pStyle w:val="1D3C20D546564DE1ADA122D686AAD9021"/>
          </w:pPr>
          <w:r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35A454BC9C474EBB8AA536A4D9A38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11446-40E3-4F50-A99F-AC2E0E2B8B0A}"/>
      </w:docPartPr>
      <w:docPartBody>
        <w:p w:rsidR="00601D07" w:rsidRDefault="00903C7F" w:rsidP="00903C7F">
          <w:pPr>
            <w:pStyle w:val="35A454BC9C474EBB8AA536A4D9A385521"/>
          </w:pPr>
          <w:r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18F0B99CF81E4DF0B990EFEB59CD4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A516C-B0CB-45F2-A5FD-6E6C73533764}"/>
      </w:docPartPr>
      <w:docPartBody>
        <w:p w:rsidR="00601D07" w:rsidRDefault="00903C7F" w:rsidP="00903C7F">
          <w:pPr>
            <w:pStyle w:val="18F0B99CF81E4DF0B990EFEB59CD4AFC1"/>
          </w:pPr>
          <w:r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383A108B7D254020AC5745A2D68E7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E99B2-D145-42A4-8795-DB7B3E58AD14}"/>
      </w:docPartPr>
      <w:docPartBody>
        <w:p w:rsidR="00601D07" w:rsidRDefault="00903C7F" w:rsidP="00903C7F">
          <w:pPr>
            <w:pStyle w:val="383A108B7D254020AC5745A2D68E78BF1"/>
          </w:pPr>
          <w:r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9EC33D5CCA1E40F69D7934365F11F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F4A71-F8D5-4A04-89DB-CFC825860FB2}"/>
      </w:docPartPr>
      <w:docPartBody>
        <w:p w:rsidR="00601D07" w:rsidRDefault="00903C7F" w:rsidP="00903C7F">
          <w:pPr>
            <w:pStyle w:val="9EC33D5CCA1E40F69D7934365F11F9D81"/>
          </w:pPr>
          <w:r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68AF35D88E7F41F382DE791476E7D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F0823-F409-406E-A02D-114B9DEBCA1F}"/>
      </w:docPartPr>
      <w:docPartBody>
        <w:p w:rsidR="00601D07" w:rsidRDefault="00903C7F" w:rsidP="00903C7F">
          <w:pPr>
            <w:pStyle w:val="68AF35D88E7F41F382DE791476E7D0621"/>
          </w:pPr>
          <w:r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5588680DC4EA4ECE8A98B6B883978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E5203-AEBF-4D46-ACF3-B184D2652BB0}"/>
      </w:docPartPr>
      <w:docPartBody>
        <w:p w:rsidR="00601D07" w:rsidRDefault="00903C7F" w:rsidP="00903C7F">
          <w:pPr>
            <w:pStyle w:val="5588680DC4EA4ECE8A98B6B8839783541"/>
          </w:pPr>
          <w:r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D23BBAFF9B0549A99491A89EF973C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DA293-C856-43D0-88DC-1595F1687639}"/>
      </w:docPartPr>
      <w:docPartBody>
        <w:p w:rsidR="00601D07" w:rsidRDefault="00903C7F" w:rsidP="00903C7F">
          <w:pPr>
            <w:pStyle w:val="D23BBAFF9B0549A99491A89EF973C37A1"/>
          </w:pPr>
          <w:r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4555A3B9AD1F4FE7BF1F97E052665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89D65-AEA1-41D0-BE29-63C9D48A1D9E}"/>
      </w:docPartPr>
      <w:docPartBody>
        <w:p w:rsidR="00601D07" w:rsidRDefault="00903C7F" w:rsidP="00903C7F">
          <w:pPr>
            <w:pStyle w:val="4555A3B9AD1F4FE7BF1F97E052665CD81"/>
          </w:pPr>
          <w:r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377F5B89E1E64D0AAE133D4045F53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1DD8-DEAF-41E9-9A8A-0C9211DE0832}"/>
      </w:docPartPr>
      <w:docPartBody>
        <w:p w:rsidR="00601D07" w:rsidRDefault="00903C7F" w:rsidP="00903C7F">
          <w:pPr>
            <w:pStyle w:val="377F5B89E1E64D0AAE133D4045F5334F1"/>
          </w:pPr>
          <w:r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46C11E245B754FA8AE99FE70F8B56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601D-1434-43B5-8768-AFEE6F3F1752}"/>
      </w:docPartPr>
      <w:docPartBody>
        <w:p w:rsidR="00601D07" w:rsidRDefault="00903C7F" w:rsidP="00903C7F">
          <w:pPr>
            <w:pStyle w:val="46C11E245B754FA8AE99FE70F8B564641"/>
          </w:pPr>
          <w:r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0DA7948C711C4E79952DD8E5D3721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65C4-DB32-494D-B80B-69ECFF57E085}"/>
      </w:docPartPr>
      <w:docPartBody>
        <w:p w:rsidR="00601D07" w:rsidRDefault="00903C7F" w:rsidP="00903C7F">
          <w:pPr>
            <w:pStyle w:val="0DA7948C711C4E79952DD8E5D3721AF81"/>
          </w:pPr>
          <w:r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9E36579034DC464E8A73D8C19D959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F4E4D-92CF-4BB3-9668-B0C9155EA147}"/>
      </w:docPartPr>
      <w:docPartBody>
        <w:p w:rsidR="00601D07" w:rsidRDefault="00903C7F" w:rsidP="00903C7F">
          <w:pPr>
            <w:pStyle w:val="9E36579034DC464E8A73D8C19D959E8C1"/>
          </w:pPr>
          <w:r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9008618D8BEE4120983E4916CCE8B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2B7EE-B2C6-4D91-BEE2-19035AE3EE3F}"/>
      </w:docPartPr>
      <w:docPartBody>
        <w:p w:rsidR="00601D07" w:rsidRDefault="00903C7F" w:rsidP="00903C7F">
          <w:pPr>
            <w:pStyle w:val="9008618D8BEE4120983E4916CCE8BB911"/>
          </w:pPr>
          <w:r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C2B501D408DD41448A32CDC63E330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451AE-7D3A-4BBE-A92F-5F0BF99163B1}"/>
      </w:docPartPr>
      <w:docPartBody>
        <w:p w:rsidR="00601D07" w:rsidRDefault="00903C7F" w:rsidP="00903C7F">
          <w:pPr>
            <w:pStyle w:val="C2B501D408DD41448A32CDC63E3302671"/>
          </w:pPr>
          <w:r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5EA03FC4519844E3BE9C8BE367B9D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2CBAF-2CC0-4EF3-BE62-883E78841500}"/>
      </w:docPartPr>
      <w:docPartBody>
        <w:p w:rsidR="00601D07" w:rsidRDefault="00903C7F" w:rsidP="00903C7F">
          <w:pPr>
            <w:pStyle w:val="5EA03FC4519844E3BE9C8BE367B9D9F71"/>
          </w:pPr>
          <w:r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2D516D1547A047718C70817214A71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FA797-FCCC-4E82-92C1-AA9BE7306652}"/>
      </w:docPartPr>
      <w:docPartBody>
        <w:p w:rsidR="00601D07" w:rsidRDefault="00903C7F" w:rsidP="00903C7F">
          <w:pPr>
            <w:pStyle w:val="2D516D1547A047718C70817214A714781"/>
          </w:pPr>
          <w:r w:rsidRPr="001758E9">
            <w:rPr>
              <w:rFonts w:cs="Times New Roman"/>
              <w:b/>
              <w:color w:val="0070C0"/>
              <w:u w:val="single"/>
            </w:rPr>
            <w:t>Select date</w:t>
          </w:r>
        </w:p>
      </w:docPartBody>
    </w:docPart>
    <w:docPart>
      <w:docPartPr>
        <w:name w:val="38B14B86D63D4E16A544D9800C233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CEAB1-C401-4BF0-B641-8D4EC1F0D561}"/>
      </w:docPartPr>
      <w:docPartBody>
        <w:p w:rsidR="00601D07" w:rsidRDefault="00903C7F" w:rsidP="00903C7F">
          <w:pPr>
            <w:pStyle w:val="38B14B86D63D4E16A544D9800C2339921"/>
          </w:pPr>
          <w:r w:rsidRPr="001758E9">
            <w:rPr>
              <w:rFonts w:cs="Times New Roman"/>
              <w:b/>
              <w:color w:val="0070C0"/>
              <w:u w:val="single"/>
            </w:rPr>
            <w:t>Select date</w:t>
          </w:r>
        </w:p>
      </w:docPartBody>
    </w:docPart>
    <w:docPart>
      <w:docPartPr>
        <w:name w:val="6441E93C783441EC9886DA2745F90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A7EFA-A7B5-489E-A507-8029E6B47E57}"/>
      </w:docPartPr>
      <w:docPartBody>
        <w:p w:rsidR="00601D07" w:rsidRDefault="00903C7F" w:rsidP="00903C7F">
          <w:pPr>
            <w:pStyle w:val="6441E93C783441EC9886DA2745F907B71"/>
          </w:pPr>
          <w:r w:rsidRPr="001758E9">
            <w:rPr>
              <w:rFonts w:cs="Times New Roman"/>
              <w:b/>
              <w:color w:val="0070C0"/>
              <w:u w:val="single"/>
            </w:rPr>
            <w:t>Select date</w:t>
          </w:r>
        </w:p>
      </w:docPartBody>
    </w:docPart>
    <w:docPart>
      <w:docPartPr>
        <w:name w:val="C57DA4FBA83640CE9DCDB9D9C81C9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93866-4EDD-4945-B55C-D07A2E7E7324}"/>
      </w:docPartPr>
      <w:docPartBody>
        <w:p w:rsidR="00601D07" w:rsidRDefault="00903C7F" w:rsidP="00903C7F">
          <w:pPr>
            <w:pStyle w:val="C57DA4FBA83640CE9DCDB9D9C81C98A81"/>
          </w:pPr>
          <w:r w:rsidRPr="001758E9">
            <w:rPr>
              <w:rFonts w:cs="Times New Roman"/>
              <w:b/>
              <w:color w:val="0070C0"/>
              <w:u w:val="single"/>
            </w:rPr>
            <w:t>Select date</w:t>
          </w:r>
        </w:p>
      </w:docPartBody>
    </w:docPart>
    <w:docPart>
      <w:docPartPr>
        <w:name w:val="9CBA076BE69E42258C7A7CB02816F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A6BB2-FABE-4C8E-B472-85B451B390DB}"/>
      </w:docPartPr>
      <w:docPartBody>
        <w:p w:rsidR="00650254" w:rsidRDefault="00AF5668" w:rsidP="00AF5668">
          <w:pPr>
            <w:pStyle w:val="9CBA076BE69E42258C7A7CB02816FCE1"/>
          </w:pPr>
          <w:r w:rsidRPr="001758E9">
            <w:rPr>
              <w:rFonts w:cs="Times New Roman"/>
              <w:b/>
              <w:color w:val="0070C0"/>
            </w:rPr>
            <w:t>Select</w:t>
          </w:r>
          <w:r w:rsidRPr="001758E9">
            <w:rPr>
              <w:rFonts w:cs="Times New Roman"/>
              <w:color w:val="0070C0"/>
            </w:rPr>
            <w:t xml:space="preserve"> </w:t>
          </w:r>
          <w:r w:rsidRPr="001758E9">
            <w:rPr>
              <w:rFonts w:cs="Times New Roman"/>
              <w:b/>
              <w:color w:val="0070C0"/>
            </w:rPr>
            <w:t>date</w:t>
          </w:r>
        </w:p>
      </w:docPartBody>
    </w:docPart>
    <w:docPart>
      <w:docPartPr>
        <w:name w:val="3AA59C64D9DE46B5AB98D466C3E72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82187-5792-45D9-A2A3-82564C42D89F}"/>
      </w:docPartPr>
      <w:docPartBody>
        <w:p w:rsidR="00650254" w:rsidRDefault="00AF5668" w:rsidP="00AF5668">
          <w:pPr>
            <w:pStyle w:val="3AA59C64D9DE46B5AB98D466C3E72EA2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3EDC972B8741438EB4A38AD5464EC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BD08C-31F7-475F-9DC4-16D9307FB7E6}"/>
      </w:docPartPr>
      <w:docPartBody>
        <w:p w:rsidR="00650254" w:rsidRDefault="00AF5668" w:rsidP="00AF5668">
          <w:pPr>
            <w:pStyle w:val="3EDC972B8741438EB4A38AD5464ECA2D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7F"/>
    <w:rsid w:val="00601D07"/>
    <w:rsid w:val="00650254"/>
    <w:rsid w:val="00903C7F"/>
    <w:rsid w:val="00A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668"/>
    <w:rPr>
      <w:color w:val="808080"/>
    </w:rPr>
  </w:style>
  <w:style w:type="paragraph" w:customStyle="1" w:styleId="C7B327FD45FA44B1A2D1CDA2F52D4767">
    <w:name w:val="C7B327FD45FA44B1A2D1CDA2F52D4767"/>
    <w:rsid w:val="00903C7F"/>
  </w:style>
  <w:style w:type="paragraph" w:customStyle="1" w:styleId="0C91BCDF074E4233B5AABE0E79C4F2E8">
    <w:name w:val="0C91BCDF074E4233B5AABE0E79C4F2E8"/>
    <w:rsid w:val="00903C7F"/>
  </w:style>
  <w:style w:type="paragraph" w:customStyle="1" w:styleId="E54D866883D34A2492A2157F9664DC37">
    <w:name w:val="E54D866883D34A2492A2157F9664DC37"/>
    <w:rsid w:val="00903C7F"/>
  </w:style>
  <w:style w:type="paragraph" w:customStyle="1" w:styleId="1D3C20D546564DE1ADA122D686AAD902">
    <w:name w:val="1D3C20D546564DE1ADA122D686AAD902"/>
    <w:rsid w:val="00903C7F"/>
  </w:style>
  <w:style w:type="paragraph" w:customStyle="1" w:styleId="35A454BC9C474EBB8AA536A4D9A38552">
    <w:name w:val="35A454BC9C474EBB8AA536A4D9A38552"/>
    <w:rsid w:val="00903C7F"/>
  </w:style>
  <w:style w:type="paragraph" w:customStyle="1" w:styleId="18F0B99CF81E4DF0B990EFEB59CD4AFC">
    <w:name w:val="18F0B99CF81E4DF0B990EFEB59CD4AFC"/>
    <w:rsid w:val="00903C7F"/>
  </w:style>
  <w:style w:type="paragraph" w:customStyle="1" w:styleId="383A108B7D254020AC5745A2D68E78BF">
    <w:name w:val="383A108B7D254020AC5745A2D68E78BF"/>
    <w:rsid w:val="00903C7F"/>
  </w:style>
  <w:style w:type="paragraph" w:customStyle="1" w:styleId="9EC33D5CCA1E40F69D7934365F11F9D8">
    <w:name w:val="9EC33D5CCA1E40F69D7934365F11F9D8"/>
    <w:rsid w:val="00903C7F"/>
  </w:style>
  <w:style w:type="paragraph" w:customStyle="1" w:styleId="68AF35D88E7F41F382DE791476E7D062">
    <w:name w:val="68AF35D88E7F41F382DE791476E7D062"/>
    <w:rsid w:val="00903C7F"/>
  </w:style>
  <w:style w:type="paragraph" w:customStyle="1" w:styleId="5588680DC4EA4ECE8A98B6B883978354">
    <w:name w:val="5588680DC4EA4ECE8A98B6B883978354"/>
    <w:rsid w:val="00903C7F"/>
  </w:style>
  <w:style w:type="paragraph" w:customStyle="1" w:styleId="D23BBAFF9B0549A99491A89EF973C37A">
    <w:name w:val="D23BBAFF9B0549A99491A89EF973C37A"/>
    <w:rsid w:val="00903C7F"/>
  </w:style>
  <w:style w:type="paragraph" w:customStyle="1" w:styleId="4555A3B9AD1F4FE7BF1F97E052665CD8">
    <w:name w:val="4555A3B9AD1F4FE7BF1F97E052665CD8"/>
    <w:rsid w:val="00903C7F"/>
  </w:style>
  <w:style w:type="paragraph" w:customStyle="1" w:styleId="377F5B89E1E64D0AAE133D4045F5334F">
    <w:name w:val="377F5B89E1E64D0AAE133D4045F5334F"/>
    <w:rsid w:val="00903C7F"/>
  </w:style>
  <w:style w:type="paragraph" w:customStyle="1" w:styleId="46C11E245B754FA8AE99FE70F8B56464">
    <w:name w:val="46C11E245B754FA8AE99FE70F8B56464"/>
    <w:rsid w:val="00903C7F"/>
  </w:style>
  <w:style w:type="paragraph" w:customStyle="1" w:styleId="0DA7948C711C4E79952DD8E5D3721AF8">
    <w:name w:val="0DA7948C711C4E79952DD8E5D3721AF8"/>
    <w:rsid w:val="00903C7F"/>
  </w:style>
  <w:style w:type="paragraph" w:customStyle="1" w:styleId="9E36579034DC464E8A73D8C19D959E8C">
    <w:name w:val="9E36579034DC464E8A73D8C19D959E8C"/>
    <w:rsid w:val="00903C7F"/>
  </w:style>
  <w:style w:type="paragraph" w:customStyle="1" w:styleId="9008618D8BEE4120983E4916CCE8BB91">
    <w:name w:val="9008618D8BEE4120983E4916CCE8BB91"/>
    <w:rsid w:val="00903C7F"/>
  </w:style>
  <w:style w:type="paragraph" w:customStyle="1" w:styleId="C2B501D408DD41448A32CDC63E330267">
    <w:name w:val="C2B501D408DD41448A32CDC63E330267"/>
    <w:rsid w:val="00903C7F"/>
  </w:style>
  <w:style w:type="paragraph" w:customStyle="1" w:styleId="5EA03FC4519844E3BE9C8BE367B9D9F7">
    <w:name w:val="5EA03FC4519844E3BE9C8BE367B9D9F7"/>
    <w:rsid w:val="00903C7F"/>
  </w:style>
  <w:style w:type="paragraph" w:customStyle="1" w:styleId="43DC7471326D49B8AE9CA9AAE3B7A9EC">
    <w:name w:val="43DC7471326D49B8AE9CA9AAE3B7A9EC"/>
    <w:rsid w:val="00903C7F"/>
  </w:style>
  <w:style w:type="paragraph" w:customStyle="1" w:styleId="ED0F702D4CBB40C4BD1D783D35F8D43E">
    <w:name w:val="ED0F702D4CBB40C4BD1D783D35F8D43E"/>
    <w:rsid w:val="00903C7F"/>
  </w:style>
  <w:style w:type="paragraph" w:customStyle="1" w:styleId="2D516D1547A047718C70817214A71478">
    <w:name w:val="2D516D1547A047718C70817214A71478"/>
    <w:rsid w:val="00903C7F"/>
  </w:style>
  <w:style w:type="paragraph" w:customStyle="1" w:styleId="38B14B86D63D4E16A544D9800C233992">
    <w:name w:val="38B14B86D63D4E16A544D9800C233992"/>
    <w:rsid w:val="00903C7F"/>
  </w:style>
  <w:style w:type="paragraph" w:customStyle="1" w:styleId="021C9E3AF32C4D798EB5F2DC06C6E037">
    <w:name w:val="021C9E3AF32C4D798EB5F2DC06C6E037"/>
    <w:rsid w:val="00903C7F"/>
  </w:style>
  <w:style w:type="paragraph" w:customStyle="1" w:styleId="6441E93C783441EC9886DA2745F907B7">
    <w:name w:val="6441E93C783441EC9886DA2745F907B7"/>
    <w:rsid w:val="00903C7F"/>
  </w:style>
  <w:style w:type="paragraph" w:customStyle="1" w:styleId="C57DA4FBA83640CE9DCDB9D9C81C98A8">
    <w:name w:val="C57DA4FBA83640CE9DCDB9D9C81C98A8"/>
    <w:rsid w:val="00903C7F"/>
  </w:style>
  <w:style w:type="paragraph" w:customStyle="1" w:styleId="A35870EFA0AA41C2AFDDA20CFEAAE62E">
    <w:name w:val="A35870EFA0AA41C2AFDDA20CFEAAE62E"/>
    <w:rsid w:val="00903C7F"/>
  </w:style>
  <w:style w:type="paragraph" w:customStyle="1" w:styleId="C7B327FD45FA44B1A2D1CDA2F52D47671">
    <w:name w:val="C7B327FD45FA44B1A2D1CDA2F52D4767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C91BCDF074E4233B5AABE0E79C4F2E81">
    <w:name w:val="0C91BCDF074E4233B5AABE0E79C4F2E8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54D866883D34A2492A2157F9664DC371">
    <w:name w:val="E54D866883D34A2492A2157F9664DC37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57DA4FBA83640CE9DCDB9D9C81C98A81">
    <w:name w:val="C57DA4FBA83640CE9DCDB9D9C81C98A8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3C20D546564DE1ADA122D686AAD9021">
    <w:name w:val="1D3C20D546564DE1ADA122D686AAD902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A454BC9C474EBB8AA536A4D9A385521">
    <w:name w:val="35A454BC9C474EBB8AA536A4D9A38552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F0B99CF81E4DF0B990EFEB59CD4AFC1">
    <w:name w:val="18F0B99CF81E4DF0B990EFEB59CD4AFC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83A108B7D254020AC5745A2D68E78BF1">
    <w:name w:val="383A108B7D254020AC5745A2D68E78BF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EC33D5CCA1E40F69D7934365F11F9D81">
    <w:name w:val="9EC33D5CCA1E40F69D7934365F11F9D8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AF35D88E7F41F382DE791476E7D0621">
    <w:name w:val="68AF35D88E7F41F382DE791476E7D062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88680DC4EA4ECE8A98B6B8839783541">
    <w:name w:val="5588680DC4EA4ECE8A98B6B883978354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23BBAFF9B0549A99491A89EF973C37A1">
    <w:name w:val="D23BBAFF9B0549A99491A89EF973C37A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55A3B9AD1F4FE7BF1F97E052665CD81">
    <w:name w:val="4555A3B9AD1F4FE7BF1F97E052665CD8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7F5B89E1E64D0AAE133D4045F5334F1">
    <w:name w:val="377F5B89E1E64D0AAE133D4045F5334F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6C11E245B754FA8AE99FE70F8B564641">
    <w:name w:val="46C11E245B754FA8AE99FE70F8B56464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A7948C711C4E79952DD8E5D3721AF81">
    <w:name w:val="0DA7948C711C4E79952DD8E5D3721AF8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E36579034DC464E8A73D8C19D959E8C1">
    <w:name w:val="9E36579034DC464E8A73D8C19D959E8C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008618D8BEE4120983E4916CCE8BB911">
    <w:name w:val="9008618D8BEE4120983E4916CCE8BB91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441E93C783441EC9886DA2745F907B71">
    <w:name w:val="6441E93C783441EC9886DA2745F907B7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2B501D408DD41448A32CDC63E3302671">
    <w:name w:val="C2B501D408DD41448A32CDC63E330267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D516D1547A047718C70817214A714781">
    <w:name w:val="2D516D1547A047718C70817214A71478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EA03FC4519844E3BE9C8BE367B9D9F71">
    <w:name w:val="5EA03FC4519844E3BE9C8BE367B9D9F7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8B14B86D63D4E16A544D9800C2339921">
    <w:name w:val="38B14B86D63D4E16A544D9800C233992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1C9E3AF32C4D798EB5F2DC06C6E0371">
    <w:name w:val="021C9E3AF32C4D798EB5F2DC06C6E037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DC7471326D49B8AE9CA9AAE3B7A9EC1">
    <w:name w:val="43DC7471326D49B8AE9CA9AAE3B7A9EC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0F702D4CBB40C4BD1D783D35F8D43E1">
    <w:name w:val="ED0F702D4CBB40C4BD1D783D35F8D43E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BA076BE69E42258C7A7CB02816FCE1">
    <w:name w:val="9CBA076BE69E42258C7A7CB02816FCE1"/>
    <w:rsid w:val="00AF5668"/>
  </w:style>
  <w:style w:type="paragraph" w:customStyle="1" w:styleId="3AA59C64D9DE46B5AB98D466C3E72EA2">
    <w:name w:val="3AA59C64D9DE46B5AB98D466C3E72EA2"/>
    <w:rsid w:val="00AF5668"/>
  </w:style>
  <w:style w:type="paragraph" w:customStyle="1" w:styleId="3EDC972B8741438EB4A38AD5464ECA2D">
    <w:name w:val="3EDC972B8741438EB4A38AD5464ECA2D"/>
    <w:rsid w:val="00AF56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43AA4-8FDD-4001-A2F7-1B66C2A3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Sabatini</dc:creator>
  <cp:keywords/>
  <dc:description/>
  <cp:lastModifiedBy>Carol Stefano</cp:lastModifiedBy>
  <cp:revision>51</cp:revision>
  <cp:lastPrinted>2018-08-10T14:10:00Z</cp:lastPrinted>
  <dcterms:created xsi:type="dcterms:W3CDTF">2018-07-17T20:56:00Z</dcterms:created>
  <dcterms:modified xsi:type="dcterms:W3CDTF">2021-04-29T15:53:00Z</dcterms:modified>
</cp:coreProperties>
</file>