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036A387D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DB3D5D">
        <w:rPr>
          <w:rFonts w:cs="Times New Roman"/>
          <w:b/>
          <w:szCs w:val="24"/>
          <w:u w:val="single"/>
        </w:rPr>
        <w:t xml:space="preserve"> 9013-3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bookmarkStart w:id="0" w:name="_Hlk519664979"/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173C6B4D" w14:textId="5FB48669" w:rsidR="00FD6C80" w:rsidRDefault="00FD6C80" w:rsidP="006B5191">
      <w:pPr>
        <w:tabs>
          <w:tab w:val="left" w:pos="5850"/>
        </w:tabs>
        <w:rPr>
          <w:rFonts w:cs="Times New Roman"/>
          <w:szCs w:val="16"/>
        </w:rPr>
      </w:pPr>
      <w:bookmarkStart w:id="1" w:name="_Hlk519664916"/>
      <w:bookmarkStart w:id="2" w:name="_Hlk519664884"/>
      <w:bookmarkStart w:id="3" w:name="_Hlk519664770"/>
    </w:p>
    <w:tbl>
      <w:tblPr>
        <w:tblStyle w:val="TableGrid"/>
        <w:tblW w:w="96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0"/>
        <w:gridCol w:w="1980"/>
        <w:gridCol w:w="2695"/>
      </w:tblGrid>
      <w:tr w:rsidR="00DB31BF" w14:paraId="61003656" w14:textId="77777777" w:rsidTr="00350671">
        <w:tc>
          <w:tcPr>
            <w:tcW w:w="3245" w:type="dxa"/>
          </w:tcPr>
          <w:p w14:paraId="6AE0700B" w14:textId="77777777" w:rsidR="00DB31BF" w:rsidRPr="00881888" w:rsidRDefault="00DB31BF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F37341B" w14:textId="77777777" w:rsidR="00DB31BF" w:rsidRDefault="00DB31BF" w:rsidP="00B7541D"/>
        </w:tc>
        <w:tc>
          <w:tcPr>
            <w:tcW w:w="1980" w:type="dxa"/>
            <w:tcBorders>
              <w:left w:val="single" w:sz="4" w:space="0" w:color="auto"/>
            </w:tcBorders>
          </w:tcPr>
          <w:p w14:paraId="43D6CF0B" w14:textId="77777777" w:rsidR="00DB31BF" w:rsidRDefault="00DB31BF" w:rsidP="00B7541D"/>
        </w:tc>
        <w:tc>
          <w:tcPr>
            <w:tcW w:w="2695" w:type="dxa"/>
          </w:tcPr>
          <w:p w14:paraId="22D1ADAB" w14:textId="77777777" w:rsidR="00DB31BF" w:rsidRDefault="00DB31BF" w:rsidP="00B7541D"/>
        </w:tc>
      </w:tr>
      <w:tr w:rsidR="00DB31BF" w14:paraId="38319490" w14:textId="77777777" w:rsidTr="00350671">
        <w:trPr>
          <w:trHeight w:val="305"/>
        </w:trPr>
        <w:sdt>
          <w:sdtPr>
            <w:rPr>
              <w:b/>
            </w:rPr>
            <w:id w:val="1046866352"/>
            <w:placeholder>
              <w:docPart w:val="BD1D7E2F1EDF4FCFB1121561E79A47F3"/>
            </w:placeholder>
            <w:showingPlcHdr/>
            <w15:color w:val="0000FF"/>
          </w:sdtPr>
          <w:sdtEndPr/>
          <w:sdtContent>
            <w:tc>
              <w:tcPr>
                <w:tcW w:w="3245" w:type="dxa"/>
                <w:vMerge w:val="restart"/>
              </w:tcPr>
              <w:p w14:paraId="60316A71" w14:textId="0ACF2FEB" w:rsidR="00DB31BF" w:rsidRPr="00881888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62CD4BCA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8E15CF2" w14:textId="77777777" w:rsidR="00DB31BF" w:rsidRPr="00881888" w:rsidRDefault="00DB31B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CHAPTER</w:t>
            </w:r>
          </w:p>
        </w:tc>
        <w:sdt>
          <w:sdtPr>
            <w:rPr>
              <w:b/>
            </w:rPr>
            <w:id w:val="738055758"/>
            <w:placeholder>
              <w:docPart w:val="461F52B22C4944E78D06ACEFA54392D2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78B7A493" w14:textId="7E52754C" w:rsidR="00DB31BF" w:rsidRPr="00CE3BA1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B31BF" w14:paraId="60FD1DD0" w14:textId="77777777" w:rsidTr="00350671">
        <w:trPr>
          <w:trHeight w:val="378"/>
        </w:trPr>
        <w:tc>
          <w:tcPr>
            <w:tcW w:w="3245" w:type="dxa"/>
            <w:vMerge/>
          </w:tcPr>
          <w:p w14:paraId="611D2736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67626B9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DB85475" w14:textId="77777777" w:rsidR="00DB31BF" w:rsidRPr="00881888" w:rsidRDefault="00DB31B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ASE</w:t>
            </w:r>
            <w:r w:rsidRPr="00881888">
              <w:rPr>
                <w:b/>
                <w:sz w:val="22"/>
              </w:rPr>
              <w:t xml:space="preserve"> N</w:t>
            </w:r>
            <w:r>
              <w:rPr>
                <w:b/>
                <w:sz w:val="22"/>
              </w:rPr>
              <w:t>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633987162"/>
            <w:placeholder>
              <w:docPart w:val="4701CB4C22F748F4979803B3ED397221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538CF0C2" w14:textId="77777777" w:rsidR="00DB31BF" w:rsidRPr="00CE3BA1" w:rsidRDefault="00DB31BF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  <w:tr w:rsidR="00DB31BF" w14:paraId="0085E220" w14:textId="77777777" w:rsidTr="00350671">
        <w:trPr>
          <w:trHeight w:val="360"/>
        </w:trPr>
        <w:tc>
          <w:tcPr>
            <w:tcW w:w="3245" w:type="dxa"/>
            <w:vMerge w:val="restart"/>
          </w:tcPr>
          <w:p w14:paraId="696D9E82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66DB49" w14:textId="77777777" w:rsidR="00DB31BF" w:rsidRDefault="00DB31BF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DF7553C" w14:textId="77777777" w:rsidR="00DB31BF" w:rsidRPr="00881888" w:rsidRDefault="00DB31BF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ADV. NO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-295146242"/>
            <w:placeholder>
              <w:docPart w:val="74C6F14399C8445C9D3D41DAE9042B89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748DD734" w14:textId="77777777" w:rsidR="00DB31BF" w:rsidRPr="00CE3BA1" w:rsidRDefault="00DB31BF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-ap-    </w:t>
                </w:r>
              </w:p>
            </w:tc>
          </w:sdtContent>
        </w:sdt>
      </w:tr>
      <w:tr w:rsidR="00DB31BF" w14:paraId="35380A49" w14:textId="77777777" w:rsidTr="00350671">
        <w:trPr>
          <w:trHeight w:val="630"/>
        </w:trPr>
        <w:tc>
          <w:tcPr>
            <w:tcW w:w="3245" w:type="dxa"/>
            <w:vMerge/>
          </w:tcPr>
          <w:p w14:paraId="2B409F65" w14:textId="77777777" w:rsidR="00DB31BF" w:rsidRPr="00881888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92FC141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815BE9A" w14:textId="77777777" w:rsidR="00DB31BF" w:rsidRPr="00881888" w:rsidRDefault="00DB31BF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 xml:space="preserve">Nature of </w:t>
            </w:r>
          </w:p>
          <w:p w14:paraId="253E1654" w14:textId="77777777" w:rsidR="00DB31BF" w:rsidRPr="00881888" w:rsidRDefault="00DB31BF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>Proceeding:</w:t>
            </w:r>
          </w:p>
        </w:tc>
        <w:sdt>
          <w:sdtPr>
            <w:rPr>
              <w:b/>
            </w:rPr>
            <w:id w:val="1204139897"/>
            <w:placeholder>
              <w:docPart w:val="9FADAEFEB8BD48E8A10861AC379CD0BA"/>
            </w:placeholder>
            <w:showingPlcHdr/>
            <w15:color w:val="0000FF"/>
          </w:sdtPr>
          <w:sdtEndPr/>
          <w:sdtContent>
            <w:tc>
              <w:tcPr>
                <w:tcW w:w="2695" w:type="dxa"/>
              </w:tcPr>
              <w:p w14:paraId="59EB5C12" w14:textId="6DE2F83E" w:rsidR="00DB31BF" w:rsidRPr="00CE3BA1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B31BF" w14:paraId="46FA9998" w14:textId="77777777" w:rsidTr="00350671">
        <w:trPr>
          <w:trHeight w:val="525"/>
        </w:trPr>
        <w:sdt>
          <w:sdtPr>
            <w:rPr>
              <w:b/>
            </w:rPr>
            <w:id w:val="2133582417"/>
            <w:placeholder>
              <w:docPart w:val="3DA9DBFA38C64ED38F8B29758165C07A"/>
            </w:placeholder>
            <w:showingPlcHdr/>
            <w15:color w:val="0000FF"/>
          </w:sdtPr>
          <w:sdtEndPr/>
          <w:sdtContent>
            <w:tc>
              <w:tcPr>
                <w:tcW w:w="3245" w:type="dxa"/>
              </w:tcPr>
              <w:p w14:paraId="41EF7400" w14:textId="3316C9E4" w:rsidR="00DB31BF" w:rsidRPr="00881888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1A4209E8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282BDF4" w14:textId="77777777" w:rsidR="00DB31BF" w:rsidRPr="00881888" w:rsidRDefault="00DB31B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DOCUMENT No.</w:t>
            </w:r>
          </w:p>
        </w:tc>
        <w:sdt>
          <w:sdtPr>
            <w:rPr>
              <w:b/>
            </w:rPr>
            <w:id w:val="-973984940"/>
            <w:placeholder>
              <w:docPart w:val="6CAF23108027409E974A58E00FAE12AA"/>
            </w:placeholder>
            <w:showingPlcHdr/>
            <w15:color w:val="0000FF"/>
          </w:sdtPr>
          <w:sdtEndPr/>
          <w:sdtContent>
            <w:tc>
              <w:tcPr>
                <w:tcW w:w="2695" w:type="dxa"/>
                <w:vMerge w:val="restart"/>
              </w:tcPr>
              <w:p w14:paraId="1CBE2E15" w14:textId="22EEAD5D" w:rsidR="00DB31BF" w:rsidRPr="00CE3BA1" w:rsidRDefault="001565C5" w:rsidP="00B7541D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DB31BF" w14:paraId="5AF3E773" w14:textId="77777777" w:rsidTr="00350671">
        <w:trPr>
          <w:trHeight w:val="525"/>
        </w:trPr>
        <w:tc>
          <w:tcPr>
            <w:tcW w:w="3245" w:type="dxa"/>
          </w:tcPr>
          <w:p w14:paraId="16E33E61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6DCC0C5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Plaintiff(s)/</w:t>
            </w:r>
          </w:p>
          <w:p w14:paraId="7DDBFB83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Movants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B4CC866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4BB0DBFA" w14:textId="77777777" w:rsidR="00DB31BF" w:rsidRDefault="00DB31BF" w:rsidP="00B7541D">
            <w:pPr>
              <w:rPr>
                <w:b/>
              </w:rPr>
            </w:pPr>
          </w:p>
        </w:tc>
      </w:tr>
      <w:tr w:rsidR="00DB31BF" w14:paraId="00CB4EBC" w14:textId="77777777" w:rsidTr="00350671">
        <w:tc>
          <w:tcPr>
            <w:tcW w:w="3245" w:type="dxa"/>
          </w:tcPr>
          <w:p w14:paraId="431B1D07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 xml:space="preserve">            vs.</w:t>
            </w:r>
          </w:p>
          <w:p w14:paraId="5A031A9D" w14:textId="6065F955" w:rsidR="00A01DED" w:rsidRPr="00881888" w:rsidRDefault="00A01DED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420F232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EF836FD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</w:tcPr>
          <w:p w14:paraId="5362650C" w14:textId="77777777" w:rsidR="00DB31BF" w:rsidRPr="00881888" w:rsidRDefault="00DB31BF" w:rsidP="00B7541D">
            <w:pPr>
              <w:rPr>
                <w:b/>
              </w:rPr>
            </w:pPr>
          </w:p>
        </w:tc>
      </w:tr>
      <w:tr w:rsidR="00DB31BF" w14:paraId="4F6868D0" w14:textId="77777777" w:rsidTr="00350671">
        <w:trPr>
          <w:trHeight w:val="533"/>
        </w:trPr>
        <w:sdt>
          <w:sdtPr>
            <w:rPr>
              <w:b/>
            </w:rPr>
            <w:id w:val="-947382062"/>
            <w:placeholder>
              <w:docPart w:val="18487F637D4B4F6EAA6668C486D9D123"/>
            </w:placeholder>
            <w:showingPlcHdr/>
            <w15:color w:val="0000FF"/>
          </w:sdtPr>
          <w:sdtEndPr/>
          <w:sdtContent>
            <w:tc>
              <w:tcPr>
                <w:tcW w:w="3245" w:type="dxa"/>
              </w:tcPr>
              <w:p w14:paraId="12983FD1" w14:textId="49C711AC" w:rsidR="00DB31BF" w:rsidRDefault="00DB31BF" w:rsidP="001565C5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710" w:type="dxa"/>
            <w:tcBorders>
              <w:right w:val="single" w:sz="4" w:space="0" w:color="auto"/>
            </w:tcBorders>
          </w:tcPr>
          <w:p w14:paraId="75D4ED45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049F6C30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 w:val="restart"/>
          </w:tcPr>
          <w:p w14:paraId="73062FE5" w14:textId="77777777" w:rsidR="00DB31BF" w:rsidRPr="00881888" w:rsidRDefault="00DB31BF" w:rsidP="00B7541D">
            <w:pPr>
              <w:rPr>
                <w:b/>
              </w:rPr>
            </w:pPr>
          </w:p>
        </w:tc>
      </w:tr>
      <w:tr w:rsidR="00DB31BF" w14:paraId="583D5570" w14:textId="77777777" w:rsidTr="00350671">
        <w:trPr>
          <w:trHeight w:val="532"/>
        </w:trPr>
        <w:tc>
          <w:tcPr>
            <w:tcW w:w="3245" w:type="dxa"/>
          </w:tcPr>
          <w:p w14:paraId="7389E0E1" w14:textId="77777777" w:rsidR="00DB31BF" w:rsidRDefault="00DB31BF" w:rsidP="00B7541D">
            <w:pPr>
              <w:rPr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B851878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Defendant(s)/</w:t>
            </w:r>
          </w:p>
          <w:p w14:paraId="0C086978" w14:textId="77777777" w:rsidR="00DB31BF" w:rsidRDefault="00DB31BF" w:rsidP="00B7541D">
            <w:pPr>
              <w:rPr>
                <w:b/>
              </w:rPr>
            </w:pPr>
            <w:r>
              <w:rPr>
                <w:b/>
              </w:rPr>
              <w:t>Respondent(s)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9C2EB13" w14:textId="77777777" w:rsidR="00DB31BF" w:rsidRPr="00881888" w:rsidRDefault="00DB31B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05C10083" w14:textId="77777777" w:rsidR="00DB31BF" w:rsidRPr="00881888" w:rsidRDefault="00DB31BF" w:rsidP="00B7541D">
            <w:pPr>
              <w:rPr>
                <w:b/>
              </w:rPr>
            </w:pPr>
          </w:p>
        </w:tc>
      </w:tr>
    </w:tbl>
    <w:p w14:paraId="2B955538" w14:textId="77777777" w:rsidR="00DB31BF" w:rsidRDefault="00DB31BF" w:rsidP="006B5191">
      <w:pPr>
        <w:tabs>
          <w:tab w:val="left" w:pos="5850"/>
        </w:tabs>
        <w:rPr>
          <w:rFonts w:cs="Times New Roman"/>
          <w:szCs w:val="16"/>
        </w:rPr>
      </w:pPr>
    </w:p>
    <w:p w14:paraId="6BB569E8" w14:textId="77777777" w:rsidR="00E16D29" w:rsidRDefault="00E16D29" w:rsidP="006B5191">
      <w:pPr>
        <w:tabs>
          <w:tab w:val="center" w:pos="4680"/>
          <w:tab w:val="left" w:pos="5850"/>
        </w:tabs>
        <w:jc w:val="center"/>
        <w:rPr>
          <w:sz w:val="22"/>
          <w:u w:val="single"/>
        </w:rPr>
      </w:pPr>
      <w:bookmarkStart w:id="4" w:name="_Hlk519665391"/>
      <w:bookmarkStart w:id="5" w:name="_Hlk519665378"/>
      <w:r>
        <w:rPr>
          <w:b/>
          <w:bCs/>
          <w:sz w:val="22"/>
          <w:u w:val="single"/>
        </w:rPr>
        <w:t>REQUEST TO CONTINUE HEARING/TRIAL WITH CONCURRENCE</w:t>
      </w:r>
      <w:r>
        <w:rPr>
          <w:rStyle w:val="FootnoteReference"/>
          <w:b/>
          <w:bCs/>
          <w:sz w:val="22"/>
          <w:u w:val="single"/>
          <w:vertAlign w:val="superscript"/>
        </w:rPr>
        <w:footnoteReference w:id="2"/>
      </w:r>
    </w:p>
    <w:p w14:paraId="29ACE8BC" w14:textId="77777777" w:rsidR="00E16D29" w:rsidRDefault="00E16D29" w:rsidP="006B5191">
      <w:pPr>
        <w:tabs>
          <w:tab w:val="left" w:pos="5850"/>
        </w:tabs>
        <w:rPr>
          <w:sz w:val="22"/>
        </w:rPr>
      </w:pPr>
    </w:p>
    <w:p w14:paraId="69694D16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bookmarkStart w:id="6" w:name="_Hlk519665439"/>
      <w:r>
        <w:rPr>
          <w:sz w:val="22"/>
        </w:rPr>
        <w:t>This request must be filed at least twenty-four (24) hours prior to the hearing.  All requests must be approved by the Court.  Submitting a request is not an automatic continuance.</w:t>
      </w:r>
    </w:p>
    <w:p w14:paraId="07BF2833" w14:textId="77777777" w:rsidR="00E16D29" w:rsidRDefault="00E16D29" w:rsidP="006B5191">
      <w:pPr>
        <w:tabs>
          <w:tab w:val="left" w:pos="5850"/>
        </w:tabs>
        <w:rPr>
          <w:sz w:val="22"/>
        </w:rPr>
      </w:pPr>
    </w:p>
    <w:p w14:paraId="4B75F2E2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r>
        <w:rPr>
          <w:sz w:val="22"/>
        </w:rPr>
        <w:t>The undersigned hereby requests a continuance with the concurrence of the opposing party (parties).  This is a first request for a continuance</w:t>
      </w:r>
      <w:bookmarkEnd w:id="6"/>
      <w:r>
        <w:rPr>
          <w:sz w:val="22"/>
        </w:rPr>
        <w:t>.</w:t>
      </w:r>
      <w:bookmarkEnd w:id="4"/>
      <w:r>
        <w:rPr>
          <w:rStyle w:val="FootnoteReference"/>
          <w:sz w:val="22"/>
          <w:vertAlign w:val="superscript"/>
        </w:rPr>
        <w:footnoteReference w:id="3"/>
      </w:r>
    </w:p>
    <w:p w14:paraId="06F3B773" w14:textId="77777777" w:rsidR="00E16D29" w:rsidRDefault="00E16D29" w:rsidP="006B5191">
      <w:pPr>
        <w:tabs>
          <w:tab w:val="left" w:pos="5850"/>
        </w:tabs>
        <w:rPr>
          <w:sz w:val="22"/>
        </w:rPr>
      </w:pPr>
    </w:p>
    <w:p w14:paraId="4ED1671B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r>
        <w:rPr>
          <w:sz w:val="22"/>
        </w:rPr>
        <w:t>Reason for the continuance.</w:t>
      </w:r>
      <w:bookmarkEnd w:id="5"/>
    </w:p>
    <w:bookmarkEnd w:id="1"/>
    <w:p w14:paraId="7A16CA98" w14:textId="397D7C90" w:rsidR="00DB31BF" w:rsidRPr="00A62B23" w:rsidRDefault="002F6EA1" w:rsidP="00C937BE">
      <w:pPr>
        <w:ind w:left="360" w:firstLine="360"/>
      </w:pPr>
      <w:sdt>
        <w:sdtPr>
          <w:id w:val="-317188115"/>
          <w:placeholder>
            <w:docPart w:val="BF2C297FC4F540B3BC38751B714310C3"/>
          </w:placeholder>
          <w:showingPlcHdr/>
        </w:sdtPr>
        <w:sdtEndPr/>
        <w:sdtContent>
          <w:r w:rsidR="00DB31BF" w:rsidRPr="00F353E3">
            <w:rPr>
              <w:rStyle w:val="PlaceholderText"/>
              <w:b/>
              <w:color w:val="0070C0"/>
            </w:rPr>
            <w:t>Enter text</w:t>
          </w:r>
        </w:sdtContent>
      </w:sdt>
    </w:p>
    <w:p w14:paraId="648CEEA8" w14:textId="77777777" w:rsidR="00E72EC6" w:rsidRDefault="00E72EC6" w:rsidP="006B5191">
      <w:pPr>
        <w:tabs>
          <w:tab w:val="left" w:pos="5850"/>
        </w:tabs>
        <w:rPr>
          <w:sz w:val="22"/>
        </w:rPr>
      </w:pPr>
      <w:bookmarkStart w:id="7" w:name="_GoBack"/>
      <w:bookmarkEnd w:id="7"/>
    </w:p>
    <w:p w14:paraId="4647138C" w14:textId="77777777" w:rsidR="00E16D29" w:rsidRDefault="00E16D29" w:rsidP="006B5191">
      <w:pPr>
        <w:tabs>
          <w:tab w:val="left" w:pos="5850"/>
        </w:tabs>
        <w:ind w:firstLine="720"/>
        <w:rPr>
          <w:sz w:val="22"/>
        </w:rPr>
      </w:pPr>
      <w:bookmarkStart w:id="8" w:name="_Hlk519666299"/>
      <w:bookmarkEnd w:id="0"/>
      <w:r>
        <w:rPr>
          <w:sz w:val="22"/>
        </w:rPr>
        <w:t>Contemporaneous with the filing of this request, the undersigned has served a copy of this request upon all counsel participating in this proceeding</w:t>
      </w:r>
      <w:bookmarkEnd w:id="2"/>
      <w:r>
        <w:rPr>
          <w:sz w:val="22"/>
        </w:rPr>
        <w:t>.</w:t>
      </w:r>
      <w:bookmarkEnd w:id="8"/>
    </w:p>
    <w:bookmarkEnd w:id="3"/>
    <w:p w14:paraId="2FC5C73D" w14:textId="77777777" w:rsidR="00E16D29" w:rsidRDefault="00E16D29" w:rsidP="00E16D29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C36DF" w:rsidRPr="00A62B23" w14:paraId="48005B2F" w14:textId="77777777" w:rsidTr="003C36DF">
        <w:tc>
          <w:tcPr>
            <w:tcW w:w="4675" w:type="dxa"/>
          </w:tcPr>
          <w:p w14:paraId="3A8FA8D3" w14:textId="200A2EF2" w:rsidR="003C36DF" w:rsidRPr="00A62B23" w:rsidRDefault="003C36DF" w:rsidP="003C36DF">
            <w:r w:rsidRPr="003C36DF">
              <w:rPr>
                <w:sz w:val="22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996CF2E5792E405B871029AB9521650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A2E9469" w14:textId="2DF97821" w:rsidR="003C36DF" w:rsidRPr="00A62B23" w:rsidRDefault="002F6EA1" w:rsidP="0036212E">
            <w:sdt>
              <w:sdtPr>
                <w:rPr>
                  <w:rFonts w:cs="Times New Roman"/>
                </w:rPr>
                <w:id w:val="1421681584"/>
                <w:placeholder>
                  <w:docPart w:val="87395FCDCE0C4623BFD3CB830540EBAE"/>
                </w:placeholder>
                <w:showingPlcHdr/>
              </w:sdtPr>
              <w:sdtEndPr/>
              <w:sdtContent>
                <w:r w:rsidR="00274D79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3C36DF" w:rsidRPr="00A62B23" w14:paraId="53A6D17B" w14:textId="77777777" w:rsidTr="003C36DF">
        <w:tc>
          <w:tcPr>
            <w:tcW w:w="4675" w:type="dxa"/>
          </w:tcPr>
          <w:p w14:paraId="63A620E8" w14:textId="77777777" w:rsidR="003C36DF" w:rsidRPr="003C36DF" w:rsidRDefault="003C36DF" w:rsidP="003C36DF">
            <w:pPr>
              <w:rPr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749574B" w14:textId="41BF31A0" w:rsidR="003C36DF" w:rsidRPr="00A62B23" w:rsidRDefault="003C36DF" w:rsidP="0036212E">
            <w:r>
              <w:rPr>
                <w:sz w:val="22"/>
              </w:rPr>
              <w:t>Applicant’s Signature</w:t>
            </w:r>
          </w:p>
        </w:tc>
      </w:tr>
    </w:tbl>
    <w:p w14:paraId="541EFD52" w14:textId="72A8730E" w:rsidR="00E16D29" w:rsidRDefault="00E16D29" w:rsidP="00514A04">
      <w:pPr>
        <w:tabs>
          <w:tab w:val="left" w:pos="-1440"/>
        </w:tabs>
        <w:rPr>
          <w:sz w:val="22"/>
        </w:rPr>
      </w:pPr>
    </w:p>
    <w:sectPr w:rsidR="00E16D29" w:rsidSect="000A3CDC">
      <w:headerReference w:type="default" r:id="rId8"/>
      <w:footerReference w:type="default" r:id="rId9"/>
      <w:type w:val="continuous"/>
      <w:pgSz w:w="12240" w:h="15840"/>
      <w:pgMar w:top="1170" w:right="1440" w:bottom="1350" w:left="1440" w:header="288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2857" w14:textId="77777777" w:rsidR="00DB31BF" w:rsidRDefault="00CB7CEC" w:rsidP="00DB31BF">
    <w:pPr>
      <w:spacing w:line="276" w:lineRule="auto"/>
      <w:ind w:firstLine="720"/>
      <w:rPr>
        <w:sz w:val="22"/>
      </w:rPr>
    </w:pPr>
    <w:r>
      <w:rPr>
        <w:rStyle w:val="FootnoteReference"/>
        <w:vertAlign w:val="superscript"/>
      </w:rPr>
      <w:footnoteRef/>
    </w:r>
    <w:r>
      <w:t xml:space="preserve"> </w:t>
    </w:r>
    <w:r>
      <w:rPr>
        <w:sz w:val="22"/>
      </w:rPr>
      <w:t>No alterations or interlineations of this document are permitted.</w:t>
    </w:r>
  </w:p>
  <w:p w14:paraId="1162DA46" w14:textId="5454BC71" w:rsidR="00CB7CEC" w:rsidRDefault="006B5191" w:rsidP="00DB31BF">
    <w:pPr>
      <w:spacing w:line="276" w:lineRule="auto"/>
      <w:ind w:firstLine="720"/>
      <w:rPr>
        <w:sz w:val="22"/>
      </w:rPr>
    </w:pPr>
    <w:r>
      <w:rPr>
        <w:rStyle w:val="FootnoteReference"/>
        <w:vertAlign w:val="superscript"/>
      </w:rPr>
      <w:t>2</w:t>
    </w:r>
    <w:r w:rsidR="00CB7CEC">
      <w:t xml:space="preserve"> </w:t>
    </w:r>
    <w:r w:rsidR="00CB7CEC">
      <w:rPr>
        <w:sz w:val="22"/>
      </w:rPr>
      <w:t>If this is not a first request for a continuance, then a Motion to Continue must be filed.</w:t>
    </w:r>
  </w:p>
  <w:p w14:paraId="51CE14D0" w14:textId="77777777" w:rsidR="000A3CDC" w:rsidRDefault="000A3CDC" w:rsidP="00DB31BF">
    <w:pPr>
      <w:spacing w:line="276" w:lineRule="auto"/>
      <w:ind w:firstLine="7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0FB520FD" w:rsidR="00F2380B" w:rsidRPr="000A3CDC" w:rsidRDefault="000A3CDC" w:rsidP="000A3CDC">
      <w:pPr>
        <w:pStyle w:val="Footer"/>
      </w:pPr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  <w:footnote w:id="2">
    <w:p w14:paraId="61706D4F" w14:textId="6DA7DAA5" w:rsidR="00E16D29" w:rsidRDefault="00E16D29" w:rsidP="000A3CDC">
      <w:pPr>
        <w:tabs>
          <w:tab w:val="left" w:pos="2011"/>
        </w:tabs>
        <w:spacing w:after="240"/>
        <w:rPr>
          <w:sz w:val="22"/>
        </w:rPr>
      </w:pPr>
    </w:p>
  </w:footnote>
  <w:footnote w:id="3">
    <w:p w14:paraId="311E6483" w14:textId="3CD5B4E9" w:rsidR="00E16D29" w:rsidRDefault="00E16D29" w:rsidP="006B5191">
      <w:pPr>
        <w:spacing w:after="240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76F7" w14:textId="6B46F927" w:rsidR="00DB31BF" w:rsidRPr="00DB31BF" w:rsidRDefault="00DB31BF" w:rsidP="00DB31BF">
    <w:pPr>
      <w:pStyle w:val="Header"/>
      <w:jc w:val="right"/>
      <w:rPr>
        <w:sz w:val="16"/>
        <w:szCs w:val="16"/>
      </w:rPr>
    </w:pPr>
    <w:r w:rsidRPr="00DB31BF">
      <w:rPr>
        <w:sz w:val="16"/>
        <w:szCs w:val="16"/>
      </w:rPr>
      <w:t>Rev. Sep</w:t>
    </w:r>
    <w:r w:rsidR="00350671">
      <w:rPr>
        <w:sz w:val="16"/>
        <w:szCs w:val="16"/>
      </w:rPr>
      <w:t>t 1</w:t>
    </w:r>
    <w:r w:rsidR="00C937BE">
      <w:rPr>
        <w:sz w:val="16"/>
        <w:szCs w:val="16"/>
      </w:rPr>
      <w:t>,</w:t>
    </w:r>
    <w:r w:rsidRPr="00DB31BF">
      <w:rPr>
        <w:sz w:val="16"/>
        <w:szCs w:val="16"/>
      </w:rPr>
      <w:t xml:space="preserve"> 2014</w:t>
    </w:r>
  </w:p>
  <w:p w14:paraId="7A86C5EA" w14:textId="77777777" w:rsidR="00DB31BF" w:rsidRDefault="00DB3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4E8F"/>
    <w:rsid w:val="000279B3"/>
    <w:rsid w:val="0003796E"/>
    <w:rsid w:val="000411B7"/>
    <w:rsid w:val="0005336D"/>
    <w:rsid w:val="0006748A"/>
    <w:rsid w:val="000916BC"/>
    <w:rsid w:val="000A292E"/>
    <w:rsid w:val="000A3CDC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516F9"/>
    <w:rsid w:val="001565C5"/>
    <w:rsid w:val="0016379D"/>
    <w:rsid w:val="00170BD9"/>
    <w:rsid w:val="0017752E"/>
    <w:rsid w:val="001C24F6"/>
    <w:rsid w:val="001D577D"/>
    <w:rsid w:val="001D5EA1"/>
    <w:rsid w:val="001F7D75"/>
    <w:rsid w:val="00224B12"/>
    <w:rsid w:val="002268E0"/>
    <w:rsid w:val="002328C6"/>
    <w:rsid w:val="002336BF"/>
    <w:rsid w:val="00234ACA"/>
    <w:rsid w:val="0025417A"/>
    <w:rsid w:val="002576A7"/>
    <w:rsid w:val="00264F76"/>
    <w:rsid w:val="00272C52"/>
    <w:rsid w:val="00274D79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2F6EA1"/>
    <w:rsid w:val="00317DA9"/>
    <w:rsid w:val="003253D1"/>
    <w:rsid w:val="003437D6"/>
    <w:rsid w:val="00344F22"/>
    <w:rsid w:val="00347EFB"/>
    <w:rsid w:val="00350671"/>
    <w:rsid w:val="003610E2"/>
    <w:rsid w:val="003712EF"/>
    <w:rsid w:val="00382E45"/>
    <w:rsid w:val="003A5F51"/>
    <w:rsid w:val="003A702C"/>
    <w:rsid w:val="003A74A1"/>
    <w:rsid w:val="003B487B"/>
    <w:rsid w:val="003C36DF"/>
    <w:rsid w:val="004102F2"/>
    <w:rsid w:val="00454D27"/>
    <w:rsid w:val="00461A3C"/>
    <w:rsid w:val="00477E79"/>
    <w:rsid w:val="004941F9"/>
    <w:rsid w:val="004B3328"/>
    <w:rsid w:val="004D5FFD"/>
    <w:rsid w:val="004F628F"/>
    <w:rsid w:val="004F6B40"/>
    <w:rsid w:val="00514A04"/>
    <w:rsid w:val="00541B04"/>
    <w:rsid w:val="00556B86"/>
    <w:rsid w:val="005838A3"/>
    <w:rsid w:val="00594F03"/>
    <w:rsid w:val="005B3087"/>
    <w:rsid w:val="005D59F5"/>
    <w:rsid w:val="005F2F21"/>
    <w:rsid w:val="005F7433"/>
    <w:rsid w:val="006008F6"/>
    <w:rsid w:val="00602875"/>
    <w:rsid w:val="00613D9B"/>
    <w:rsid w:val="00617D41"/>
    <w:rsid w:val="00621930"/>
    <w:rsid w:val="006315B5"/>
    <w:rsid w:val="00643C73"/>
    <w:rsid w:val="00646D5F"/>
    <w:rsid w:val="00651668"/>
    <w:rsid w:val="006718E2"/>
    <w:rsid w:val="006723AF"/>
    <w:rsid w:val="0068611C"/>
    <w:rsid w:val="00696F77"/>
    <w:rsid w:val="006B0C39"/>
    <w:rsid w:val="006B5191"/>
    <w:rsid w:val="006D37D6"/>
    <w:rsid w:val="006E3FDE"/>
    <w:rsid w:val="006F20B2"/>
    <w:rsid w:val="00712DDC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B114F"/>
    <w:rsid w:val="007C0241"/>
    <w:rsid w:val="007D09C0"/>
    <w:rsid w:val="007F64C7"/>
    <w:rsid w:val="008119BE"/>
    <w:rsid w:val="00821363"/>
    <w:rsid w:val="008223FA"/>
    <w:rsid w:val="008276B1"/>
    <w:rsid w:val="00852A0D"/>
    <w:rsid w:val="00854374"/>
    <w:rsid w:val="008623AB"/>
    <w:rsid w:val="008815FF"/>
    <w:rsid w:val="00896A1F"/>
    <w:rsid w:val="00896D89"/>
    <w:rsid w:val="008A3492"/>
    <w:rsid w:val="008B58FC"/>
    <w:rsid w:val="008E0D33"/>
    <w:rsid w:val="008E4F12"/>
    <w:rsid w:val="008F5EAF"/>
    <w:rsid w:val="008F6F42"/>
    <w:rsid w:val="0090005C"/>
    <w:rsid w:val="00924FB5"/>
    <w:rsid w:val="00934A45"/>
    <w:rsid w:val="00951746"/>
    <w:rsid w:val="00961177"/>
    <w:rsid w:val="009865B6"/>
    <w:rsid w:val="009A1125"/>
    <w:rsid w:val="009B2D5E"/>
    <w:rsid w:val="009B61E8"/>
    <w:rsid w:val="009B7EB8"/>
    <w:rsid w:val="009E51D1"/>
    <w:rsid w:val="009E7BF4"/>
    <w:rsid w:val="009F5E52"/>
    <w:rsid w:val="00A01DED"/>
    <w:rsid w:val="00A10E61"/>
    <w:rsid w:val="00A170DA"/>
    <w:rsid w:val="00A20008"/>
    <w:rsid w:val="00A50B0B"/>
    <w:rsid w:val="00A552C4"/>
    <w:rsid w:val="00A71660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87AE1"/>
    <w:rsid w:val="00BB01BF"/>
    <w:rsid w:val="00BB18AB"/>
    <w:rsid w:val="00C00570"/>
    <w:rsid w:val="00C07DF3"/>
    <w:rsid w:val="00C10DD4"/>
    <w:rsid w:val="00C20AD3"/>
    <w:rsid w:val="00C3060C"/>
    <w:rsid w:val="00C363A0"/>
    <w:rsid w:val="00C43877"/>
    <w:rsid w:val="00C537CA"/>
    <w:rsid w:val="00C61B52"/>
    <w:rsid w:val="00C70C0D"/>
    <w:rsid w:val="00C81779"/>
    <w:rsid w:val="00C937BE"/>
    <w:rsid w:val="00CB62A3"/>
    <w:rsid w:val="00CB7CEC"/>
    <w:rsid w:val="00CD24C8"/>
    <w:rsid w:val="00CF6DFA"/>
    <w:rsid w:val="00D065FA"/>
    <w:rsid w:val="00D14D96"/>
    <w:rsid w:val="00D40A9D"/>
    <w:rsid w:val="00D42908"/>
    <w:rsid w:val="00D47740"/>
    <w:rsid w:val="00D565D9"/>
    <w:rsid w:val="00D62AB1"/>
    <w:rsid w:val="00D62F8B"/>
    <w:rsid w:val="00D7010F"/>
    <w:rsid w:val="00D82474"/>
    <w:rsid w:val="00D9056B"/>
    <w:rsid w:val="00D91141"/>
    <w:rsid w:val="00DB31BF"/>
    <w:rsid w:val="00DB3D5D"/>
    <w:rsid w:val="00DB7DFA"/>
    <w:rsid w:val="00DC0917"/>
    <w:rsid w:val="00DE2CD0"/>
    <w:rsid w:val="00E019B9"/>
    <w:rsid w:val="00E04976"/>
    <w:rsid w:val="00E16D29"/>
    <w:rsid w:val="00E23AED"/>
    <w:rsid w:val="00E42712"/>
    <w:rsid w:val="00E62441"/>
    <w:rsid w:val="00E72EC6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EE57B9"/>
    <w:rsid w:val="00F2380B"/>
    <w:rsid w:val="00F23A6D"/>
    <w:rsid w:val="00F4575D"/>
    <w:rsid w:val="00F52B67"/>
    <w:rsid w:val="00F64327"/>
    <w:rsid w:val="00F74914"/>
    <w:rsid w:val="00F81A72"/>
    <w:rsid w:val="00F96FAE"/>
    <w:rsid w:val="00FD6C80"/>
    <w:rsid w:val="00FD7159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FootnoteReference">
    <w:name w:val="footnote reference"/>
    <w:uiPriority w:val="99"/>
    <w:rsid w:val="00E16D29"/>
  </w:style>
  <w:style w:type="character" w:styleId="PlaceholderText">
    <w:name w:val="Placeholder Text"/>
    <w:basedOn w:val="DefaultParagraphFont"/>
    <w:uiPriority w:val="99"/>
    <w:semiHidden/>
    <w:rsid w:val="00DB3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D7E2F1EDF4FCFB1121561E79A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73A9-D3D6-422E-8D38-B331365042A6}"/>
      </w:docPartPr>
      <w:docPartBody>
        <w:p w:rsidR="0092741E" w:rsidRDefault="0092741E" w:rsidP="0092741E">
          <w:pPr>
            <w:pStyle w:val="BD1D7E2F1EDF4FCFB1121561E79A47F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461F52B22C4944E78D06ACEFA543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DF10-49E6-4DB2-918F-3DAD5A04F7F0}"/>
      </w:docPartPr>
      <w:docPartBody>
        <w:p w:rsidR="0092741E" w:rsidRDefault="0092741E" w:rsidP="0092741E">
          <w:pPr>
            <w:pStyle w:val="461F52B22C4944E78D06ACEFA54392D2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4701CB4C22F748F4979803B3ED39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CDB1-8337-4110-A50B-B2A7B93C635F}"/>
      </w:docPartPr>
      <w:docPartBody>
        <w:p w:rsidR="0092741E" w:rsidRDefault="0092741E" w:rsidP="0092741E">
          <w:pPr>
            <w:pStyle w:val="4701CB4C22F748F4979803B3ED397221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74C6F14399C8445C9D3D41DAE904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83F3-60D3-4250-8480-36772EE9ADBD}"/>
      </w:docPartPr>
      <w:docPartBody>
        <w:p w:rsidR="0092741E" w:rsidRDefault="0092741E" w:rsidP="0092741E">
          <w:pPr>
            <w:pStyle w:val="74C6F14399C8445C9D3D41DAE9042B89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-ap-    </w:t>
          </w:r>
        </w:p>
      </w:docPartBody>
    </w:docPart>
    <w:docPart>
      <w:docPartPr>
        <w:name w:val="9FADAEFEB8BD48E8A10861AC379C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FF91-B8F6-48F6-88BB-7721A14A75B3}"/>
      </w:docPartPr>
      <w:docPartBody>
        <w:p w:rsidR="0092741E" w:rsidRDefault="0092741E" w:rsidP="0092741E">
          <w:pPr>
            <w:pStyle w:val="9FADAEFEB8BD48E8A10861AC379CD0BA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3DA9DBFA38C64ED38F8B29758165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53FF-7152-4EC8-B992-898A3ACB4818}"/>
      </w:docPartPr>
      <w:docPartBody>
        <w:p w:rsidR="0092741E" w:rsidRDefault="0092741E" w:rsidP="0092741E">
          <w:pPr>
            <w:pStyle w:val="3DA9DBFA38C64ED38F8B29758165C07A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6CAF23108027409E974A58E00FAE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6DA1-5E13-41C1-B317-756643C287D6}"/>
      </w:docPartPr>
      <w:docPartBody>
        <w:p w:rsidR="0092741E" w:rsidRDefault="0092741E" w:rsidP="0092741E">
          <w:pPr>
            <w:pStyle w:val="6CAF23108027409E974A58E00FAE12AA2"/>
          </w:pPr>
          <w:r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18487F637D4B4F6EAA6668C486D9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060E-E5EE-466F-BD49-E75367990B20}"/>
      </w:docPartPr>
      <w:docPartBody>
        <w:p w:rsidR="0092741E" w:rsidRDefault="0092741E" w:rsidP="0092741E">
          <w:pPr>
            <w:pStyle w:val="18487F637D4B4F6EAA6668C486D9D12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BF2C297FC4F540B3BC38751B7143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C112-6426-4C05-B1AA-ABDE4AD63895}"/>
      </w:docPartPr>
      <w:docPartBody>
        <w:p w:rsidR="0092741E" w:rsidRDefault="0092741E" w:rsidP="0092741E">
          <w:pPr>
            <w:pStyle w:val="BF2C297FC4F540B3BC38751B714310C3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996CF2E5792E405B871029AB9521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D245-E61B-4067-B15A-654769470CC7}"/>
      </w:docPartPr>
      <w:docPartBody>
        <w:p w:rsidR="00E80204" w:rsidRDefault="0092741E" w:rsidP="0092741E">
          <w:pPr>
            <w:pStyle w:val="996CF2E5792E405B871029AB9521650C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87395FCDCE0C4623BFD3CB830540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D98B-4F11-4E11-9B06-9288767BFE18}"/>
      </w:docPartPr>
      <w:docPartBody>
        <w:p w:rsidR="00E80204" w:rsidRDefault="0092741E" w:rsidP="0092741E">
          <w:pPr>
            <w:pStyle w:val="87395FCDCE0C4623BFD3CB830540EBAE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6"/>
    <w:rsid w:val="002A3D06"/>
    <w:rsid w:val="0092741E"/>
    <w:rsid w:val="00E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41E"/>
    <w:rPr>
      <w:color w:val="808080"/>
    </w:rPr>
  </w:style>
  <w:style w:type="paragraph" w:customStyle="1" w:styleId="BD1D7E2F1EDF4FCFB1121561E79A47F3">
    <w:name w:val="BD1D7E2F1EDF4FCFB1121561E79A47F3"/>
    <w:rsid w:val="002A3D06"/>
  </w:style>
  <w:style w:type="paragraph" w:customStyle="1" w:styleId="461F52B22C4944E78D06ACEFA54392D2">
    <w:name w:val="461F52B22C4944E78D06ACEFA54392D2"/>
    <w:rsid w:val="002A3D06"/>
  </w:style>
  <w:style w:type="paragraph" w:customStyle="1" w:styleId="4701CB4C22F748F4979803B3ED397221">
    <w:name w:val="4701CB4C22F748F4979803B3ED397221"/>
    <w:rsid w:val="002A3D06"/>
  </w:style>
  <w:style w:type="paragraph" w:customStyle="1" w:styleId="74C6F14399C8445C9D3D41DAE9042B89">
    <w:name w:val="74C6F14399C8445C9D3D41DAE9042B89"/>
    <w:rsid w:val="002A3D06"/>
  </w:style>
  <w:style w:type="paragraph" w:customStyle="1" w:styleId="9FADAEFEB8BD48E8A10861AC379CD0BA">
    <w:name w:val="9FADAEFEB8BD48E8A10861AC379CD0BA"/>
    <w:rsid w:val="002A3D06"/>
  </w:style>
  <w:style w:type="paragraph" w:customStyle="1" w:styleId="3DA9DBFA38C64ED38F8B29758165C07A">
    <w:name w:val="3DA9DBFA38C64ED38F8B29758165C07A"/>
    <w:rsid w:val="002A3D06"/>
  </w:style>
  <w:style w:type="paragraph" w:customStyle="1" w:styleId="6CAF23108027409E974A58E00FAE12AA">
    <w:name w:val="6CAF23108027409E974A58E00FAE12AA"/>
    <w:rsid w:val="002A3D06"/>
  </w:style>
  <w:style w:type="paragraph" w:customStyle="1" w:styleId="18487F637D4B4F6EAA6668C486D9D123">
    <w:name w:val="18487F637D4B4F6EAA6668C486D9D123"/>
    <w:rsid w:val="002A3D06"/>
  </w:style>
  <w:style w:type="paragraph" w:customStyle="1" w:styleId="D531EC1F2A184392B0A735F6ED41E2C8">
    <w:name w:val="D531EC1F2A184392B0A735F6ED41E2C8"/>
    <w:rsid w:val="002A3D06"/>
  </w:style>
  <w:style w:type="paragraph" w:customStyle="1" w:styleId="FCBC1E6DD75B4890A491955F0F6346C3">
    <w:name w:val="FCBC1E6DD75B4890A491955F0F6346C3"/>
    <w:rsid w:val="002A3D06"/>
  </w:style>
  <w:style w:type="paragraph" w:customStyle="1" w:styleId="BF2C297FC4F540B3BC38751B714310C3">
    <w:name w:val="BF2C297FC4F540B3BC38751B714310C3"/>
    <w:rsid w:val="002A3D06"/>
  </w:style>
  <w:style w:type="paragraph" w:customStyle="1" w:styleId="296F51D53C3D4910A0587B128C4F037B">
    <w:name w:val="296F51D53C3D4910A0587B128C4F037B"/>
    <w:rsid w:val="002A3D06"/>
  </w:style>
  <w:style w:type="paragraph" w:customStyle="1" w:styleId="C41F5B41EEB540AB88572436BEA02516">
    <w:name w:val="C41F5B41EEB540AB88572436BEA02516"/>
    <w:rsid w:val="002A3D06"/>
  </w:style>
  <w:style w:type="paragraph" w:customStyle="1" w:styleId="378BCC0222074B558219F74C3F662D22">
    <w:name w:val="378BCC0222074B558219F74C3F662D22"/>
    <w:rsid w:val="002A3D06"/>
  </w:style>
  <w:style w:type="paragraph" w:customStyle="1" w:styleId="BD1D7E2F1EDF4FCFB1121561E79A47F31">
    <w:name w:val="BD1D7E2F1EDF4FCFB1121561E79A47F3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1F52B22C4944E78D06ACEFA54392D21">
    <w:name w:val="461F52B22C4944E78D06ACEFA54392D2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01CB4C22F748F4979803B3ED3972211">
    <w:name w:val="4701CB4C22F748F4979803B3ED397221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C6F14399C8445C9D3D41DAE9042B891">
    <w:name w:val="74C6F14399C8445C9D3D41DAE9042B89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ADAEFEB8BD48E8A10861AC379CD0BA1">
    <w:name w:val="9FADAEFEB8BD48E8A10861AC379CD0BA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A9DBFA38C64ED38F8B29758165C07A1">
    <w:name w:val="3DA9DBFA38C64ED38F8B29758165C07A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F23108027409E974A58E00FAE12AA1">
    <w:name w:val="6CAF23108027409E974A58E00FAE12AA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87F637D4B4F6EAA6668C486D9D1231">
    <w:name w:val="18487F637D4B4F6EAA6668C486D9D123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2C297FC4F540B3BC38751B714310C31">
    <w:name w:val="BF2C297FC4F540B3BC38751B714310C3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1F5B41EEB540AB88572436BEA025161">
    <w:name w:val="C41F5B41EEB540AB88572436BEA02516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8BCC0222074B558219F74C3F662D221">
    <w:name w:val="378BCC0222074B558219F74C3F662D22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49208F1A15404AAB2DA99DF9333E25">
    <w:name w:val="DA49208F1A15404AAB2DA99DF9333E25"/>
    <w:rsid w:val="0092741E"/>
  </w:style>
  <w:style w:type="paragraph" w:customStyle="1" w:styleId="E7C3EBC1836B4655B544363426644AD7">
    <w:name w:val="E7C3EBC1836B4655B544363426644AD7"/>
    <w:rsid w:val="0092741E"/>
  </w:style>
  <w:style w:type="paragraph" w:customStyle="1" w:styleId="F6CF7FF78B944CD7BEA694347C4D39C4">
    <w:name w:val="F6CF7FF78B944CD7BEA694347C4D39C4"/>
    <w:rsid w:val="0092741E"/>
  </w:style>
  <w:style w:type="paragraph" w:customStyle="1" w:styleId="345B48F060ED49A49BEDEB926A283498">
    <w:name w:val="345B48F060ED49A49BEDEB926A283498"/>
    <w:rsid w:val="0092741E"/>
  </w:style>
  <w:style w:type="paragraph" w:customStyle="1" w:styleId="996CF2E5792E405B871029AB9521650C">
    <w:name w:val="996CF2E5792E405B871029AB9521650C"/>
    <w:rsid w:val="0092741E"/>
  </w:style>
  <w:style w:type="paragraph" w:customStyle="1" w:styleId="BD1D7E2F1EDF4FCFB1121561E79A47F32">
    <w:name w:val="BD1D7E2F1EDF4FCFB1121561E79A47F3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1F52B22C4944E78D06ACEFA54392D22">
    <w:name w:val="461F52B22C4944E78D06ACEFA54392D2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01CB4C22F748F4979803B3ED3972212">
    <w:name w:val="4701CB4C22F748F4979803B3ED397221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C6F14399C8445C9D3D41DAE9042B892">
    <w:name w:val="74C6F14399C8445C9D3D41DAE9042B89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ADAEFEB8BD48E8A10861AC379CD0BA2">
    <w:name w:val="9FADAEFEB8BD48E8A10861AC379CD0BA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A9DBFA38C64ED38F8B29758165C07A2">
    <w:name w:val="3DA9DBFA38C64ED38F8B29758165C07A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AF23108027409E974A58E00FAE12AA2">
    <w:name w:val="6CAF23108027409E974A58E00FAE12AA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87F637D4B4F6EAA6668C486D9D1232">
    <w:name w:val="18487F637D4B4F6EAA6668C486D9D123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2C297FC4F540B3BC38751B714310C32">
    <w:name w:val="BF2C297FC4F540B3BC38751B714310C32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6CF2E5792E405B871029AB9521650C1">
    <w:name w:val="996CF2E5792E405B871029AB9521650C1"/>
    <w:rsid w:val="0092741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395FCDCE0C4623BFD3CB830540EBAE">
    <w:name w:val="87395FCDCE0C4623BFD3CB830540EBAE"/>
    <w:rsid w:val="0092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3169-0E72-441D-AFAC-2C200BD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22</cp:revision>
  <cp:lastPrinted>2017-12-22T14:14:00Z</cp:lastPrinted>
  <dcterms:created xsi:type="dcterms:W3CDTF">2018-07-18T11:55:00Z</dcterms:created>
  <dcterms:modified xsi:type="dcterms:W3CDTF">2019-03-11T19:12:00Z</dcterms:modified>
</cp:coreProperties>
</file>