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15557" w14:textId="4EA6B393" w:rsidR="00FD6C80" w:rsidRDefault="00FD6C80" w:rsidP="00FD6C80">
      <w:pPr>
        <w:jc w:val="center"/>
        <w:rPr>
          <w:rFonts w:cs="Times New Roman"/>
          <w:b/>
          <w:szCs w:val="24"/>
          <w:u w:val="single"/>
        </w:rPr>
      </w:pPr>
      <w:r w:rsidRPr="00EA247A">
        <w:rPr>
          <w:rFonts w:cs="Times New Roman"/>
          <w:b/>
          <w:szCs w:val="16"/>
          <w:u w:val="single"/>
        </w:rPr>
        <w:t xml:space="preserve">LOCAL BANKRUPTCY </w:t>
      </w:r>
      <w:r w:rsidRPr="00FF19F8">
        <w:rPr>
          <w:rFonts w:cs="Times New Roman"/>
          <w:b/>
          <w:szCs w:val="24"/>
          <w:u w:val="single"/>
        </w:rPr>
        <w:t>FORM</w:t>
      </w:r>
      <w:r w:rsidR="004612A1">
        <w:rPr>
          <w:rFonts w:cs="Times New Roman"/>
          <w:b/>
          <w:szCs w:val="24"/>
          <w:u w:val="single"/>
        </w:rPr>
        <w:t xml:space="preserve"> 9004-1</w:t>
      </w:r>
    </w:p>
    <w:p w14:paraId="0D287D9B" w14:textId="04454ADA" w:rsidR="00B50889" w:rsidRPr="00FF19F8" w:rsidRDefault="00B50889" w:rsidP="00FD6C80">
      <w:pPr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[Contested Matter Caption]</w:t>
      </w:r>
    </w:p>
    <w:p w14:paraId="34C3ED5B" w14:textId="77777777" w:rsidR="00FD6C80" w:rsidRPr="00EA247A" w:rsidRDefault="00FD6C80" w:rsidP="00FD6C80">
      <w:pPr>
        <w:jc w:val="center"/>
        <w:rPr>
          <w:rFonts w:cs="Times New Roman"/>
          <w:b/>
          <w:szCs w:val="16"/>
          <w:u w:val="single"/>
        </w:rPr>
      </w:pPr>
    </w:p>
    <w:p w14:paraId="5B75948C" w14:textId="77777777" w:rsidR="00FD6C80" w:rsidRPr="00EA247A" w:rsidRDefault="00FD6C80" w:rsidP="00FD6C80">
      <w:pPr>
        <w:jc w:val="center"/>
        <w:rPr>
          <w:rFonts w:cs="Times New Roman"/>
          <w:b/>
          <w:szCs w:val="16"/>
        </w:rPr>
      </w:pPr>
      <w:r w:rsidRPr="00EA247A">
        <w:rPr>
          <w:rFonts w:cs="Times New Roman"/>
          <w:b/>
          <w:szCs w:val="16"/>
        </w:rPr>
        <w:t>IN THE UNITED STATES BANKRUPTCY COURT</w:t>
      </w:r>
    </w:p>
    <w:p w14:paraId="48D0AC8E" w14:textId="77777777" w:rsidR="00FD6C80" w:rsidRPr="00EA247A" w:rsidRDefault="00FD6C80" w:rsidP="00FD6C80">
      <w:pPr>
        <w:jc w:val="center"/>
        <w:rPr>
          <w:rFonts w:cs="Times New Roman"/>
          <w:b/>
          <w:szCs w:val="16"/>
        </w:rPr>
      </w:pPr>
      <w:r w:rsidRPr="00EA247A">
        <w:rPr>
          <w:rFonts w:cs="Times New Roman"/>
          <w:b/>
          <w:szCs w:val="16"/>
        </w:rPr>
        <w:t>FOR THE MIDDLE DISTRICT OF PENNSYLVANIA</w:t>
      </w:r>
    </w:p>
    <w:p w14:paraId="08789A6E" w14:textId="2AB37CF1" w:rsidR="00FD6C80" w:rsidRDefault="00FD6C80" w:rsidP="00FD6C80">
      <w:pPr>
        <w:rPr>
          <w:rFonts w:cs="Times New Roman"/>
          <w:szCs w:val="16"/>
        </w:rPr>
      </w:pPr>
    </w:p>
    <w:tbl>
      <w:tblPr>
        <w:tblStyle w:val="TableGrid"/>
        <w:tblW w:w="1098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3"/>
        <w:gridCol w:w="1683"/>
        <w:gridCol w:w="1399"/>
        <w:gridCol w:w="705"/>
        <w:gridCol w:w="2170"/>
        <w:gridCol w:w="1175"/>
        <w:gridCol w:w="180"/>
      </w:tblGrid>
      <w:tr w:rsidR="005E6CB5" w14:paraId="5C0CCEA5" w14:textId="77777777" w:rsidTr="00833DD0">
        <w:trPr>
          <w:gridAfter w:val="2"/>
          <w:wAfter w:w="1355" w:type="dxa"/>
        </w:trPr>
        <w:tc>
          <w:tcPr>
            <w:tcW w:w="3673" w:type="dxa"/>
          </w:tcPr>
          <w:p w14:paraId="4D4FED47" w14:textId="77777777" w:rsidR="005E6CB5" w:rsidRPr="00881888" w:rsidRDefault="005E6CB5" w:rsidP="00B7541D">
            <w:pPr>
              <w:rPr>
                <w:b/>
              </w:rPr>
            </w:pPr>
            <w:r w:rsidRPr="00881888">
              <w:rPr>
                <w:b/>
              </w:rPr>
              <w:t>IN RE: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14:paraId="0E4E9164" w14:textId="77777777" w:rsidR="005E6CB5" w:rsidRDefault="005E6CB5" w:rsidP="00B7541D"/>
        </w:tc>
        <w:tc>
          <w:tcPr>
            <w:tcW w:w="2104" w:type="dxa"/>
            <w:gridSpan w:val="2"/>
            <w:tcBorders>
              <w:left w:val="single" w:sz="4" w:space="0" w:color="auto"/>
            </w:tcBorders>
          </w:tcPr>
          <w:p w14:paraId="772C5F93" w14:textId="77777777" w:rsidR="005E6CB5" w:rsidRDefault="005E6CB5" w:rsidP="00B7541D"/>
        </w:tc>
        <w:tc>
          <w:tcPr>
            <w:tcW w:w="2170" w:type="dxa"/>
          </w:tcPr>
          <w:p w14:paraId="7C5B77B8" w14:textId="77777777" w:rsidR="005E6CB5" w:rsidRDefault="005E6CB5" w:rsidP="00B7541D"/>
        </w:tc>
      </w:tr>
      <w:tr w:rsidR="005E6CB5" w14:paraId="3B122863" w14:textId="77777777" w:rsidTr="00833DD0">
        <w:trPr>
          <w:gridAfter w:val="1"/>
          <w:wAfter w:w="180" w:type="dxa"/>
          <w:trHeight w:val="305"/>
        </w:trPr>
        <w:tc>
          <w:tcPr>
            <w:tcW w:w="3673" w:type="dxa"/>
            <w:vMerge w:val="restart"/>
          </w:tcPr>
          <w:p w14:paraId="72607312" w14:textId="080F918B" w:rsidR="005E6CB5" w:rsidRPr="00881888" w:rsidRDefault="005E6CB5" w:rsidP="00833DD0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683" w:type="dxa"/>
            <w:tcBorders>
              <w:right w:val="single" w:sz="4" w:space="0" w:color="auto"/>
            </w:tcBorders>
          </w:tcPr>
          <w:p w14:paraId="792B5F4A" w14:textId="77777777" w:rsidR="005E6CB5" w:rsidRPr="00881888" w:rsidRDefault="005E6CB5" w:rsidP="00B7541D">
            <w:pPr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</w:tcPr>
          <w:p w14:paraId="0FF38D80" w14:textId="77777777" w:rsidR="005E6CB5" w:rsidRPr="00881888" w:rsidRDefault="005E6CB5" w:rsidP="00B7541D">
            <w:pPr>
              <w:rPr>
                <w:b/>
                <w:sz w:val="22"/>
              </w:rPr>
            </w:pPr>
            <w:r w:rsidRPr="00881888">
              <w:rPr>
                <w:b/>
                <w:sz w:val="22"/>
              </w:rPr>
              <w:t>CHAPTER</w:t>
            </w:r>
          </w:p>
        </w:tc>
        <w:tc>
          <w:tcPr>
            <w:tcW w:w="4050" w:type="dxa"/>
            <w:gridSpan w:val="3"/>
          </w:tcPr>
          <w:p w14:paraId="0D882578" w14:textId="46362191" w:rsidR="005E6CB5" w:rsidRPr="00CE3BA1" w:rsidRDefault="00833DD0" w:rsidP="00833DD0">
            <w:pPr>
              <w:rPr>
                <w:b/>
              </w:rPr>
            </w:pPr>
            <w:r>
              <w:rPr>
                <w:b/>
              </w:rPr>
              <w:t>___</w:t>
            </w:r>
          </w:p>
        </w:tc>
      </w:tr>
      <w:tr w:rsidR="005E6CB5" w14:paraId="1F43E049" w14:textId="77777777" w:rsidTr="00833DD0">
        <w:trPr>
          <w:gridAfter w:val="2"/>
          <w:wAfter w:w="1355" w:type="dxa"/>
          <w:trHeight w:val="378"/>
        </w:trPr>
        <w:tc>
          <w:tcPr>
            <w:tcW w:w="3673" w:type="dxa"/>
            <w:vMerge/>
          </w:tcPr>
          <w:p w14:paraId="42A435DB" w14:textId="77777777" w:rsidR="005E6CB5" w:rsidRPr="00881888" w:rsidRDefault="005E6CB5" w:rsidP="00B7541D">
            <w:pPr>
              <w:rPr>
                <w:b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14:paraId="30B2EEDF" w14:textId="77777777" w:rsidR="005E6CB5" w:rsidRDefault="005E6CB5" w:rsidP="00B7541D">
            <w:pPr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</w:tcPr>
          <w:p w14:paraId="5B82B275" w14:textId="78A6133D" w:rsidR="005E6CB5" w:rsidRPr="00881888" w:rsidRDefault="005E6CB5" w:rsidP="00B7541D">
            <w:pPr>
              <w:rPr>
                <w:b/>
                <w:sz w:val="22"/>
              </w:rPr>
            </w:pPr>
          </w:p>
        </w:tc>
        <w:tc>
          <w:tcPr>
            <w:tcW w:w="2875" w:type="dxa"/>
            <w:gridSpan w:val="2"/>
          </w:tcPr>
          <w:p w14:paraId="40051D5A" w14:textId="5C159F14" w:rsidR="005E6CB5" w:rsidRPr="00CE3BA1" w:rsidRDefault="005E6CB5" w:rsidP="00B7541D">
            <w:pPr>
              <w:rPr>
                <w:b/>
              </w:rPr>
            </w:pPr>
          </w:p>
        </w:tc>
      </w:tr>
      <w:tr w:rsidR="00833DD0" w14:paraId="33771FE7" w14:textId="77777777" w:rsidTr="00833DD0">
        <w:trPr>
          <w:trHeight w:val="360"/>
        </w:trPr>
        <w:tc>
          <w:tcPr>
            <w:tcW w:w="3673" w:type="dxa"/>
            <w:vMerge w:val="restart"/>
          </w:tcPr>
          <w:p w14:paraId="0A001B27" w14:textId="77777777" w:rsidR="00833DD0" w:rsidRPr="00881888" w:rsidRDefault="00833DD0" w:rsidP="00B7541D">
            <w:pPr>
              <w:rPr>
                <w:b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14:paraId="411E5759" w14:textId="77777777" w:rsidR="00833DD0" w:rsidRDefault="00833DD0" w:rsidP="00B7541D">
            <w:pPr>
              <w:rPr>
                <w:b/>
              </w:rPr>
            </w:pPr>
            <w:r w:rsidRPr="00881888">
              <w:rPr>
                <w:b/>
              </w:rPr>
              <w:t>Debtor(s)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14:paraId="4409C34E" w14:textId="7F6CB44A" w:rsidR="00833DD0" w:rsidRPr="00881888" w:rsidRDefault="00833DD0" w:rsidP="00B754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CASE. NO</w:t>
            </w:r>
            <w:r w:rsidRPr="00881888">
              <w:rPr>
                <w:b/>
                <w:sz w:val="22"/>
              </w:rPr>
              <w:t>.</w:t>
            </w:r>
          </w:p>
        </w:tc>
        <w:tc>
          <w:tcPr>
            <w:tcW w:w="4230" w:type="dxa"/>
            <w:gridSpan w:val="4"/>
          </w:tcPr>
          <w:p w14:paraId="4596563C" w14:textId="5D330DA0" w:rsidR="00833DD0" w:rsidRPr="00CE3BA1" w:rsidRDefault="00833DD0" w:rsidP="00833DD0">
            <w:pPr>
              <w:rPr>
                <w:b/>
              </w:rPr>
            </w:pPr>
            <w:r>
              <w:rPr>
                <w:b/>
              </w:rPr>
              <w:t>__-___-</w:t>
            </w:r>
            <w:proofErr w:type="spellStart"/>
            <w:r>
              <w:rPr>
                <w:b/>
              </w:rPr>
              <w:t>bk</w:t>
            </w:r>
            <w:proofErr w:type="spellEnd"/>
            <w:r>
              <w:rPr>
                <w:b/>
              </w:rPr>
              <w:t>-_________(judge’s initials)</w:t>
            </w:r>
          </w:p>
        </w:tc>
      </w:tr>
      <w:tr w:rsidR="005E6CB5" w14:paraId="7C2446EA" w14:textId="77777777" w:rsidTr="00833DD0">
        <w:trPr>
          <w:gridAfter w:val="2"/>
          <w:wAfter w:w="1355" w:type="dxa"/>
          <w:trHeight w:val="630"/>
        </w:trPr>
        <w:tc>
          <w:tcPr>
            <w:tcW w:w="3673" w:type="dxa"/>
            <w:vMerge/>
          </w:tcPr>
          <w:p w14:paraId="7C0FAE2A" w14:textId="77777777" w:rsidR="005E6CB5" w:rsidRPr="00881888" w:rsidRDefault="005E6CB5" w:rsidP="00B7541D">
            <w:pPr>
              <w:rPr>
                <w:b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14:paraId="00998BE1" w14:textId="77777777" w:rsidR="005E6CB5" w:rsidRDefault="005E6CB5" w:rsidP="00B7541D">
            <w:pPr>
              <w:rPr>
                <w:b/>
              </w:rPr>
            </w:pPr>
          </w:p>
        </w:tc>
        <w:tc>
          <w:tcPr>
            <w:tcW w:w="2104" w:type="dxa"/>
            <w:gridSpan w:val="2"/>
            <w:tcBorders>
              <w:left w:val="single" w:sz="4" w:space="0" w:color="auto"/>
            </w:tcBorders>
          </w:tcPr>
          <w:p w14:paraId="683A8F11" w14:textId="7E822C16" w:rsidR="005E6CB5" w:rsidRPr="00881888" w:rsidRDefault="005E6CB5" w:rsidP="00B7541D">
            <w:pPr>
              <w:rPr>
                <w:b/>
                <w:caps/>
                <w:sz w:val="22"/>
              </w:rPr>
            </w:pPr>
          </w:p>
        </w:tc>
        <w:tc>
          <w:tcPr>
            <w:tcW w:w="2170" w:type="dxa"/>
          </w:tcPr>
          <w:p w14:paraId="298F5E60" w14:textId="73E1466D" w:rsidR="005E6CB5" w:rsidRPr="00CE3BA1" w:rsidRDefault="005E6CB5" w:rsidP="00B7541D">
            <w:pPr>
              <w:rPr>
                <w:b/>
              </w:rPr>
            </w:pPr>
          </w:p>
        </w:tc>
      </w:tr>
      <w:tr w:rsidR="005E6CB5" w14:paraId="2A051656" w14:textId="77777777" w:rsidTr="00833DD0">
        <w:trPr>
          <w:gridAfter w:val="2"/>
          <w:wAfter w:w="1355" w:type="dxa"/>
          <w:trHeight w:val="525"/>
        </w:trPr>
        <w:tc>
          <w:tcPr>
            <w:tcW w:w="3673" w:type="dxa"/>
          </w:tcPr>
          <w:p w14:paraId="16C16823" w14:textId="1373E5CD" w:rsidR="005E6CB5" w:rsidRPr="00881888" w:rsidRDefault="005E6CB5" w:rsidP="00833DD0">
            <w:pPr>
              <w:rPr>
                <w:b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14:paraId="14C4B433" w14:textId="77777777" w:rsidR="005E6CB5" w:rsidRDefault="005E6CB5" w:rsidP="00B7541D">
            <w:pPr>
              <w:rPr>
                <w:b/>
              </w:rPr>
            </w:pPr>
          </w:p>
        </w:tc>
        <w:tc>
          <w:tcPr>
            <w:tcW w:w="2104" w:type="dxa"/>
            <w:gridSpan w:val="2"/>
            <w:vMerge w:val="restart"/>
            <w:tcBorders>
              <w:left w:val="single" w:sz="4" w:space="0" w:color="auto"/>
            </w:tcBorders>
          </w:tcPr>
          <w:p w14:paraId="5941C5D1" w14:textId="4509C5A8" w:rsidR="005E6CB5" w:rsidRPr="00881888" w:rsidRDefault="005E6CB5" w:rsidP="00B7541D">
            <w:pPr>
              <w:rPr>
                <w:b/>
                <w:sz w:val="22"/>
              </w:rPr>
            </w:pPr>
          </w:p>
        </w:tc>
        <w:tc>
          <w:tcPr>
            <w:tcW w:w="2170" w:type="dxa"/>
            <w:vMerge w:val="restart"/>
          </w:tcPr>
          <w:p w14:paraId="4B4ED318" w14:textId="27DFF0EB" w:rsidR="005E6CB5" w:rsidRPr="00CE3BA1" w:rsidRDefault="005E6CB5" w:rsidP="00B7541D">
            <w:pPr>
              <w:rPr>
                <w:b/>
              </w:rPr>
            </w:pPr>
          </w:p>
        </w:tc>
      </w:tr>
      <w:tr w:rsidR="005E6CB5" w14:paraId="682BDA75" w14:textId="77777777" w:rsidTr="00833DD0">
        <w:trPr>
          <w:gridAfter w:val="2"/>
          <w:wAfter w:w="1355" w:type="dxa"/>
          <w:trHeight w:val="525"/>
        </w:trPr>
        <w:tc>
          <w:tcPr>
            <w:tcW w:w="3673" w:type="dxa"/>
          </w:tcPr>
          <w:p w14:paraId="2036BA2F" w14:textId="77777777" w:rsidR="005E6CB5" w:rsidRDefault="005E6CB5" w:rsidP="00B7541D">
            <w:pPr>
              <w:rPr>
                <w:b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14:paraId="5B49FAAC" w14:textId="1993B27D" w:rsidR="005E6CB5" w:rsidRDefault="005E6CB5" w:rsidP="00B7541D">
            <w:pPr>
              <w:rPr>
                <w:b/>
              </w:rPr>
            </w:pPr>
            <w:r>
              <w:rPr>
                <w:b/>
              </w:rPr>
              <w:t>Movant</w:t>
            </w:r>
            <w:r w:rsidR="003F166A">
              <w:rPr>
                <w:b/>
              </w:rPr>
              <w:t>(</w:t>
            </w:r>
            <w:r>
              <w:rPr>
                <w:b/>
              </w:rPr>
              <w:t>s</w:t>
            </w:r>
            <w:r w:rsidR="003F166A">
              <w:rPr>
                <w:b/>
              </w:rPr>
              <w:t>)</w:t>
            </w:r>
          </w:p>
        </w:tc>
        <w:tc>
          <w:tcPr>
            <w:tcW w:w="2104" w:type="dxa"/>
            <w:gridSpan w:val="2"/>
            <w:vMerge/>
            <w:tcBorders>
              <w:left w:val="single" w:sz="4" w:space="0" w:color="auto"/>
            </w:tcBorders>
          </w:tcPr>
          <w:p w14:paraId="402288A7" w14:textId="77777777" w:rsidR="005E6CB5" w:rsidRPr="00881888" w:rsidRDefault="005E6CB5" w:rsidP="00B7541D">
            <w:pPr>
              <w:rPr>
                <w:b/>
                <w:sz w:val="22"/>
              </w:rPr>
            </w:pPr>
          </w:p>
        </w:tc>
        <w:tc>
          <w:tcPr>
            <w:tcW w:w="2170" w:type="dxa"/>
            <w:vMerge/>
          </w:tcPr>
          <w:p w14:paraId="07E1454A" w14:textId="77777777" w:rsidR="005E6CB5" w:rsidRDefault="005E6CB5" w:rsidP="00B7541D">
            <w:pPr>
              <w:rPr>
                <w:b/>
              </w:rPr>
            </w:pPr>
          </w:p>
        </w:tc>
      </w:tr>
      <w:tr w:rsidR="005E6CB5" w14:paraId="0110E032" w14:textId="77777777" w:rsidTr="00833DD0">
        <w:trPr>
          <w:gridAfter w:val="2"/>
          <w:wAfter w:w="1355" w:type="dxa"/>
        </w:trPr>
        <w:tc>
          <w:tcPr>
            <w:tcW w:w="3673" w:type="dxa"/>
          </w:tcPr>
          <w:p w14:paraId="7568ABA5" w14:textId="77777777" w:rsidR="005E6CB5" w:rsidRPr="00881888" w:rsidRDefault="005E6CB5" w:rsidP="00B7541D">
            <w:pPr>
              <w:rPr>
                <w:b/>
              </w:rPr>
            </w:pPr>
            <w:r>
              <w:rPr>
                <w:b/>
              </w:rPr>
              <w:t xml:space="preserve">            vs.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14:paraId="4B8DBD6B" w14:textId="77777777" w:rsidR="005E6CB5" w:rsidRDefault="005E6CB5" w:rsidP="00B7541D">
            <w:pPr>
              <w:rPr>
                <w:b/>
              </w:rPr>
            </w:pPr>
          </w:p>
        </w:tc>
        <w:tc>
          <w:tcPr>
            <w:tcW w:w="2104" w:type="dxa"/>
            <w:gridSpan w:val="2"/>
            <w:tcBorders>
              <w:left w:val="single" w:sz="4" w:space="0" w:color="auto"/>
            </w:tcBorders>
          </w:tcPr>
          <w:p w14:paraId="17A8A20B" w14:textId="77777777" w:rsidR="005E6CB5" w:rsidRPr="00881888" w:rsidRDefault="005E6CB5" w:rsidP="00B7541D">
            <w:pPr>
              <w:rPr>
                <w:b/>
                <w:sz w:val="22"/>
              </w:rPr>
            </w:pPr>
          </w:p>
        </w:tc>
        <w:tc>
          <w:tcPr>
            <w:tcW w:w="2170" w:type="dxa"/>
          </w:tcPr>
          <w:p w14:paraId="3B5D3040" w14:textId="77777777" w:rsidR="005E6CB5" w:rsidRPr="00881888" w:rsidRDefault="005E6CB5" w:rsidP="00B7541D">
            <w:pPr>
              <w:rPr>
                <w:b/>
              </w:rPr>
            </w:pPr>
          </w:p>
        </w:tc>
      </w:tr>
      <w:tr w:rsidR="005E6CB5" w14:paraId="73C2359F" w14:textId="77777777" w:rsidTr="00833DD0">
        <w:trPr>
          <w:gridAfter w:val="2"/>
          <w:wAfter w:w="1355" w:type="dxa"/>
          <w:trHeight w:val="533"/>
        </w:trPr>
        <w:tc>
          <w:tcPr>
            <w:tcW w:w="3673" w:type="dxa"/>
          </w:tcPr>
          <w:p w14:paraId="7F758293" w14:textId="044E5DB2" w:rsidR="005E6CB5" w:rsidRDefault="005E6CB5" w:rsidP="00833DD0">
            <w:pPr>
              <w:rPr>
                <w:b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14:paraId="5A1F4C3F" w14:textId="77777777" w:rsidR="005E6CB5" w:rsidRDefault="005E6CB5" w:rsidP="00B7541D">
            <w:pPr>
              <w:rPr>
                <w:b/>
              </w:rPr>
            </w:pPr>
          </w:p>
        </w:tc>
        <w:tc>
          <w:tcPr>
            <w:tcW w:w="2104" w:type="dxa"/>
            <w:gridSpan w:val="2"/>
            <w:vMerge w:val="restart"/>
            <w:tcBorders>
              <w:left w:val="single" w:sz="4" w:space="0" w:color="auto"/>
            </w:tcBorders>
          </w:tcPr>
          <w:p w14:paraId="7DBCE23A" w14:textId="77777777" w:rsidR="005E6CB5" w:rsidRPr="00881888" w:rsidRDefault="005E6CB5" w:rsidP="00B7541D">
            <w:pPr>
              <w:rPr>
                <w:b/>
                <w:sz w:val="22"/>
              </w:rPr>
            </w:pPr>
          </w:p>
        </w:tc>
        <w:tc>
          <w:tcPr>
            <w:tcW w:w="2170" w:type="dxa"/>
            <w:vMerge w:val="restart"/>
          </w:tcPr>
          <w:p w14:paraId="523FC700" w14:textId="77777777" w:rsidR="005E6CB5" w:rsidRPr="00881888" w:rsidRDefault="005E6CB5" w:rsidP="00B7541D">
            <w:pPr>
              <w:rPr>
                <w:b/>
              </w:rPr>
            </w:pPr>
          </w:p>
        </w:tc>
      </w:tr>
      <w:tr w:rsidR="005E6CB5" w14:paraId="722072C7" w14:textId="77777777" w:rsidTr="00833DD0">
        <w:trPr>
          <w:gridAfter w:val="2"/>
          <w:wAfter w:w="1355" w:type="dxa"/>
          <w:trHeight w:val="532"/>
        </w:trPr>
        <w:tc>
          <w:tcPr>
            <w:tcW w:w="3673" w:type="dxa"/>
          </w:tcPr>
          <w:p w14:paraId="7C9000CE" w14:textId="77777777" w:rsidR="005E6CB5" w:rsidRDefault="005E6CB5" w:rsidP="00B7541D">
            <w:pPr>
              <w:rPr>
                <w:b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14:paraId="19C0D90A" w14:textId="77777777" w:rsidR="005E6CB5" w:rsidRDefault="005E6CB5" w:rsidP="00B7541D">
            <w:pPr>
              <w:rPr>
                <w:b/>
              </w:rPr>
            </w:pPr>
            <w:r>
              <w:rPr>
                <w:b/>
              </w:rPr>
              <w:t>Respondent(s)</w:t>
            </w:r>
          </w:p>
        </w:tc>
        <w:tc>
          <w:tcPr>
            <w:tcW w:w="2104" w:type="dxa"/>
            <w:gridSpan w:val="2"/>
            <w:vMerge/>
            <w:tcBorders>
              <w:left w:val="single" w:sz="4" w:space="0" w:color="auto"/>
            </w:tcBorders>
          </w:tcPr>
          <w:p w14:paraId="16530989" w14:textId="77777777" w:rsidR="005E6CB5" w:rsidRPr="00881888" w:rsidRDefault="005E6CB5" w:rsidP="00B7541D">
            <w:pPr>
              <w:rPr>
                <w:b/>
                <w:sz w:val="22"/>
              </w:rPr>
            </w:pPr>
          </w:p>
        </w:tc>
        <w:tc>
          <w:tcPr>
            <w:tcW w:w="2170" w:type="dxa"/>
            <w:vMerge/>
          </w:tcPr>
          <w:p w14:paraId="0AA18964" w14:textId="77777777" w:rsidR="005E6CB5" w:rsidRPr="00881888" w:rsidRDefault="005E6CB5" w:rsidP="00B7541D">
            <w:pPr>
              <w:rPr>
                <w:b/>
              </w:rPr>
            </w:pPr>
          </w:p>
        </w:tc>
      </w:tr>
    </w:tbl>
    <w:p w14:paraId="393ABE51" w14:textId="77777777" w:rsidR="005E6CB5" w:rsidRDefault="005E6CB5" w:rsidP="00A14132">
      <w:pPr>
        <w:jc w:val="center"/>
        <w:rPr>
          <w:b/>
          <w:bCs/>
          <w:u w:val="single"/>
        </w:rPr>
      </w:pPr>
    </w:p>
    <w:p w14:paraId="36B6C98B" w14:textId="77777777" w:rsidR="005E6CB5" w:rsidRDefault="005E6CB5" w:rsidP="00A14132">
      <w:pPr>
        <w:jc w:val="center"/>
        <w:rPr>
          <w:b/>
          <w:bCs/>
          <w:u w:val="single"/>
        </w:rPr>
      </w:pPr>
    </w:p>
    <w:p w14:paraId="6B9A7809" w14:textId="1DA3F9E7" w:rsidR="004941F9" w:rsidRPr="00EA247A" w:rsidRDefault="00A14132" w:rsidP="00A14132">
      <w:pPr>
        <w:jc w:val="center"/>
        <w:rPr>
          <w:rFonts w:cs="Times New Roman"/>
          <w:szCs w:val="16"/>
        </w:rPr>
      </w:pPr>
      <w:r>
        <w:rPr>
          <w:b/>
          <w:bCs/>
          <w:u w:val="single"/>
        </w:rPr>
        <w:t>MOTION OF XYZ MORTGAGE CO. FOR RELIEF FROM THE STAY</w:t>
      </w:r>
    </w:p>
    <w:p w14:paraId="1594E5BB" w14:textId="77777777" w:rsidR="00477E79" w:rsidRPr="00EA247A" w:rsidRDefault="00477E79" w:rsidP="00FD6C80">
      <w:pPr>
        <w:rPr>
          <w:rFonts w:cs="Times New Roman"/>
          <w:szCs w:val="16"/>
        </w:rPr>
      </w:pPr>
    </w:p>
    <w:sectPr w:rsidR="00477E79" w:rsidRPr="00EA247A" w:rsidSect="00A87CE3">
      <w:headerReference w:type="default" r:id="rId8"/>
      <w:footerReference w:type="default" r:id="rId9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D1F46" w14:textId="77777777" w:rsidR="00F2380B" w:rsidRDefault="00F2380B" w:rsidP="002C79FE">
      <w:r>
        <w:separator/>
      </w:r>
    </w:p>
  </w:endnote>
  <w:endnote w:type="continuationSeparator" w:id="0">
    <w:p w14:paraId="1EF06B7F" w14:textId="77777777" w:rsidR="00F2380B" w:rsidRDefault="00F2380B" w:rsidP="002C79FE">
      <w:r>
        <w:continuationSeparator/>
      </w:r>
    </w:p>
  </w:endnote>
  <w:endnote w:type="continuationNotice" w:id="1">
    <w:p w14:paraId="4CFC2182" w14:textId="77777777" w:rsidR="00F2380B" w:rsidRDefault="00F238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491555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1DC9CD3C" w14:textId="53667F44" w:rsidR="00E83FB8" w:rsidRPr="00E83FB8" w:rsidRDefault="00E83FB8">
        <w:pPr>
          <w:pStyle w:val="Footer"/>
          <w:jc w:val="center"/>
          <w:rPr>
            <w:rFonts w:cs="Times New Roman"/>
          </w:rPr>
        </w:pPr>
        <w:r w:rsidRPr="00E83FB8">
          <w:rPr>
            <w:rFonts w:cs="Times New Roman"/>
          </w:rPr>
          <w:fldChar w:fldCharType="begin"/>
        </w:r>
        <w:r w:rsidRPr="00E83FB8">
          <w:rPr>
            <w:rFonts w:cs="Times New Roman"/>
          </w:rPr>
          <w:instrText xml:space="preserve"> PAGE   \* MERGEFORMAT </w:instrText>
        </w:r>
        <w:r w:rsidRPr="00E83FB8">
          <w:rPr>
            <w:rFonts w:cs="Times New Roman"/>
          </w:rPr>
          <w:fldChar w:fldCharType="separate"/>
        </w:r>
        <w:r w:rsidR="00833DD0">
          <w:rPr>
            <w:rFonts w:cs="Times New Roman"/>
            <w:noProof/>
          </w:rPr>
          <w:t>1</w:t>
        </w:r>
        <w:r w:rsidRPr="00E83FB8">
          <w:rPr>
            <w:rFonts w:cs="Times New Roman"/>
            <w:noProof/>
          </w:rPr>
          <w:fldChar w:fldCharType="end"/>
        </w:r>
      </w:p>
    </w:sdtContent>
  </w:sdt>
  <w:p w14:paraId="141FAE16" w14:textId="77777777" w:rsidR="00E83FB8" w:rsidRDefault="00E83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04B78" w14:textId="77777777" w:rsidR="00F2380B" w:rsidRDefault="00F2380B" w:rsidP="002C79FE">
      <w:r>
        <w:separator/>
      </w:r>
    </w:p>
  </w:footnote>
  <w:footnote w:type="continuationSeparator" w:id="0">
    <w:p w14:paraId="700C3FC1" w14:textId="77777777" w:rsidR="00F2380B" w:rsidRDefault="00F2380B" w:rsidP="002C79FE">
      <w:r>
        <w:continuationSeparator/>
      </w:r>
    </w:p>
  </w:footnote>
  <w:footnote w:type="continuationNotice" w:id="1">
    <w:p w14:paraId="343A8DAE" w14:textId="77777777" w:rsidR="00F2380B" w:rsidRDefault="00F238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64944" w14:textId="045FF8F4" w:rsidR="00A20008" w:rsidRPr="005E6CB5" w:rsidRDefault="00A20008" w:rsidP="005E6CB5">
    <w:pPr>
      <w:pStyle w:val="Header"/>
      <w:jc w:val="right"/>
      <w:rPr>
        <w:rFonts w:cs="Times New Roman"/>
        <w:sz w:val="16"/>
        <w:szCs w:val="16"/>
      </w:rPr>
    </w:pPr>
    <w:r w:rsidRPr="005E6CB5">
      <w:rPr>
        <w:rFonts w:cs="Times New Roman"/>
        <w:sz w:val="16"/>
        <w:szCs w:val="16"/>
      </w:rPr>
      <w:t xml:space="preserve">Rev. </w:t>
    </w:r>
    <w:r w:rsidR="005E6CB5" w:rsidRPr="005E6CB5">
      <w:rPr>
        <w:rFonts w:cs="Times New Roman"/>
        <w:sz w:val="16"/>
        <w:szCs w:val="16"/>
      </w:rPr>
      <w:t xml:space="preserve"> Sep</w:t>
    </w:r>
    <w:r w:rsidR="00833DD0">
      <w:rPr>
        <w:rFonts w:cs="Times New Roman"/>
        <w:sz w:val="16"/>
        <w:szCs w:val="16"/>
      </w:rPr>
      <w:t>t 1,</w:t>
    </w:r>
    <w:r w:rsidR="005E6CB5" w:rsidRPr="005E6CB5">
      <w:rPr>
        <w:rFonts w:cs="Times New Roman"/>
        <w:sz w:val="16"/>
        <w:szCs w:val="16"/>
      </w:rPr>
      <w:t xml:space="preserve"> 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6161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51A7"/>
    <w:multiLevelType w:val="hybridMultilevel"/>
    <w:tmpl w:val="29E209A4"/>
    <w:lvl w:ilvl="0" w:tplc="3C1A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80C4D"/>
    <w:multiLevelType w:val="hybridMultilevel"/>
    <w:tmpl w:val="3FF05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5D72"/>
    <w:multiLevelType w:val="hybridMultilevel"/>
    <w:tmpl w:val="6984478E"/>
    <w:lvl w:ilvl="0" w:tplc="DAE2D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37A62"/>
    <w:multiLevelType w:val="hybridMultilevel"/>
    <w:tmpl w:val="85266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24226"/>
    <w:multiLevelType w:val="hybridMultilevel"/>
    <w:tmpl w:val="29E209A4"/>
    <w:lvl w:ilvl="0" w:tplc="3C1A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4C23F2"/>
    <w:multiLevelType w:val="hybridMultilevel"/>
    <w:tmpl w:val="A9DA7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C76CA"/>
    <w:multiLevelType w:val="hybridMultilevel"/>
    <w:tmpl w:val="10F287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18E8"/>
    <w:multiLevelType w:val="hybridMultilevel"/>
    <w:tmpl w:val="3B9C3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B76CD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35561"/>
    <w:multiLevelType w:val="hybridMultilevel"/>
    <w:tmpl w:val="7332D350"/>
    <w:lvl w:ilvl="0" w:tplc="86C6E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826503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55EE7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36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80"/>
    <w:rsid w:val="00001EA8"/>
    <w:rsid w:val="00005532"/>
    <w:rsid w:val="000242E5"/>
    <w:rsid w:val="00024532"/>
    <w:rsid w:val="000279B3"/>
    <w:rsid w:val="0003796E"/>
    <w:rsid w:val="000411B7"/>
    <w:rsid w:val="0005336D"/>
    <w:rsid w:val="0006748A"/>
    <w:rsid w:val="000916BC"/>
    <w:rsid w:val="000A292E"/>
    <w:rsid w:val="000B157E"/>
    <w:rsid w:val="000B375A"/>
    <w:rsid w:val="000D231E"/>
    <w:rsid w:val="000D4FA2"/>
    <w:rsid w:val="000E3375"/>
    <w:rsid w:val="00100195"/>
    <w:rsid w:val="00104FFF"/>
    <w:rsid w:val="00111B96"/>
    <w:rsid w:val="00132700"/>
    <w:rsid w:val="00141450"/>
    <w:rsid w:val="00143831"/>
    <w:rsid w:val="0016379D"/>
    <w:rsid w:val="00170BD9"/>
    <w:rsid w:val="0017752E"/>
    <w:rsid w:val="001C24F6"/>
    <w:rsid w:val="001D577D"/>
    <w:rsid w:val="001D5EA1"/>
    <w:rsid w:val="001F7D75"/>
    <w:rsid w:val="00202748"/>
    <w:rsid w:val="00224B12"/>
    <w:rsid w:val="002268E0"/>
    <w:rsid w:val="002336BF"/>
    <w:rsid w:val="00234ACA"/>
    <w:rsid w:val="002415B3"/>
    <w:rsid w:val="0025417A"/>
    <w:rsid w:val="00264F76"/>
    <w:rsid w:val="00272C52"/>
    <w:rsid w:val="00283626"/>
    <w:rsid w:val="00285C01"/>
    <w:rsid w:val="002953A6"/>
    <w:rsid w:val="002A28AB"/>
    <w:rsid w:val="002B7BE2"/>
    <w:rsid w:val="002C79FE"/>
    <w:rsid w:val="002D4226"/>
    <w:rsid w:val="002E0A98"/>
    <w:rsid w:val="002E21FE"/>
    <w:rsid w:val="00317DA9"/>
    <w:rsid w:val="003253D1"/>
    <w:rsid w:val="003437D6"/>
    <w:rsid w:val="00344F22"/>
    <w:rsid w:val="00347EFB"/>
    <w:rsid w:val="003610E2"/>
    <w:rsid w:val="003712EF"/>
    <w:rsid w:val="00382E45"/>
    <w:rsid w:val="003A5F51"/>
    <w:rsid w:val="003A702C"/>
    <w:rsid w:val="003A74A1"/>
    <w:rsid w:val="003B487B"/>
    <w:rsid w:val="003F166A"/>
    <w:rsid w:val="00454D27"/>
    <w:rsid w:val="004612A1"/>
    <w:rsid w:val="00461A3C"/>
    <w:rsid w:val="00477E79"/>
    <w:rsid w:val="004941F9"/>
    <w:rsid w:val="004B3328"/>
    <w:rsid w:val="004D5FFD"/>
    <w:rsid w:val="004F628F"/>
    <w:rsid w:val="004F6B40"/>
    <w:rsid w:val="00556B86"/>
    <w:rsid w:val="005838A3"/>
    <w:rsid w:val="00594F03"/>
    <w:rsid w:val="005B3087"/>
    <w:rsid w:val="005D59F5"/>
    <w:rsid w:val="005E6CB5"/>
    <w:rsid w:val="005F2F21"/>
    <w:rsid w:val="006008F6"/>
    <w:rsid w:val="00602875"/>
    <w:rsid w:val="00613D9B"/>
    <w:rsid w:val="00617D41"/>
    <w:rsid w:val="00621930"/>
    <w:rsid w:val="006315B5"/>
    <w:rsid w:val="00643C73"/>
    <w:rsid w:val="00651668"/>
    <w:rsid w:val="006718E2"/>
    <w:rsid w:val="006723AF"/>
    <w:rsid w:val="0068611C"/>
    <w:rsid w:val="00696F77"/>
    <w:rsid w:val="006B0C39"/>
    <w:rsid w:val="006D37D6"/>
    <w:rsid w:val="006E3FDE"/>
    <w:rsid w:val="006F20B2"/>
    <w:rsid w:val="00716E82"/>
    <w:rsid w:val="0072163D"/>
    <w:rsid w:val="00747A08"/>
    <w:rsid w:val="00752C29"/>
    <w:rsid w:val="00753230"/>
    <w:rsid w:val="007766D8"/>
    <w:rsid w:val="0077751D"/>
    <w:rsid w:val="00783C30"/>
    <w:rsid w:val="0079282D"/>
    <w:rsid w:val="007B114F"/>
    <w:rsid w:val="007C0241"/>
    <w:rsid w:val="007F64C7"/>
    <w:rsid w:val="008119BE"/>
    <w:rsid w:val="00821363"/>
    <w:rsid w:val="008223FA"/>
    <w:rsid w:val="008276B1"/>
    <w:rsid w:val="00833DD0"/>
    <w:rsid w:val="00854374"/>
    <w:rsid w:val="008623AB"/>
    <w:rsid w:val="008815FF"/>
    <w:rsid w:val="00896A1F"/>
    <w:rsid w:val="00896D89"/>
    <w:rsid w:val="008A3492"/>
    <w:rsid w:val="008E0D33"/>
    <w:rsid w:val="008E4F12"/>
    <w:rsid w:val="008F5EAF"/>
    <w:rsid w:val="008F6F42"/>
    <w:rsid w:val="0090005C"/>
    <w:rsid w:val="00924FB5"/>
    <w:rsid w:val="00934A45"/>
    <w:rsid w:val="00951746"/>
    <w:rsid w:val="00961177"/>
    <w:rsid w:val="009865B6"/>
    <w:rsid w:val="009A1125"/>
    <w:rsid w:val="009B2D5E"/>
    <w:rsid w:val="009B61E8"/>
    <w:rsid w:val="009E51D1"/>
    <w:rsid w:val="009E7BF4"/>
    <w:rsid w:val="009F5E52"/>
    <w:rsid w:val="00A10E61"/>
    <w:rsid w:val="00A14132"/>
    <w:rsid w:val="00A170DA"/>
    <w:rsid w:val="00A20008"/>
    <w:rsid w:val="00A50B0B"/>
    <w:rsid w:val="00A552C4"/>
    <w:rsid w:val="00A87BC2"/>
    <w:rsid w:val="00A87CE3"/>
    <w:rsid w:val="00AB74C5"/>
    <w:rsid w:val="00AC5FA5"/>
    <w:rsid w:val="00AC758C"/>
    <w:rsid w:val="00AD1A3C"/>
    <w:rsid w:val="00AD2EE7"/>
    <w:rsid w:val="00AD3B92"/>
    <w:rsid w:val="00B10C8E"/>
    <w:rsid w:val="00B22710"/>
    <w:rsid w:val="00B23E07"/>
    <w:rsid w:val="00B50889"/>
    <w:rsid w:val="00B87AE1"/>
    <w:rsid w:val="00BB01BF"/>
    <w:rsid w:val="00BB18AB"/>
    <w:rsid w:val="00C00570"/>
    <w:rsid w:val="00C07DF3"/>
    <w:rsid w:val="00C10DD4"/>
    <w:rsid w:val="00C20AD3"/>
    <w:rsid w:val="00C3060C"/>
    <w:rsid w:val="00C43877"/>
    <w:rsid w:val="00C537CA"/>
    <w:rsid w:val="00C61B52"/>
    <w:rsid w:val="00C70C0D"/>
    <w:rsid w:val="00C81779"/>
    <w:rsid w:val="00CB3B26"/>
    <w:rsid w:val="00CB62A3"/>
    <w:rsid w:val="00CD24C8"/>
    <w:rsid w:val="00CF6DFA"/>
    <w:rsid w:val="00D065FA"/>
    <w:rsid w:val="00D14D96"/>
    <w:rsid w:val="00D40A9D"/>
    <w:rsid w:val="00D42908"/>
    <w:rsid w:val="00D565D9"/>
    <w:rsid w:val="00D62AB1"/>
    <w:rsid w:val="00D62F8B"/>
    <w:rsid w:val="00D7010F"/>
    <w:rsid w:val="00D82474"/>
    <w:rsid w:val="00D9056B"/>
    <w:rsid w:val="00D91141"/>
    <w:rsid w:val="00DB7DFA"/>
    <w:rsid w:val="00DC0917"/>
    <w:rsid w:val="00DE2CD0"/>
    <w:rsid w:val="00E04976"/>
    <w:rsid w:val="00E12165"/>
    <w:rsid w:val="00E23AED"/>
    <w:rsid w:val="00E42712"/>
    <w:rsid w:val="00E62441"/>
    <w:rsid w:val="00E74679"/>
    <w:rsid w:val="00E746D0"/>
    <w:rsid w:val="00E80822"/>
    <w:rsid w:val="00E83FB8"/>
    <w:rsid w:val="00E974E6"/>
    <w:rsid w:val="00EA247A"/>
    <w:rsid w:val="00EA78A4"/>
    <w:rsid w:val="00EB6072"/>
    <w:rsid w:val="00EB61D2"/>
    <w:rsid w:val="00EC4118"/>
    <w:rsid w:val="00EC6B6E"/>
    <w:rsid w:val="00ED381B"/>
    <w:rsid w:val="00EE11A9"/>
    <w:rsid w:val="00F2380B"/>
    <w:rsid w:val="00F23A6D"/>
    <w:rsid w:val="00F4575D"/>
    <w:rsid w:val="00F52B67"/>
    <w:rsid w:val="00F64327"/>
    <w:rsid w:val="00F74914"/>
    <w:rsid w:val="00F81A72"/>
    <w:rsid w:val="00F96FAE"/>
    <w:rsid w:val="00FD6C80"/>
    <w:rsid w:val="00FF0046"/>
    <w:rsid w:val="00FF1676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FFCE8BD"/>
  <w15:chartTrackingRefBased/>
  <w15:docId w15:val="{6153961A-7704-4723-81F5-FCD7001E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F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8B"/>
    <w:pPr>
      <w:ind w:left="720"/>
      <w:contextualSpacing/>
    </w:pPr>
  </w:style>
  <w:style w:type="paragraph" w:customStyle="1" w:styleId="CM2">
    <w:name w:val="CM2"/>
    <w:basedOn w:val="Normal"/>
    <w:next w:val="Normal"/>
    <w:uiPriority w:val="99"/>
    <w:rsid w:val="003437D6"/>
    <w:pPr>
      <w:autoSpaceDE w:val="0"/>
      <w:autoSpaceDN w:val="0"/>
      <w:adjustRightInd w:val="0"/>
      <w:spacing w:line="280" w:lineRule="atLeast"/>
    </w:pPr>
    <w:rPr>
      <w:rFonts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4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56B86"/>
  </w:style>
  <w:style w:type="paragraph" w:styleId="Header">
    <w:name w:val="header"/>
    <w:basedOn w:val="Normal"/>
    <w:link w:val="HeaderChar"/>
    <w:uiPriority w:val="99"/>
    <w:unhideWhenUsed/>
    <w:rsid w:val="002C7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9FE"/>
  </w:style>
  <w:style w:type="paragraph" w:styleId="Footer">
    <w:name w:val="footer"/>
    <w:basedOn w:val="Normal"/>
    <w:link w:val="FooterChar"/>
    <w:uiPriority w:val="99"/>
    <w:unhideWhenUsed/>
    <w:rsid w:val="002C7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9FE"/>
  </w:style>
  <w:style w:type="character" w:styleId="PlaceholderText">
    <w:name w:val="Placeholder Text"/>
    <w:basedOn w:val="DefaultParagraphFont"/>
    <w:uiPriority w:val="99"/>
    <w:semiHidden/>
    <w:rsid w:val="005E6C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B4"/>
    <w:rsid w:val="00C746C8"/>
    <w:rsid w:val="00E8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05B4"/>
    <w:rPr>
      <w:color w:val="808080"/>
    </w:rPr>
  </w:style>
  <w:style w:type="paragraph" w:customStyle="1" w:styleId="16D47261745C454FA6708F3971539236">
    <w:name w:val="16D47261745C454FA6708F3971539236"/>
    <w:rsid w:val="00E805B4"/>
  </w:style>
  <w:style w:type="paragraph" w:customStyle="1" w:styleId="88953F7C811248FC9FF9A129598531DB">
    <w:name w:val="88953F7C811248FC9FF9A129598531DB"/>
    <w:rsid w:val="00E805B4"/>
  </w:style>
  <w:style w:type="paragraph" w:customStyle="1" w:styleId="8FB1359EBF5B4CC9878C6345D2B30B3A">
    <w:name w:val="8FB1359EBF5B4CC9878C6345D2B30B3A"/>
    <w:rsid w:val="00E805B4"/>
  </w:style>
  <w:style w:type="paragraph" w:customStyle="1" w:styleId="379E7C9AD6C947E9A60A3EC7361BC409">
    <w:name w:val="379E7C9AD6C947E9A60A3EC7361BC409"/>
    <w:rsid w:val="00E805B4"/>
  </w:style>
  <w:style w:type="paragraph" w:customStyle="1" w:styleId="53EDB318119E4C14A2B6458990E96E87">
    <w:name w:val="53EDB318119E4C14A2B6458990E96E87"/>
    <w:rsid w:val="00E805B4"/>
  </w:style>
  <w:style w:type="paragraph" w:customStyle="1" w:styleId="9799C7F472074B59AE6931CC36D18717">
    <w:name w:val="9799C7F472074B59AE6931CC36D18717"/>
    <w:rsid w:val="00E805B4"/>
  </w:style>
  <w:style w:type="paragraph" w:customStyle="1" w:styleId="C827395174AB46F5B33CE928A05726A6">
    <w:name w:val="C827395174AB46F5B33CE928A05726A6"/>
    <w:rsid w:val="00E805B4"/>
  </w:style>
  <w:style w:type="paragraph" w:customStyle="1" w:styleId="2848CCE150CD4A95B38A29358DC7A7F7">
    <w:name w:val="2848CCE150CD4A95B38A29358DC7A7F7"/>
    <w:rsid w:val="00E805B4"/>
  </w:style>
  <w:style w:type="paragraph" w:customStyle="1" w:styleId="16D47261745C454FA6708F39715392361">
    <w:name w:val="16D47261745C454FA6708F39715392361"/>
    <w:rsid w:val="00E805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953F7C811248FC9FF9A129598531DB1">
    <w:name w:val="88953F7C811248FC9FF9A129598531DB1"/>
    <w:rsid w:val="00E805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9E7C9AD6C947E9A60A3EC7361BC4091">
    <w:name w:val="379E7C9AD6C947E9A60A3EC7361BC4091"/>
    <w:rsid w:val="00E805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799C7F472074B59AE6931CC36D187171">
    <w:name w:val="9799C7F472074B59AE6931CC36D187171"/>
    <w:rsid w:val="00E805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48CCE150CD4A95B38A29358DC7A7F71">
    <w:name w:val="2848CCE150CD4A95B38A29358DC7A7F71"/>
    <w:rsid w:val="00E805B4"/>
    <w:pPr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4ABDB-2834-495A-A6F3-EA1C5DCA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Sabatini</dc:creator>
  <cp:keywords/>
  <dc:description/>
  <cp:lastModifiedBy>Jennifer Miscevich</cp:lastModifiedBy>
  <cp:revision>11</cp:revision>
  <cp:lastPrinted>2017-12-22T14:14:00Z</cp:lastPrinted>
  <dcterms:created xsi:type="dcterms:W3CDTF">2018-07-17T21:05:00Z</dcterms:created>
  <dcterms:modified xsi:type="dcterms:W3CDTF">2019-03-11T15:33:00Z</dcterms:modified>
</cp:coreProperties>
</file>