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15557" w14:textId="35CDB2C1" w:rsidR="00FD6C80" w:rsidRPr="00FF19F8" w:rsidRDefault="00FD6C80" w:rsidP="00FD6C80">
      <w:pPr>
        <w:jc w:val="center"/>
        <w:rPr>
          <w:rFonts w:cs="Times New Roman"/>
          <w:b/>
          <w:szCs w:val="24"/>
          <w:u w:val="single"/>
        </w:rPr>
      </w:pPr>
      <w:r w:rsidRPr="00EA247A">
        <w:rPr>
          <w:rFonts w:cs="Times New Roman"/>
          <w:b/>
          <w:szCs w:val="16"/>
          <w:u w:val="single"/>
        </w:rPr>
        <w:t xml:space="preserve">LOCAL BANKRUPTCY </w:t>
      </w:r>
      <w:r w:rsidRPr="00FF19F8">
        <w:rPr>
          <w:rFonts w:cs="Times New Roman"/>
          <w:b/>
          <w:szCs w:val="24"/>
          <w:u w:val="single"/>
        </w:rPr>
        <w:t>FORM</w:t>
      </w:r>
      <w:r w:rsidR="007205E5">
        <w:rPr>
          <w:rFonts w:cs="Times New Roman"/>
          <w:b/>
          <w:szCs w:val="24"/>
          <w:u w:val="single"/>
        </w:rPr>
        <w:t xml:space="preserve"> 3015-3(b)</w:t>
      </w:r>
    </w:p>
    <w:p w14:paraId="34C3ED5B" w14:textId="77777777" w:rsidR="00FD6C80" w:rsidRPr="00EA247A" w:rsidRDefault="00FD6C80" w:rsidP="00FD6C80">
      <w:pPr>
        <w:jc w:val="center"/>
        <w:rPr>
          <w:rFonts w:cs="Times New Roman"/>
          <w:b/>
          <w:szCs w:val="16"/>
          <w:u w:val="single"/>
        </w:rPr>
      </w:pPr>
    </w:p>
    <w:p w14:paraId="5B75948C" w14:textId="77777777" w:rsidR="00FD6C80" w:rsidRPr="00EA247A" w:rsidRDefault="00FD6C80" w:rsidP="00FD6C80">
      <w:pPr>
        <w:jc w:val="center"/>
        <w:rPr>
          <w:rFonts w:cs="Times New Roman"/>
          <w:b/>
          <w:szCs w:val="16"/>
        </w:rPr>
      </w:pPr>
      <w:r w:rsidRPr="00EA247A">
        <w:rPr>
          <w:rFonts w:cs="Times New Roman"/>
          <w:b/>
          <w:szCs w:val="16"/>
        </w:rPr>
        <w:t>IN THE UNITED STATES BANKRUPTCY COURT</w:t>
      </w:r>
    </w:p>
    <w:p w14:paraId="48D0AC8E" w14:textId="2BF40CF6" w:rsidR="00FD6C80" w:rsidRDefault="00FD6C80" w:rsidP="00FD6C80">
      <w:pPr>
        <w:jc w:val="center"/>
        <w:rPr>
          <w:rFonts w:cs="Times New Roman"/>
          <w:b/>
          <w:szCs w:val="16"/>
        </w:rPr>
      </w:pPr>
      <w:r w:rsidRPr="00EA247A">
        <w:rPr>
          <w:rFonts w:cs="Times New Roman"/>
          <w:b/>
          <w:szCs w:val="16"/>
        </w:rPr>
        <w:t>FOR THE MIDDLE DISTRICT OF PENNSYLVANIA</w:t>
      </w:r>
    </w:p>
    <w:p w14:paraId="4CA200EC" w14:textId="77777777" w:rsidR="003D70FB" w:rsidRPr="00EA247A" w:rsidRDefault="003D70FB" w:rsidP="00FD6C80">
      <w:pPr>
        <w:jc w:val="center"/>
        <w:rPr>
          <w:rFonts w:cs="Times New Roman"/>
          <w:b/>
          <w:szCs w:val="16"/>
        </w:rPr>
      </w:pPr>
    </w:p>
    <w:tbl>
      <w:tblPr>
        <w:tblStyle w:val="TableGrid"/>
        <w:tblW w:w="1062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6"/>
        <w:gridCol w:w="450"/>
        <w:gridCol w:w="838"/>
        <w:gridCol w:w="1564"/>
        <w:gridCol w:w="3627"/>
      </w:tblGrid>
      <w:tr w:rsidR="00470FBF" w:rsidRPr="001758E9" w14:paraId="7D33FD77" w14:textId="77777777" w:rsidTr="003D70FB">
        <w:trPr>
          <w:trHeight w:val="274"/>
        </w:trPr>
        <w:tc>
          <w:tcPr>
            <w:tcW w:w="4596" w:type="dxa"/>
            <w:gridSpan w:val="2"/>
          </w:tcPr>
          <w:p w14:paraId="2F6454E5" w14:textId="77777777" w:rsidR="00470FBF" w:rsidRPr="001758E9" w:rsidRDefault="00470FBF" w:rsidP="006F4204">
            <w:pPr>
              <w:rPr>
                <w:rFonts w:cs="Times New Roman"/>
                <w:b/>
              </w:rPr>
            </w:pPr>
            <w:r w:rsidRPr="001758E9">
              <w:rPr>
                <w:rFonts w:cs="Times New Roman"/>
                <w:b/>
              </w:rPr>
              <w:t>IN RE:</w:t>
            </w:r>
          </w:p>
        </w:tc>
        <w:tc>
          <w:tcPr>
            <w:tcW w:w="838" w:type="dxa"/>
            <w:tcBorders>
              <w:right w:val="single" w:sz="4" w:space="0" w:color="auto"/>
            </w:tcBorders>
          </w:tcPr>
          <w:p w14:paraId="37199FBF" w14:textId="77777777" w:rsidR="00470FBF" w:rsidRPr="001758E9" w:rsidRDefault="00470FBF" w:rsidP="006F4204">
            <w:pPr>
              <w:rPr>
                <w:rFonts w:cs="Times New Roman"/>
              </w:rPr>
            </w:pPr>
          </w:p>
        </w:tc>
        <w:tc>
          <w:tcPr>
            <w:tcW w:w="1564" w:type="dxa"/>
            <w:tcBorders>
              <w:left w:val="single" w:sz="4" w:space="0" w:color="auto"/>
            </w:tcBorders>
          </w:tcPr>
          <w:p w14:paraId="6D1231F5" w14:textId="77777777" w:rsidR="00470FBF" w:rsidRPr="001758E9" w:rsidRDefault="00470FBF" w:rsidP="006F4204">
            <w:pPr>
              <w:rPr>
                <w:rFonts w:cs="Times New Roman"/>
              </w:rPr>
            </w:pPr>
          </w:p>
        </w:tc>
        <w:tc>
          <w:tcPr>
            <w:tcW w:w="3627" w:type="dxa"/>
          </w:tcPr>
          <w:p w14:paraId="6E138075" w14:textId="77777777" w:rsidR="00470FBF" w:rsidRPr="001758E9" w:rsidRDefault="00470FBF" w:rsidP="006F4204">
            <w:pPr>
              <w:rPr>
                <w:rFonts w:cs="Times New Roman"/>
              </w:rPr>
            </w:pPr>
          </w:p>
        </w:tc>
      </w:tr>
      <w:tr w:rsidR="00470FBF" w:rsidRPr="001758E9" w14:paraId="04C29D89" w14:textId="77777777" w:rsidTr="003D70FB">
        <w:trPr>
          <w:trHeight w:val="1100"/>
        </w:trPr>
        <w:sdt>
          <w:sdtPr>
            <w:rPr>
              <w:rFonts w:cs="Times New Roman"/>
              <w:b/>
            </w:rPr>
            <w:id w:val="-562407342"/>
            <w:placeholder>
              <w:docPart w:val="02E66749B6274EF7A77DFF2187D6738B"/>
            </w:placeholder>
            <w:showingPlcHdr/>
            <w15:color w:val="0000FF"/>
          </w:sdtPr>
          <w:sdtEndPr/>
          <w:sdtContent>
            <w:tc>
              <w:tcPr>
                <w:tcW w:w="4596" w:type="dxa"/>
                <w:gridSpan w:val="2"/>
              </w:tcPr>
              <w:p w14:paraId="4E8FACE6" w14:textId="77777777" w:rsidR="00470FBF" w:rsidRPr="001758E9" w:rsidRDefault="00470FBF" w:rsidP="006F4204">
                <w:pPr>
                  <w:rPr>
                    <w:rFonts w:cs="Times New Roman"/>
                    <w:b/>
                  </w:rPr>
                </w:pPr>
                <w:r w:rsidRPr="001758E9">
                  <w:rPr>
                    <w:rStyle w:val="PlaceholderText"/>
                    <w:rFonts w:cs="Times New Roman"/>
                    <w:b/>
                    <w:color w:val="0070C0"/>
                  </w:rPr>
                  <w:t>Enter text</w:t>
                </w:r>
              </w:p>
            </w:tc>
          </w:sdtContent>
        </w:sdt>
        <w:tc>
          <w:tcPr>
            <w:tcW w:w="838" w:type="dxa"/>
            <w:tcBorders>
              <w:right w:val="single" w:sz="4" w:space="0" w:color="auto"/>
            </w:tcBorders>
          </w:tcPr>
          <w:p w14:paraId="78E8D855" w14:textId="77777777" w:rsidR="00470FBF" w:rsidRPr="001758E9" w:rsidRDefault="00470FBF" w:rsidP="006F4204">
            <w:pPr>
              <w:rPr>
                <w:rFonts w:cs="Times New Roman"/>
                <w:b/>
              </w:rPr>
            </w:pPr>
          </w:p>
          <w:p w14:paraId="17C01A7C" w14:textId="77777777" w:rsidR="00470FBF" w:rsidRPr="001758E9" w:rsidRDefault="00470FBF" w:rsidP="006F4204">
            <w:pPr>
              <w:rPr>
                <w:rFonts w:cs="Times New Roman"/>
                <w:b/>
              </w:rPr>
            </w:pPr>
          </w:p>
          <w:p w14:paraId="3FC4C636" w14:textId="77777777" w:rsidR="00470FBF" w:rsidRPr="001758E9" w:rsidRDefault="00470FBF" w:rsidP="006F4204">
            <w:pPr>
              <w:rPr>
                <w:rFonts w:cs="Times New Roman"/>
                <w:b/>
              </w:rPr>
            </w:pPr>
          </w:p>
          <w:p w14:paraId="7AF4E42C" w14:textId="77777777" w:rsidR="00470FBF" w:rsidRPr="001758E9" w:rsidRDefault="00470FBF" w:rsidP="006F4204">
            <w:pPr>
              <w:rPr>
                <w:rFonts w:cs="Times New Roman"/>
                <w:b/>
              </w:rPr>
            </w:pPr>
          </w:p>
        </w:tc>
        <w:tc>
          <w:tcPr>
            <w:tcW w:w="1564" w:type="dxa"/>
            <w:tcBorders>
              <w:left w:val="single" w:sz="4" w:space="0" w:color="auto"/>
            </w:tcBorders>
          </w:tcPr>
          <w:p w14:paraId="1FE27508" w14:textId="77777777" w:rsidR="00470FBF" w:rsidRPr="001758E9" w:rsidRDefault="00470FBF" w:rsidP="006F4204">
            <w:pPr>
              <w:rPr>
                <w:rFonts w:cs="Times New Roman"/>
                <w:b/>
                <w:sz w:val="22"/>
              </w:rPr>
            </w:pPr>
            <w:r w:rsidRPr="001758E9">
              <w:rPr>
                <w:rFonts w:cs="Times New Roman"/>
                <w:b/>
                <w:sz w:val="22"/>
              </w:rPr>
              <w:t xml:space="preserve">CHAPTER: </w:t>
            </w:r>
          </w:p>
        </w:tc>
        <w:sdt>
          <w:sdtPr>
            <w:rPr>
              <w:rFonts w:cs="Times New Roman"/>
              <w:b/>
            </w:rPr>
            <w:id w:val="-410011279"/>
            <w:placeholder>
              <w:docPart w:val="7742FFB6670549078B0745EFA7615CA4"/>
            </w:placeholder>
            <w:showingPlcHdr/>
            <w15:color w:val="0000FF"/>
          </w:sdtPr>
          <w:sdtEndPr/>
          <w:sdtContent>
            <w:tc>
              <w:tcPr>
                <w:tcW w:w="3627" w:type="dxa"/>
              </w:tcPr>
              <w:p w14:paraId="4DB06FEC" w14:textId="77777777" w:rsidR="00470FBF" w:rsidRPr="001758E9" w:rsidRDefault="00470FBF" w:rsidP="006F4204">
                <w:pPr>
                  <w:rPr>
                    <w:rFonts w:cs="Times New Roman"/>
                    <w:b/>
                  </w:rPr>
                </w:pPr>
                <w:r w:rsidRPr="001758E9">
                  <w:rPr>
                    <w:rStyle w:val="PlaceholderText"/>
                    <w:rFonts w:cs="Times New Roman"/>
                    <w:b/>
                    <w:color w:val="0070C0"/>
                  </w:rPr>
                  <w:t>Enter text</w:t>
                </w:r>
              </w:p>
            </w:tc>
          </w:sdtContent>
        </w:sdt>
      </w:tr>
      <w:tr w:rsidR="00470FBF" w:rsidRPr="001758E9" w14:paraId="3337324C" w14:textId="77777777" w:rsidTr="003D70FB">
        <w:trPr>
          <w:trHeight w:val="274"/>
        </w:trPr>
        <w:tc>
          <w:tcPr>
            <w:tcW w:w="4146" w:type="dxa"/>
          </w:tcPr>
          <w:p w14:paraId="39223A5B" w14:textId="77777777" w:rsidR="00470FBF" w:rsidRPr="001758E9" w:rsidRDefault="00470FBF" w:rsidP="006F4204">
            <w:pPr>
              <w:rPr>
                <w:rFonts w:cs="Times New Roman"/>
                <w:b/>
              </w:rPr>
            </w:pPr>
          </w:p>
        </w:tc>
        <w:tc>
          <w:tcPr>
            <w:tcW w:w="1288" w:type="dxa"/>
            <w:gridSpan w:val="2"/>
            <w:tcBorders>
              <w:right w:val="single" w:sz="4" w:space="0" w:color="auto"/>
            </w:tcBorders>
          </w:tcPr>
          <w:p w14:paraId="712587A0" w14:textId="77777777" w:rsidR="00470FBF" w:rsidRPr="001758E9" w:rsidRDefault="00470FBF" w:rsidP="006F4204">
            <w:pPr>
              <w:rPr>
                <w:rFonts w:cs="Times New Roman"/>
                <w:b/>
              </w:rPr>
            </w:pPr>
            <w:r w:rsidRPr="001758E9">
              <w:rPr>
                <w:rFonts w:cs="Times New Roman"/>
                <w:b/>
              </w:rPr>
              <w:t>Debtor(s)</w:t>
            </w:r>
          </w:p>
        </w:tc>
        <w:tc>
          <w:tcPr>
            <w:tcW w:w="1564" w:type="dxa"/>
            <w:tcBorders>
              <w:left w:val="single" w:sz="4" w:space="0" w:color="auto"/>
            </w:tcBorders>
          </w:tcPr>
          <w:p w14:paraId="47D10BC5" w14:textId="77777777" w:rsidR="00470FBF" w:rsidRPr="001758E9" w:rsidRDefault="00470FBF" w:rsidP="006F4204">
            <w:pPr>
              <w:rPr>
                <w:rFonts w:cs="Times New Roman"/>
                <w:b/>
                <w:sz w:val="22"/>
              </w:rPr>
            </w:pPr>
            <w:r w:rsidRPr="001758E9">
              <w:rPr>
                <w:rFonts w:cs="Times New Roman"/>
                <w:b/>
                <w:sz w:val="22"/>
              </w:rPr>
              <w:t>CASE NO.</w:t>
            </w:r>
          </w:p>
        </w:tc>
        <w:sdt>
          <w:sdtPr>
            <w:rPr>
              <w:rFonts w:cs="Times New Roman"/>
              <w:b/>
            </w:rPr>
            <w:id w:val="2090883809"/>
            <w:placeholder>
              <w:docPart w:val="192E0D6939D943969C4CCCAB735D47F8"/>
            </w:placeholder>
            <w:showingPlcHdr/>
            <w15:color w:val="0000FF"/>
          </w:sdtPr>
          <w:sdtEndPr/>
          <w:sdtContent>
            <w:tc>
              <w:tcPr>
                <w:tcW w:w="3627" w:type="dxa"/>
              </w:tcPr>
              <w:p w14:paraId="39BD6E24" w14:textId="77777777" w:rsidR="00470FBF" w:rsidRPr="001758E9" w:rsidRDefault="00470FBF" w:rsidP="006F4204">
                <w:pPr>
                  <w:rPr>
                    <w:rFonts w:cs="Times New Roman"/>
                    <w:b/>
                  </w:rPr>
                </w:pPr>
                <w:r w:rsidRPr="001758E9">
                  <w:rPr>
                    <w:rFonts w:cs="Times New Roman"/>
                    <w:b/>
                    <w:color w:val="0070C0"/>
                  </w:rPr>
                  <w:t xml:space="preserve">  </w:t>
                </w:r>
                <w:r w:rsidRPr="001758E9">
                  <w:rPr>
                    <w:rStyle w:val="PlaceholderText"/>
                    <w:rFonts w:cs="Times New Roman"/>
                    <w:b/>
                    <w:color w:val="0070C0"/>
                  </w:rPr>
                  <w:t xml:space="preserve">-  -bk-    </w:t>
                </w:r>
              </w:p>
            </w:tc>
          </w:sdtContent>
        </w:sdt>
      </w:tr>
    </w:tbl>
    <w:p w14:paraId="08789A6E" w14:textId="77777777" w:rsidR="00FD6C80" w:rsidRPr="00EA247A" w:rsidRDefault="00FD6C80" w:rsidP="00FD6C80">
      <w:pPr>
        <w:rPr>
          <w:rFonts w:cs="Times New Roman"/>
          <w:szCs w:val="16"/>
        </w:rPr>
      </w:pPr>
    </w:p>
    <w:p w14:paraId="656FEDDD" w14:textId="77777777" w:rsidR="007205E5" w:rsidRPr="002311EE" w:rsidRDefault="007205E5" w:rsidP="007205E5">
      <w:pPr>
        <w:jc w:val="center"/>
        <w:rPr>
          <w:b/>
          <w:bCs/>
          <w:sz w:val="22"/>
          <w:u w:val="single"/>
        </w:rPr>
      </w:pPr>
      <w:r w:rsidRPr="002311EE">
        <w:rPr>
          <w:b/>
          <w:bCs/>
          <w:sz w:val="22"/>
          <w:u w:val="single"/>
        </w:rPr>
        <w:t>CERTIFICATION REGARDING</w:t>
      </w:r>
    </w:p>
    <w:p w14:paraId="120523A2" w14:textId="77777777" w:rsidR="007205E5" w:rsidRPr="002311EE" w:rsidRDefault="007205E5" w:rsidP="007205E5">
      <w:pPr>
        <w:jc w:val="center"/>
        <w:rPr>
          <w:sz w:val="22"/>
        </w:rPr>
      </w:pPr>
      <w:r w:rsidRPr="002311EE">
        <w:rPr>
          <w:b/>
          <w:bCs/>
          <w:sz w:val="22"/>
          <w:u w:val="single"/>
        </w:rPr>
        <w:t>DOMESTIC SUPPORT OBLIGATION(S)</w:t>
      </w:r>
    </w:p>
    <w:p w14:paraId="6A34CA5A" w14:textId="77777777" w:rsidR="007205E5" w:rsidRPr="002311EE" w:rsidRDefault="007205E5" w:rsidP="007205E5">
      <w:pPr>
        <w:jc w:val="both"/>
        <w:rPr>
          <w:sz w:val="22"/>
        </w:rPr>
      </w:pPr>
    </w:p>
    <w:p w14:paraId="0643C9FF" w14:textId="77777777" w:rsidR="007205E5" w:rsidRPr="002311EE" w:rsidRDefault="007205E5" w:rsidP="007205E5">
      <w:pPr>
        <w:ind w:firstLine="720"/>
        <w:jc w:val="both"/>
        <w:rPr>
          <w:sz w:val="22"/>
        </w:rPr>
      </w:pPr>
      <w:r w:rsidRPr="002311EE">
        <w:rPr>
          <w:sz w:val="22"/>
        </w:rPr>
        <w:t>If there are domestic support obligation claims in a case, the Bankruptcy Abuse Prevention and Consumer Protection Act of 2005 requires the trustee to provide written notice to the holder of the claim and to the applicable state child support enforcement agency.  In order for the trustee to comply with the Act, the Debtor/Obligor must complete the following information and verify the information is true and correct by signing at the bottom of this form.</w:t>
      </w:r>
    </w:p>
    <w:p w14:paraId="71A8F34E" w14:textId="77777777" w:rsidR="007205E5" w:rsidRPr="002311EE" w:rsidRDefault="007205E5" w:rsidP="007205E5">
      <w:pPr>
        <w:jc w:val="both"/>
        <w:rPr>
          <w:sz w:val="22"/>
        </w:rPr>
      </w:pPr>
    </w:p>
    <w:tbl>
      <w:tblPr>
        <w:tblStyle w:val="TableGrid"/>
        <w:tblW w:w="0" w:type="auto"/>
        <w:tblLayout w:type="fixed"/>
        <w:tblLook w:val="04A0" w:firstRow="1" w:lastRow="0" w:firstColumn="1" w:lastColumn="0" w:noHBand="0" w:noVBand="1"/>
      </w:tblPr>
      <w:tblGrid>
        <w:gridCol w:w="1800"/>
        <w:gridCol w:w="3875"/>
        <w:gridCol w:w="1880"/>
        <w:gridCol w:w="469"/>
        <w:gridCol w:w="6"/>
        <w:gridCol w:w="130"/>
        <w:gridCol w:w="35"/>
        <w:gridCol w:w="1741"/>
      </w:tblGrid>
      <w:tr w:rsidR="0075642F" w:rsidRPr="002311EE" w14:paraId="72B42950" w14:textId="77777777" w:rsidTr="007054B3">
        <w:tc>
          <w:tcPr>
            <w:tcW w:w="9931" w:type="dxa"/>
            <w:gridSpan w:val="8"/>
            <w:tcBorders>
              <w:top w:val="nil"/>
              <w:left w:val="nil"/>
              <w:bottom w:val="nil"/>
              <w:right w:val="nil"/>
            </w:tcBorders>
          </w:tcPr>
          <w:p w14:paraId="1A98CB18" w14:textId="77777777" w:rsidR="0075642F" w:rsidRPr="002311EE" w:rsidRDefault="0075642F" w:rsidP="004C5A29">
            <w:pPr>
              <w:jc w:val="both"/>
              <w:rPr>
                <w:sz w:val="22"/>
              </w:rPr>
            </w:pPr>
            <w:r w:rsidRPr="002311EE">
              <w:rPr>
                <w:sz w:val="22"/>
              </w:rPr>
              <w:t>1.  Name of Person Entitled to Receive Domestic Support (“Recipient”):</w:t>
            </w:r>
          </w:p>
        </w:tc>
      </w:tr>
      <w:tr w:rsidR="0075642F" w:rsidRPr="002311EE" w14:paraId="5055892D" w14:textId="77777777" w:rsidTr="007054B3">
        <w:tc>
          <w:tcPr>
            <w:tcW w:w="9931" w:type="dxa"/>
            <w:gridSpan w:val="8"/>
            <w:tcBorders>
              <w:top w:val="nil"/>
              <w:left w:val="nil"/>
              <w:bottom w:val="nil"/>
              <w:right w:val="nil"/>
            </w:tcBorders>
          </w:tcPr>
          <w:p w14:paraId="04A1DADA" w14:textId="77777777" w:rsidR="0075642F" w:rsidRPr="002311EE" w:rsidRDefault="0075642F" w:rsidP="004C5A29">
            <w:pPr>
              <w:jc w:val="both"/>
              <w:rPr>
                <w:sz w:val="22"/>
              </w:rPr>
            </w:pPr>
          </w:p>
        </w:tc>
      </w:tr>
      <w:tr w:rsidR="00876D59" w:rsidRPr="002311EE" w14:paraId="4DA4C2DB" w14:textId="77777777" w:rsidTr="007054B3">
        <w:tc>
          <w:tcPr>
            <w:tcW w:w="1795" w:type="dxa"/>
            <w:tcBorders>
              <w:top w:val="nil"/>
              <w:left w:val="nil"/>
              <w:bottom w:val="nil"/>
              <w:right w:val="nil"/>
            </w:tcBorders>
          </w:tcPr>
          <w:p w14:paraId="3EB81875" w14:textId="77777777" w:rsidR="00876D59" w:rsidRPr="002311EE" w:rsidRDefault="00876D59" w:rsidP="0075642F">
            <w:pPr>
              <w:jc w:val="both"/>
              <w:rPr>
                <w:sz w:val="22"/>
              </w:rPr>
            </w:pPr>
            <w:r w:rsidRPr="002311EE">
              <w:rPr>
                <w:sz w:val="22"/>
              </w:rPr>
              <w:t xml:space="preserve">     Claim Holder  </w:t>
            </w:r>
          </w:p>
        </w:tc>
        <w:tc>
          <w:tcPr>
            <w:tcW w:w="3875" w:type="dxa"/>
            <w:tcBorders>
              <w:top w:val="nil"/>
              <w:left w:val="nil"/>
              <w:bottom w:val="single" w:sz="4" w:space="0" w:color="auto"/>
              <w:right w:val="nil"/>
            </w:tcBorders>
          </w:tcPr>
          <w:p w14:paraId="29ED4315" w14:textId="083E42CB" w:rsidR="00876D59" w:rsidRPr="002311EE" w:rsidRDefault="00F37914" w:rsidP="0076341F">
            <w:pPr>
              <w:jc w:val="center"/>
              <w:rPr>
                <w:sz w:val="22"/>
              </w:rPr>
            </w:pPr>
            <w:sdt>
              <w:sdtPr>
                <w:rPr>
                  <w:rFonts w:cs="Times New Roman"/>
                  <w:sz w:val="22"/>
                </w:rPr>
                <w:id w:val="-317188115"/>
                <w:placeholder>
                  <w:docPart w:val="D971948ED4E040E5BFFC9F6B5F234430"/>
                </w:placeholder>
                <w:showingPlcHdr/>
              </w:sdtPr>
              <w:sdtEndPr/>
              <w:sdtContent>
                <w:r w:rsidR="0076341F" w:rsidRPr="002311EE">
                  <w:rPr>
                    <w:rStyle w:val="PlaceholderText"/>
                    <w:rFonts w:cs="Times New Roman"/>
                    <w:b/>
                    <w:color w:val="0070C0"/>
                    <w:sz w:val="22"/>
                  </w:rPr>
                  <w:t>Enter text</w:t>
                </w:r>
              </w:sdtContent>
            </w:sdt>
          </w:p>
        </w:tc>
        <w:tc>
          <w:tcPr>
            <w:tcW w:w="2349" w:type="dxa"/>
            <w:gridSpan w:val="2"/>
            <w:tcBorders>
              <w:top w:val="nil"/>
              <w:left w:val="nil"/>
              <w:right w:val="nil"/>
            </w:tcBorders>
          </w:tcPr>
          <w:p w14:paraId="60120744" w14:textId="5C53D010" w:rsidR="00876D59" w:rsidRPr="002311EE" w:rsidRDefault="00F37914" w:rsidP="000213AF">
            <w:pPr>
              <w:jc w:val="center"/>
              <w:rPr>
                <w:sz w:val="22"/>
              </w:rPr>
            </w:pPr>
            <w:sdt>
              <w:sdtPr>
                <w:rPr>
                  <w:rFonts w:cs="Times New Roman"/>
                  <w:sz w:val="22"/>
                </w:rPr>
                <w:id w:val="690341559"/>
                <w:placeholder>
                  <w:docPart w:val="990E1BDA362F467CBF6AAD69882463C2"/>
                </w:placeholder>
                <w:showingPlcHdr/>
              </w:sdtPr>
              <w:sdtEndPr/>
              <w:sdtContent>
                <w:r w:rsidR="000213AF" w:rsidRPr="002311EE">
                  <w:rPr>
                    <w:rStyle w:val="PlaceholderText"/>
                    <w:rFonts w:cs="Times New Roman"/>
                    <w:b/>
                    <w:color w:val="0070C0"/>
                    <w:sz w:val="22"/>
                  </w:rPr>
                  <w:t>Enter text</w:t>
                </w:r>
              </w:sdtContent>
            </w:sdt>
          </w:p>
        </w:tc>
        <w:tc>
          <w:tcPr>
            <w:tcW w:w="1912" w:type="dxa"/>
            <w:gridSpan w:val="4"/>
            <w:tcBorders>
              <w:top w:val="nil"/>
              <w:left w:val="nil"/>
              <w:right w:val="nil"/>
            </w:tcBorders>
          </w:tcPr>
          <w:p w14:paraId="7C7C7516" w14:textId="305A4A68" w:rsidR="00876D59" w:rsidRPr="002311EE" w:rsidRDefault="00F37914" w:rsidP="0076341F">
            <w:pPr>
              <w:jc w:val="center"/>
              <w:rPr>
                <w:sz w:val="22"/>
              </w:rPr>
            </w:pPr>
            <w:sdt>
              <w:sdtPr>
                <w:rPr>
                  <w:rFonts w:cs="Times New Roman"/>
                  <w:sz w:val="22"/>
                </w:rPr>
                <w:id w:val="-1997950583"/>
                <w:placeholder>
                  <w:docPart w:val="CDDF2DE0D42241A4B534BDC75C3B9CCB"/>
                </w:placeholder>
                <w:showingPlcHdr/>
              </w:sdtPr>
              <w:sdtEndPr/>
              <w:sdtContent>
                <w:r w:rsidR="000213AF" w:rsidRPr="002311EE">
                  <w:rPr>
                    <w:rStyle w:val="PlaceholderText"/>
                    <w:rFonts w:cs="Times New Roman"/>
                    <w:b/>
                    <w:color w:val="0070C0"/>
                    <w:sz w:val="22"/>
                  </w:rPr>
                  <w:t>Enter text</w:t>
                </w:r>
              </w:sdtContent>
            </w:sdt>
          </w:p>
        </w:tc>
      </w:tr>
      <w:tr w:rsidR="007C6F80" w:rsidRPr="002311EE" w14:paraId="18135E18" w14:textId="77777777" w:rsidTr="007054B3">
        <w:tc>
          <w:tcPr>
            <w:tcW w:w="1795" w:type="dxa"/>
            <w:tcBorders>
              <w:top w:val="nil"/>
              <w:left w:val="nil"/>
              <w:bottom w:val="nil"/>
              <w:right w:val="nil"/>
            </w:tcBorders>
          </w:tcPr>
          <w:p w14:paraId="104F0E22" w14:textId="5C60E5A1" w:rsidR="007C6F80" w:rsidRPr="002311EE" w:rsidRDefault="007C6F80" w:rsidP="007C6F80">
            <w:pPr>
              <w:tabs>
                <w:tab w:val="left" w:pos="-1440"/>
                <w:tab w:val="left" w:pos="5040"/>
              </w:tabs>
              <w:spacing w:line="360" w:lineRule="auto"/>
              <w:jc w:val="both"/>
              <w:rPr>
                <w:sz w:val="22"/>
              </w:rPr>
            </w:pPr>
          </w:p>
        </w:tc>
        <w:tc>
          <w:tcPr>
            <w:tcW w:w="3875" w:type="dxa"/>
            <w:tcBorders>
              <w:left w:val="nil"/>
              <w:bottom w:val="nil"/>
              <w:right w:val="nil"/>
            </w:tcBorders>
          </w:tcPr>
          <w:p w14:paraId="2F4F64CF" w14:textId="1C675224" w:rsidR="007C6F80" w:rsidRPr="002311EE" w:rsidRDefault="007C6F80" w:rsidP="00D26E6E">
            <w:pPr>
              <w:tabs>
                <w:tab w:val="left" w:pos="-1440"/>
                <w:tab w:val="left" w:pos="5040"/>
              </w:tabs>
              <w:spacing w:line="360" w:lineRule="auto"/>
              <w:jc w:val="center"/>
              <w:rPr>
                <w:sz w:val="22"/>
              </w:rPr>
            </w:pPr>
            <w:r w:rsidRPr="002311EE">
              <w:rPr>
                <w:sz w:val="22"/>
              </w:rPr>
              <w:t>Last Name</w:t>
            </w:r>
          </w:p>
        </w:tc>
        <w:tc>
          <w:tcPr>
            <w:tcW w:w="2355" w:type="dxa"/>
            <w:gridSpan w:val="3"/>
            <w:tcBorders>
              <w:left w:val="nil"/>
              <w:bottom w:val="nil"/>
              <w:right w:val="nil"/>
            </w:tcBorders>
          </w:tcPr>
          <w:p w14:paraId="71DF0CBE" w14:textId="21D19250" w:rsidR="007C6F80" w:rsidRPr="002311EE" w:rsidRDefault="007C6F80" w:rsidP="00D26E6E">
            <w:pPr>
              <w:tabs>
                <w:tab w:val="left" w:pos="-1440"/>
                <w:tab w:val="left" w:pos="5040"/>
              </w:tabs>
              <w:spacing w:line="360" w:lineRule="auto"/>
              <w:jc w:val="center"/>
              <w:rPr>
                <w:sz w:val="22"/>
              </w:rPr>
            </w:pPr>
            <w:r w:rsidRPr="002311EE">
              <w:rPr>
                <w:sz w:val="22"/>
              </w:rPr>
              <w:t>First Name</w:t>
            </w:r>
          </w:p>
        </w:tc>
        <w:tc>
          <w:tcPr>
            <w:tcW w:w="1906" w:type="dxa"/>
            <w:gridSpan w:val="3"/>
            <w:tcBorders>
              <w:left w:val="nil"/>
              <w:bottom w:val="nil"/>
              <w:right w:val="nil"/>
            </w:tcBorders>
          </w:tcPr>
          <w:p w14:paraId="44D41AC2" w14:textId="3DBD891B" w:rsidR="007C6F80" w:rsidRPr="002311EE" w:rsidRDefault="007C6F80" w:rsidP="00D26E6E">
            <w:pPr>
              <w:tabs>
                <w:tab w:val="left" w:pos="-1440"/>
                <w:tab w:val="left" w:pos="5040"/>
              </w:tabs>
              <w:spacing w:line="360" w:lineRule="auto"/>
              <w:jc w:val="center"/>
              <w:rPr>
                <w:sz w:val="22"/>
              </w:rPr>
            </w:pPr>
            <w:r w:rsidRPr="002311EE">
              <w:rPr>
                <w:sz w:val="22"/>
              </w:rPr>
              <w:t>Middle Initial</w:t>
            </w:r>
          </w:p>
        </w:tc>
      </w:tr>
      <w:tr w:rsidR="0075642F" w:rsidRPr="002311EE" w14:paraId="324729CD" w14:textId="77777777" w:rsidTr="007054B3">
        <w:tc>
          <w:tcPr>
            <w:tcW w:w="9931" w:type="dxa"/>
            <w:gridSpan w:val="8"/>
            <w:tcBorders>
              <w:top w:val="nil"/>
              <w:left w:val="nil"/>
              <w:bottom w:val="nil"/>
              <w:right w:val="nil"/>
            </w:tcBorders>
          </w:tcPr>
          <w:p w14:paraId="3A0D7B7C" w14:textId="77777777" w:rsidR="0075642F" w:rsidRPr="002311EE" w:rsidRDefault="0075642F" w:rsidP="004C5A29">
            <w:pPr>
              <w:spacing w:line="360" w:lineRule="auto"/>
              <w:jc w:val="both"/>
              <w:rPr>
                <w:sz w:val="22"/>
              </w:rPr>
            </w:pPr>
            <w:r w:rsidRPr="002311EE">
              <w:rPr>
                <w:sz w:val="22"/>
              </w:rPr>
              <w:t>2.  Address of Domestic Support Recipient:</w:t>
            </w:r>
          </w:p>
        </w:tc>
      </w:tr>
      <w:tr w:rsidR="00C67A41" w:rsidRPr="002311EE" w14:paraId="09D45FB9" w14:textId="77777777" w:rsidTr="007054B3">
        <w:tc>
          <w:tcPr>
            <w:tcW w:w="1795" w:type="dxa"/>
            <w:tcBorders>
              <w:top w:val="nil"/>
              <w:left w:val="nil"/>
              <w:bottom w:val="nil"/>
              <w:right w:val="nil"/>
            </w:tcBorders>
          </w:tcPr>
          <w:p w14:paraId="5E3E78D4" w14:textId="77777777" w:rsidR="00C67A41" w:rsidRPr="002311EE" w:rsidRDefault="00C67A41" w:rsidP="0075642F">
            <w:pPr>
              <w:jc w:val="both"/>
              <w:rPr>
                <w:sz w:val="22"/>
              </w:rPr>
            </w:pPr>
            <w:r w:rsidRPr="002311EE">
              <w:rPr>
                <w:sz w:val="22"/>
              </w:rPr>
              <w:t xml:space="preserve">     Claim Holder </w:t>
            </w:r>
          </w:p>
        </w:tc>
        <w:tc>
          <w:tcPr>
            <w:tcW w:w="3875" w:type="dxa"/>
            <w:tcBorders>
              <w:top w:val="nil"/>
              <w:left w:val="nil"/>
              <w:bottom w:val="single" w:sz="4" w:space="0" w:color="auto"/>
              <w:right w:val="nil"/>
            </w:tcBorders>
          </w:tcPr>
          <w:p w14:paraId="20568685" w14:textId="44855EE8" w:rsidR="00C67A41" w:rsidRPr="002311EE" w:rsidRDefault="00F37914" w:rsidP="00C67A41">
            <w:pPr>
              <w:jc w:val="center"/>
              <w:rPr>
                <w:sz w:val="22"/>
              </w:rPr>
            </w:pPr>
            <w:sdt>
              <w:sdtPr>
                <w:rPr>
                  <w:rFonts w:cs="Times New Roman"/>
                  <w:sz w:val="22"/>
                </w:rPr>
                <w:id w:val="1646242373"/>
                <w:placeholder>
                  <w:docPart w:val="B374AB75257B43D1AFAD4FB307ABD46C"/>
                </w:placeholder>
                <w:showingPlcHdr/>
              </w:sdtPr>
              <w:sdtEndPr/>
              <w:sdtContent>
                <w:r w:rsidR="00C67A41" w:rsidRPr="002311EE">
                  <w:rPr>
                    <w:rStyle w:val="PlaceholderText"/>
                    <w:rFonts w:cs="Times New Roman"/>
                    <w:b/>
                    <w:color w:val="0070C0"/>
                    <w:sz w:val="22"/>
                  </w:rPr>
                  <w:t>Enter text</w:t>
                </w:r>
              </w:sdtContent>
            </w:sdt>
          </w:p>
        </w:tc>
        <w:tc>
          <w:tcPr>
            <w:tcW w:w="4261" w:type="dxa"/>
            <w:gridSpan w:val="6"/>
            <w:tcBorders>
              <w:top w:val="nil"/>
              <w:left w:val="nil"/>
              <w:right w:val="nil"/>
            </w:tcBorders>
          </w:tcPr>
          <w:p w14:paraId="6F1B6A92" w14:textId="79C540C8" w:rsidR="00C67A41" w:rsidRPr="002311EE" w:rsidRDefault="00F37914" w:rsidP="00C67A41">
            <w:pPr>
              <w:jc w:val="center"/>
              <w:rPr>
                <w:sz w:val="22"/>
              </w:rPr>
            </w:pPr>
            <w:sdt>
              <w:sdtPr>
                <w:rPr>
                  <w:rFonts w:cs="Times New Roman"/>
                  <w:sz w:val="22"/>
                </w:rPr>
                <w:id w:val="1200751424"/>
                <w:placeholder>
                  <w:docPart w:val="D984EF22FE4746D89AEDD1E4D03BD1D2"/>
                </w:placeholder>
                <w:showingPlcHdr/>
              </w:sdtPr>
              <w:sdtEndPr/>
              <w:sdtContent>
                <w:r w:rsidR="00C67A41" w:rsidRPr="002311EE">
                  <w:rPr>
                    <w:rStyle w:val="PlaceholderText"/>
                    <w:rFonts w:cs="Times New Roman"/>
                    <w:b/>
                    <w:color w:val="0070C0"/>
                    <w:sz w:val="22"/>
                  </w:rPr>
                  <w:t>Enter text</w:t>
                </w:r>
              </w:sdtContent>
            </w:sdt>
          </w:p>
        </w:tc>
      </w:tr>
      <w:tr w:rsidR="00D26E6E" w:rsidRPr="002311EE" w14:paraId="5D2FCDB1" w14:textId="77777777" w:rsidTr="007054B3">
        <w:tc>
          <w:tcPr>
            <w:tcW w:w="1795" w:type="dxa"/>
            <w:tcBorders>
              <w:top w:val="nil"/>
              <w:left w:val="nil"/>
              <w:bottom w:val="nil"/>
              <w:right w:val="nil"/>
            </w:tcBorders>
          </w:tcPr>
          <w:p w14:paraId="6243BB3C" w14:textId="5112D373" w:rsidR="00D26E6E" w:rsidRPr="002311EE" w:rsidRDefault="00D26E6E" w:rsidP="00D26E6E">
            <w:pPr>
              <w:tabs>
                <w:tab w:val="left" w:pos="-1440"/>
                <w:tab w:val="left" w:pos="6120"/>
              </w:tabs>
              <w:jc w:val="both"/>
              <w:rPr>
                <w:sz w:val="22"/>
              </w:rPr>
            </w:pPr>
          </w:p>
        </w:tc>
        <w:tc>
          <w:tcPr>
            <w:tcW w:w="3875" w:type="dxa"/>
            <w:tcBorders>
              <w:left w:val="nil"/>
              <w:bottom w:val="nil"/>
              <w:right w:val="nil"/>
            </w:tcBorders>
          </w:tcPr>
          <w:p w14:paraId="21B61CC1" w14:textId="77777777" w:rsidR="00D26E6E" w:rsidRPr="002311EE" w:rsidRDefault="00D26E6E" w:rsidP="00D26E6E">
            <w:pPr>
              <w:tabs>
                <w:tab w:val="left" w:pos="-1440"/>
                <w:tab w:val="left" w:pos="6120"/>
              </w:tabs>
              <w:jc w:val="center"/>
              <w:rPr>
                <w:sz w:val="22"/>
              </w:rPr>
            </w:pPr>
            <w:r w:rsidRPr="002311EE">
              <w:rPr>
                <w:sz w:val="22"/>
              </w:rPr>
              <w:t>Street</w:t>
            </w:r>
          </w:p>
        </w:tc>
        <w:tc>
          <w:tcPr>
            <w:tcW w:w="1880" w:type="dxa"/>
            <w:tcBorders>
              <w:top w:val="nil"/>
              <w:left w:val="nil"/>
              <w:bottom w:val="nil"/>
              <w:right w:val="nil"/>
            </w:tcBorders>
          </w:tcPr>
          <w:p w14:paraId="7EF13CEF" w14:textId="28A01E46" w:rsidR="00D26E6E" w:rsidRPr="002311EE" w:rsidRDefault="00D26E6E" w:rsidP="00D26E6E">
            <w:pPr>
              <w:tabs>
                <w:tab w:val="left" w:pos="-1440"/>
                <w:tab w:val="left" w:pos="6120"/>
              </w:tabs>
              <w:jc w:val="both"/>
              <w:rPr>
                <w:sz w:val="22"/>
              </w:rPr>
            </w:pPr>
          </w:p>
        </w:tc>
        <w:tc>
          <w:tcPr>
            <w:tcW w:w="2381" w:type="dxa"/>
            <w:gridSpan w:val="5"/>
            <w:tcBorders>
              <w:top w:val="nil"/>
              <w:left w:val="nil"/>
              <w:bottom w:val="nil"/>
              <w:right w:val="nil"/>
            </w:tcBorders>
          </w:tcPr>
          <w:p w14:paraId="3368F946" w14:textId="0B0EBC71" w:rsidR="00D26E6E" w:rsidRPr="002311EE" w:rsidRDefault="00D26E6E" w:rsidP="00D26E6E">
            <w:pPr>
              <w:tabs>
                <w:tab w:val="left" w:pos="-1440"/>
                <w:tab w:val="left" w:pos="6120"/>
              </w:tabs>
              <w:jc w:val="both"/>
              <w:rPr>
                <w:sz w:val="22"/>
              </w:rPr>
            </w:pPr>
            <w:r w:rsidRPr="002311EE">
              <w:rPr>
                <w:sz w:val="22"/>
              </w:rPr>
              <w:t>City</w:t>
            </w:r>
          </w:p>
        </w:tc>
      </w:tr>
      <w:tr w:rsidR="007054B3" w:rsidRPr="002311EE" w14:paraId="39DFBBF9" w14:textId="77777777" w:rsidTr="007054B3">
        <w:tc>
          <w:tcPr>
            <w:tcW w:w="1800" w:type="dxa"/>
            <w:tcBorders>
              <w:top w:val="nil"/>
              <w:left w:val="nil"/>
              <w:bottom w:val="nil"/>
              <w:right w:val="nil"/>
            </w:tcBorders>
          </w:tcPr>
          <w:p w14:paraId="5619C1DE" w14:textId="77777777" w:rsidR="007054B3" w:rsidRPr="002311EE" w:rsidRDefault="007054B3" w:rsidP="00D26E6E">
            <w:pPr>
              <w:jc w:val="both"/>
              <w:rPr>
                <w:sz w:val="22"/>
              </w:rPr>
            </w:pPr>
            <w:r w:rsidRPr="002311EE">
              <w:rPr>
                <w:sz w:val="22"/>
              </w:rPr>
              <w:t xml:space="preserve">  </w:t>
            </w:r>
          </w:p>
        </w:tc>
        <w:tc>
          <w:tcPr>
            <w:tcW w:w="3870" w:type="dxa"/>
            <w:tcBorders>
              <w:top w:val="nil"/>
              <w:left w:val="nil"/>
              <w:bottom w:val="single" w:sz="4" w:space="0" w:color="auto"/>
              <w:right w:val="nil"/>
            </w:tcBorders>
          </w:tcPr>
          <w:p w14:paraId="300EAEF9" w14:textId="5600D547" w:rsidR="007054B3" w:rsidRPr="002311EE" w:rsidRDefault="00F37914" w:rsidP="007054B3">
            <w:pPr>
              <w:jc w:val="center"/>
              <w:rPr>
                <w:sz w:val="22"/>
              </w:rPr>
            </w:pPr>
            <w:sdt>
              <w:sdtPr>
                <w:rPr>
                  <w:rFonts w:cs="Times New Roman"/>
                  <w:sz w:val="22"/>
                </w:rPr>
                <w:id w:val="-1268691823"/>
                <w:placeholder>
                  <w:docPart w:val="4E265C97E9624733B8B9AB3AD9131A89"/>
                </w:placeholder>
                <w:showingPlcHdr/>
              </w:sdtPr>
              <w:sdtEndPr/>
              <w:sdtContent>
                <w:r w:rsidR="007054B3" w:rsidRPr="002311EE">
                  <w:rPr>
                    <w:rStyle w:val="PlaceholderText"/>
                    <w:rFonts w:cs="Times New Roman"/>
                    <w:b/>
                    <w:color w:val="0070C0"/>
                    <w:sz w:val="22"/>
                  </w:rPr>
                  <w:t>Enter text</w:t>
                </w:r>
              </w:sdtContent>
            </w:sdt>
          </w:p>
        </w:tc>
        <w:tc>
          <w:tcPr>
            <w:tcW w:w="2520" w:type="dxa"/>
            <w:gridSpan w:val="5"/>
            <w:tcBorders>
              <w:top w:val="nil"/>
              <w:left w:val="nil"/>
              <w:right w:val="nil"/>
            </w:tcBorders>
          </w:tcPr>
          <w:p w14:paraId="20D6361B" w14:textId="0E475516" w:rsidR="007054B3" w:rsidRPr="002311EE" w:rsidRDefault="00F37914" w:rsidP="007054B3">
            <w:pPr>
              <w:jc w:val="center"/>
              <w:rPr>
                <w:sz w:val="22"/>
              </w:rPr>
            </w:pPr>
            <w:sdt>
              <w:sdtPr>
                <w:rPr>
                  <w:rFonts w:cs="Times New Roman"/>
                  <w:sz w:val="22"/>
                </w:rPr>
                <w:id w:val="1792396652"/>
                <w:placeholder>
                  <w:docPart w:val="9A654679676B446FA00A99624C74167D"/>
                </w:placeholder>
                <w:showingPlcHdr/>
              </w:sdtPr>
              <w:sdtEndPr/>
              <w:sdtContent>
                <w:r w:rsidR="007054B3" w:rsidRPr="002311EE">
                  <w:rPr>
                    <w:rStyle w:val="PlaceholderText"/>
                    <w:rFonts w:cs="Times New Roman"/>
                    <w:b/>
                    <w:color w:val="0070C0"/>
                    <w:sz w:val="22"/>
                  </w:rPr>
                  <w:t>Enter text</w:t>
                </w:r>
              </w:sdtContent>
            </w:sdt>
          </w:p>
        </w:tc>
        <w:tc>
          <w:tcPr>
            <w:tcW w:w="1741" w:type="dxa"/>
            <w:tcBorders>
              <w:top w:val="nil"/>
              <w:left w:val="nil"/>
              <w:right w:val="nil"/>
            </w:tcBorders>
          </w:tcPr>
          <w:p w14:paraId="0DF2E249" w14:textId="4B88EF46" w:rsidR="007054B3" w:rsidRPr="002311EE" w:rsidRDefault="00F37914" w:rsidP="007054B3">
            <w:pPr>
              <w:jc w:val="center"/>
              <w:rPr>
                <w:sz w:val="22"/>
              </w:rPr>
            </w:pPr>
            <w:sdt>
              <w:sdtPr>
                <w:rPr>
                  <w:rFonts w:cs="Times New Roman"/>
                  <w:sz w:val="22"/>
                </w:rPr>
                <w:id w:val="1675607113"/>
                <w:placeholder>
                  <w:docPart w:val="A66C7201DB4A435EB25A7A065F785F37"/>
                </w:placeholder>
                <w:showingPlcHdr/>
              </w:sdtPr>
              <w:sdtEndPr/>
              <w:sdtContent>
                <w:r w:rsidR="007054B3" w:rsidRPr="002311EE">
                  <w:rPr>
                    <w:rStyle w:val="PlaceholderText"/>
                    <w:rFonts w:cs="Times New Roman"/>
                    <w:b/>
                    <w:color w:val="0070C0"/>
                    <w:sz w:val="22"/>
                  </w:rPr>
                  <w:t>Enter text</w:t>
                </w:r>
              </w:sdtContent>
            </w:sdt>
          </w:p>
        </w:tc>
      </w:tr>
      <w:tr w:rsidR="00D603C0" w:rsidRPr="002311EE" w14:paraId="1099D20B" w14:textId="77777777" w:rsidTr="007054B3">
        <w:tc>
          <w:tcPr>
            <w:tcW w:w="1795" w:type="dxa"/>
            <w:tcBorders>
              <w:top w:val="nil"/>
              <w:left w:val="nil"/>
              <w:bottom w:val="nil"/>
              <w:right w:val="nil"/>
            </w:tcBorders>
          </w:tcPr>
          <w:p w14:paraId="2962EB20" w14:textId="268318E0" w:rsidR="00D603C0" w:rsidRPr="002311EE" w:rsidRDefault="00D603C0" w:rsidP="00D603C0">
            <w:pPr>
              <w:tabs>
                <w:tab w:val="left" w:pos="-1440"/>
                <w:tab w:val="left" w:pos="5040"/>
                <w:tab w:val="left" w:pos="8100"/>
              </w:tabs>
              <w:spacing w:line="360" w:lineRule="auto"/>
              <w:jc w:val="both"/>
              <w:rPr>
                <w:sz w:val="22"/>
              </w:rPr>
            </w:pPr>
          </w:p>
        </w:tc>
        <w:tc>
          <w:tcPr>
            <w:tcW w:w="3875" w:type="dxa"/>
            <w:tcBorders>
              <w:top w:val="single" w:sz="4" w:space="0" w:color="auto"/>
              <w:left w:val="nil"/>
              <w:bottom w:val="nil"/>
              <w:right w:val="nil"/>
            </w:tcBorders>
          </w:tcPr>
          <w:p w14:paraId="6797C99D" w14:textId="2C5A0F6A" w:rsidR="00D603C0" w:rsidRPr="002311EE" w:rsidRDefault="00D603C0" w:rsidP="00D603C0">
            <w:pPr>
              <w:tabs>
                <w:tab w:val="left" w:pos="-1440"/>
                <w:tab w:val="left" w:pos="5040"/>
                <w:tab w:val="left" w:pos="8100"/>
              </w:tabs>
              <w:spacing w:line="360" w:lineRule="auto"/>
              <w:jc w:val="center"/>
              <w:rPr>
                <w:sz w:val="22"/>
              </w:rPr>
            </w:pPr>
            <w:r w:rsidRPr="002311EE">
              <w:rPr>
                <w:sz w:val="22"/>
              </w:rPr>
              <w:t>County</w:t>
            </w:r>
          </w:p>
        </w:tc>
        <w:tc>
          <w:tcPr>
            <w:tcW w:w="2485" w:type="dxa"/>
            <w:gridSpan w:val="4"/>
            <w:tcBorders>
              <w:top w:val="nil"/>
              <w:left w:val="nil"/>
              <w:bottom w:val="nil"/>
              <w:right w:val="nil"/>
            </w:tcBorders>
          </w:tcPr>
          <w:p w14:paraId="66E339E8" w14:textId="77777777" w:rsidR="00D603C0" w:rsidRPr="002311EE" w:rsidRDefault="00D603C0" w:rsidP="00D603C0">
            <w:pPr>
              <w:tabs>
                <w:tab w:val="left" w:pos="-1440"/>
                <w:tab w:val="left" w:pos="5040"/>
                <w:tab w:val="left" w:pos="8100"/>
              </w:tabs>
              <w:spacing w:line="360" w:lineRule="auto"/>
              <w:jc w:val="center"/>
              <w:rPr>
                <w:sz w:val="22"/>
              </w:rPr>
            </w:pPr>
            <w:r w:rsidRPr="002311EE">
              <w:rPr>
                <w:sz w:val="22"/>
              </w:rPr>
              <w:t>State</w:t>
            </w:r>
          </w:p>
        </w:tc>
        <w:tc>
          <w:tcPr>
            <w:tcW w:w="1776" w:type="dxa"/>
            <w:gridSpan w:val="2"/>
            <w:tcBorders>
              <w:top w:val="nil"/>
              <w:left w:val="nil"/>
              <w:bottom w:val="nil"/>
              <w:right w:val="nil"/>
            </w:tcBorders>
          </w:tcPr>
          <w:p w14:paraId="573B14CD" w14:textId="12D6058D" w:rsidR="00D603C0" w:rsidRPr="002311EE" w:rsidRDefault="00D603C0" w:rsidP="00D603C0">
            <w:pPr>
              <w:tabs>
                <w:tab w:val="left" w:pos="-1440"/>
                <w:tab w:val="left" w:pos="5040"/>
                <w:tab w:val="left" w:pos="8100"/>
              </w:tabs>
              <w:spacing w:line="360" w:lineRule="auto"/>
              <w:jc w:val="center"/>
              <w:rPr>
                <w:sz w:val="22"/>
              </w:rPr>
            </w:pPr>
            <w:r w:rsidRPr="002311EE">
              <w:rPr>
                <w:sz w:val="22"/>
              </w:rPr>
              <w:t>Zip</w:t>
            </w:r>
          </w:p>
        </w:tc>
      </w:tr>
    </w:tbl>
    <w:p w14:paraId="14A6BF44" w14:textId="0F53047A" w:rsidR="00D603C0" w:rsidRPr="002311EE" w:rsidRDefault="00D603C0" w:rsidP="00F14CBB">
      <w:pPr>
        <w:spacing w:line="360" w:lineRule="auto"/>
        <w:jc w:val="both"/>
        <w:rPr>
          <w:sz w:val="22"/>
        </w:rPr>
      </w:pPr>
    </w:p>
    <w:tbl>
      <w:tblPr>
        <w:tblStyle w:val="TableGrid"/>
        <w:tblW w:w="0" w:type="auto"/>
        <w:tblLook w:val="04A0" w:firstRow="1" w:lastRow="0" w:firstColumn="1" w:lastColumn="0" w:noHBand="0" w:noVBand="1"/>
      </w:tblPr>
      <w:tblGrid>
        <w:gridCol w:w="1795"/>
        <w:gridCol w:w="3875"/>
        <w:gridCol w:w="445"/>
        <w:gridCol w:w="2520"/>
        <w:gridCol w:w="1291"/>
      </w:tblGrid>
      <w:tr w:rsidR="00D603C0" w:rsidRPr="002311EE" w14:paraId="6AC4C227" w14:textId="77777777" w:rsidTr="00FC3ABB">
        <w:tc>
          <w:tcPr>
            <w:tcW w:w="9926" w:type="dxa"/>
            <w:gridSpan w:val="5"/>
            <w:tcBorders>
              <w:top w:val="nil"/>
              <w:left w:val="nil"/>
              <w:bottom w:val="nil"/>
              <w:right w:val="nil"/>
            </w:tcBorders>
          </w:tcPr>
          <w:p w14:paraId="0AE0BD24" w14:textId="4FB12E99" w:rsidR="00D603C0" w:rsidRPr="002311EE" w:rsidRDefault="00D603C0" w:rsidP="00716CF7">
            <w:pPr>
              <w:spacing w:line="360" w:lineRule="auto"/>
              <w:jc w:val="both"/>
              <w:rPr>
                <w:sz w:val="22"/>
              </w:rPr>
            </w:pPr>
            <w:r w:rsidRPr="002311EE">
              <w:rPr>
                <w:sz w:val="22"/>
              </w:rPr>
              <w:t>3.  Telephone Number of Domestic Support Recipient:</w:t>
            </w:r>
          </w:p>
        </w:tc>
      </w:tr>
      <w:tr w:rsidR="00FC3ABB" w:rsidRPr="002311EE" w14:paraId="0E5BAA7F" w14:textId="77777777" w:rsidTr="00571671">
        <w:tc>
          <w:tcPr>
            <w:tcW w:w="1795" w:type="dxa"/>
            <w:tcBorders>
              <w:top w:val="nil"/>
              <w:left w:val="nil"/>
              <w:bottom w:val="nil"/>
              <w:right w:val="nil"/>
            </w:tcBorders>
          </w:tcPr>
          <w:p w14:paraId="3E135605" w14:textId="77777777" w:rsidR="00FC3ABB" w:rsidRPr="002311EE" w:rsidRDefault="00FC3ABB" w:rsidP="00716CF7">
            <w:pPr>
              <w:jc w:val="both"/>
              <w:rPr>
                <w:sz w:val="22"/>
              </w:rPr>
            </w:pPr>
            <w:r w:rsidRPr="002311EE">
              <w:rPr>
                <w:sz w:val="22"/>
              </w:rPr>
              <w:t xml:space="preserve">     Claim Holder  </w:t>
            </w:r>
          </w:p>
        </w:tc>
        <w:tc>
          <w:tcPr>
            <w:tcW w:w="4320" w:type="dxa"/>
            <w:gridSpan w:val="2"/>
            <w:tcBorders>
              <w:top w:val="nil"/>
              <w:left w:val="nil"/>
              <w:bottom w:val="single" w:sz="4" w:space="0" w:color="auto"/>
              <w:right w:val="nil"/>
            </w:tcBorders>
          </w:tcPr>
          <w:p w14:paraId="5D0C1361" w14:textId="74BA7F0A" w:rsidR="00FC3ABB" w:rsidRPr="002311EE" w:rsidRDefault="00F37914" w:rsidP="00FC3ABB">
            <w:pPr>
              <w:jc w:val="center"/>
              <w:rPr>
                <w:sz w:val="22"/>
              </w:rPr>
            </w:pPr>
            <w:sdt>
              <w:sdtPr>
                <w:rPr>
                  <w:rFonts w:cs="Times New Roman"/>
                  <w:sz w:val="22"/>
                </w:rPr>
                <w:id w:val="1853454769"/>
                <w:placeholder>
                  <w:docPart w:val="ED19D45E58A842BB9A585D1585D290D4"/>
                </w:placeholder>
                <w:showingPlcHdr/>
              </w:sdtPr>
              <w:sdtEndPr/>
              <w:sdtContent>
                <w:r w:rsidR="00FC3ABB" w:rsidRPr="002311EE">
                  <w:rPr>
                    <w:rStyle w:val="PlaceholderText"/>
                    <w:rFonts w:cs="Times New Roman"/>
                    <w:b/>
                    <w:color w:val="0070C0"/>
                    <w:sz w:val="22"/>
                  </w:rPr>
                  <w:t>Enter text</w:t>
                </w:r>
              </w:sdtContent>
            </w:sdt>
          </w:p>
        </w:tc>
        <w:tc>
          <w:tcPr>
            <w:tcW w:w="3811" w:type="dxa"/>
            <w:gridSpan w:val="2"/>
            <w:tcBorders>
              <w:top w:val="nil"/>
              <w:left w:val="nil"/>
              <w:bottom w:val="nil"/>
              <w:right w:val="nil"/>
            </w:tcBorders>
          </w:tcPr>
          <w:p w14:paraId="1959353A" w14:textId="57FB417C" w:rsidR="00FC3ABB" w:rsidRPr="002311EE" w:rsidRDefault="00FC3ABB" w:rsidP="00716CF7">
            <w:pPr>
              <w:jc w:val="both"/>
              <w:rPr>
                <w:sz w:val="22"/>
              </w:rPr>
            </w:pPr>
          </w:p>
        </w:tc>
      </w:tr>
      <w:tr w:rsidR="00D603C0" w:rsidRPr="002311EE" w14:paraId="729D3094" w14:textId="77777777" w:rsidTr="00571671">
        <w:trPr>
          <w:trHeight w:val="422"/>
        </w:trPr>
        <w:tc>
          <w:tcPr>
            <w:tcW w:w="1795" w:type="dxa"/>
            <w:tcBorders>
              <w:top w:val="nil"/>
              <w:left w:val="nil"/>
              <w:bottom w:val="nil"/>
              <w:right w:val="nil"/>
            </w:tcBorders>
          </w:tcPr>
          <w:p w14:paraId="7852AEBD" w14:textId="2EF790E3" w:rsidR="00D603C0" w:rsidRPr="002311EE" w:rsidRDefault="00D603C0" w:rsidP="00716CF7">
            <w:pPr>
              <w:spacing w:line="360" w:lineRule="auto"/>
              <w:jc w:val="both"/>
              <w:rPr>
                <w:sz w:val="22"/>
              </w:rPr>
            </w:pPr>
          </w:p>
        </w:tc>
        <w:tc>
          <w:tcPr>
            <w:tcW w:w="4320" w:type="dxa"/>
            <w:gridSpan w:val="2"/>
            <w:tcBorders>
              <w:top w:val="single" w:sz="4" w:space="0" w:color="auto"/>
              <w:left w:val="nil"/>
              <w:bottom w:val="nil"/>
              <w:right w:val="nil"/>
            </w:tcBorders>
          </w:tcPr>
          <w:p w14:paraId="39839129" w14:textId="77777777" w:rsidR="00D603C0" w:rsidRPr="002311EE" w:rsidRDefault="00D603C0" w:rsidP="00D603C0">
            <w:pPr>
              <w:spacing w:line="360" w:lineRule="auto"/>
              <w:jc w:val="center"/>
              <w:rPr>
                <w:sz w:val="22"/>
              </w:rPr>
            </w:pPr>
            <w:r w:rsidRPr="002311EE">
              <w:rPr>
                <w:sz w:val="22"/>
              </w:rPr>
              <w:t>(Area Code) Phone Number</w:t>
            </w:r>
          </w:p>
        </w:tc>
        <w:tc>
          <w:tcPr>
            <w:tcW w:w="3811" w:type="dxa"/>
            <w:gridSpan w:val="2"/>
            <w:tcBorders>
              <w:top w:val="nil"/>
              <w:left w:val="nil"/>
              <w:bottom w:val="nil"/>
              <w:right w:val="nil"/>
            </w:tcBorders>
          </w:tcPr>
          <w:p w14:paraId="6DA874FE" w14:textId="4EFF76F6" w:rsidR="00D603C0" w:rsidRPr="002311EE" w:rsidRDefault="00D603C0" w:rsidP="00716CF7">
            <w:pPr>
              <w:spacing w:line="360" w:lineRule="auto"/>
              <w:jc w:val="both"/>
              <w:rPr>
                <w:sz w:val="22"/>
              </w:rPr>
            </w:pPr>
          </w:p>
        </w:tc>
      </w:tr>
      <w:tr w:rsidR="00D603C0" w:rsidRPr="002311EE" w14:paraId="19C6FC0C" w14:textId="77777777" w:rsidTr="00571671">
        <w:tc>
          <w:tcPr>
            <w:tcW w:w="9926" w:type="dxa"/>
            <w:gridSpan w:val="5"/>
            <w:tcBorders>
              <w:top w:val="nil"/>
              <w:left w:val="nil"/>
              <w:bottom w:val="nil"/>
              <w:right w:val="nil"/>
            </w:tcBorders>
          </w:tcPr>
          <w:p w14:paraId="5BF3245D" w14:textId="0E8982CA" w:rsidR="00D603C0" w:rsidRPr="002311EE" w:rsidRDefault="00D603C0" w:rsidP="00BB17F7">
            <w:pPr>
              <w:spacing w:line="360" w:lineRule="auto"/>
              <w:jc w:val="both"/>
              <w:rPr>
                <w:sz w:val="22"/>
              </w:rPr>
            </w:pPr>
            <w:r w:rsidRPr="002311EE">
              <w:rPr>
                <w:sz w:val="22"/>
              </w:rPr>
              <w:t>4.  If you are paying a Domestic Support Obligation pursuant to a Court Order, provide the following:</w:t>
            </w:r>
          </w:p>
        </w:tc>
      </w:tr>
      <w:tr w:rsidR="007524DA" w:rsidRPr="002311EE" w14:paraId="42A39F1C" w14:textId="77777777" w:rsidTr="00571671">
        <w:tc>
          <w:tcPr>
            <w:tcW w:w="1795" w:type="dxa"/>
            <w:tcBorders>
              <w:top w:val="nil"/>
              <w:left w:val="nil"/>
              <w:bottom w:val="nil"/>
              <w:right w:val="nil"/>
            </w:tcBorders>
          </w:tcPr>
          <w:p w14:paraId="7F6AF6FF" w14:textId="77777777" w:rsidR="007524DA" w:rsidRPr="002311EE" w:rsidRDefault="007524DA" w:rsidP="001F7C87">
            <w:pPr>
              <w:jc w:val="both"/>
              <w:rPr>
                <w:sz w:val="22"/>
              </w:rPr>
            </w:pPr>
            <w:r w:rsidRPr="002311EE">
              <w:rPr>
                <w:sz w:val="22"/>
              </w:rPr>
              <w:t xml:space="preserve">   </w:t>
            </w:r>
          </w:p>
        </w:tc>
        <w:tc>
          <w:tcPr>
            <w:tcW w:w="6840" w:type="dxa"/>
            <w:gridSpan w:val="3"/>
            <w:tcBorders>
              <w:top w:val="nil"/>
              <w:left w:val="nil"/>
              <w:bottom w:val="single" w:sz="4" w:space="0" w:color="auto"/>
              <w:right w:val="nil"/>
            </w:tcBorders>
          </w:tcPr>
          <w:p w14:paraId="57F51F82" w14:textId="7F04C55B" w:rsidR="007524DA" w:rsidRPr="002311EE" w:rsidRDefault="00F37914" w:rsidP="00571671">
            <w:pPr>
              <w:jc w:val="both"/>
              <w:rPr>
                <w:sz w:val="22"/>
              </w:rPr>
            </w:pPr>
            <w:sdt>
              <w:sdtPr>
                <w:rPr>
                  <w:rFonts w:cs="Times New Roman"/>
                  <w:sz w:val="22"/>
                </w:rPr>
                <w:id w:val="-931816242"/>
                <w:placeholder>
                  <w:docPart w:val="C27D4F933BEF47069208B1B4301319CD"/>
                </w:placeholder>
                <w:showingPlcHdr/>
              </w:sdtPr>
              <w:sdtEndPr/>
              <w:sdtContent>
                <w:r w:rsidR="00571671" w:rsidRPr="002311EE">
                  <w:rPr>
                    <w:rStyle w:val="PlaceholderText"/>
                    <w:rFonts w:cs="Times New Roman"/>
                    <w:b/>
                    <w:color w:val="0070C0"/>
                    <w:sz w:val="22"/>
                  </w:rPr>
                  <w:t>Enter text</w:t>
                </w:r>
              </w:sdtContent>
            </w:sdt>
          </w:p>
        </w:tc>
        <w:tc>
          <w:tcPr>
            <w:tcW w:w="1291" w:type="dxa"/>
            <w:tcBorders>
              <w:top w:val="nil"/>
              <w:left w:val="nil"/>
              <w:bottom w:val="nil"/>
              <w:right w:val="nil"/>
            </w:tcBorders>
          </w:tcPr>
          <w:p w14:paraId="01C0204B" w14:textId="230A29DF" w:rsidR="007524DA" w:rsidRPr="002311EE" w:rsidRDefault="007524DA" w:rsidP="001F7C87">
            <w:pPr>
              <w:jc w:val="both"/>
              <w:rPr>
                <w:sz w:val="22"/>
              </w:rPr>
            </w:pPr>
          </w:p>
        </w:tc>
      </w:tr>
      <w:tr w:rsidR="007524DA" w:rsidRPr="002311EE" w14:paraId="35F04524" w14:textId="77777777" w:rsidTr="00571671">
        <w:tc>
          <w:tcPr>
            <w:tcW w:w="1795" w:type="dxa"/>
            <w:tcBorders>
              <w:top w:val="nil"/>
              <w:left w:val="nil"/>
              <w:bottom w:val="nil"/>
              <w:right w:val="nil"/>
            </w:tcBorders>
          </w:tcPr>
          <w:p w14:paraId="4EE728AD" w14:textId="15DA0A4A" w:rsidR="007524DA" w:rsidRPr="002311EE" w:rsidRDefault="007524DA" w:rsidP="007524DA">
            <w:pPr>
              <w:jc w:val="both"/>
              <w:rPr>
                <w:sz w:val="22"/>
              </w:rPr>
            </w:pPr>
            <w:r w:rsidRPr="002311EE">
              <w:rPr>
                <w:sz w:val="22"/>
              </w:rPr>
              <w:t xml:space="preserve">       </w:t>
            </w:r>
          </w:p>
        </w:tc>
        <w:tc>
          <w:tcPr>
            <w:tcW w:w="8131" w:type="dxa"/>
            <w:gridSpan w:val="4"/>
            <w:tcBorders>
              <w:top w:val="nil"/>
              <w:left w:val="nil"/>
              <w:bottom w:val="nil"/>
              <w:right w:val="nil"/>
            </w:tcBorders>
          </w:tcPr>
          <w:p w14:paraId="1A1BC20E" w14:textId="5492EE52" w:rsidR="007524DA" w:rsidRPr="002311EE" w:rsidRDefault="007524DA" w:rsidP="00BB17F7">
            <w:pPr>
              <w:jc w:val="both"/>
              <w:rPr>
                <w:sz w:val="22"/>
              </w:rPr>
            </w:pPr>
            <w:r w:rsidRPr="002311EE">
              <w:rPr>
                <w:sz w:val="22"/>
              </w:rPr>
              <w:t>Name of Court</w:t>
            </w:r>
          </w:p>
        </w:tc>
      </w:tr>
      <w:tr w:rsidR="007524DA" w:rsidRPr="002311EE" w14:paraId="59CA6803" w14:textId="77777777" w:rsidTr="00571671">
        <w:tc>
          <w:tcPr>
            <w:tcW w:w="1795" w:type="dxa"/>
            <w:tcBorders>
              <w:top w:val="nil"/>
              <w:left w:val="nil"/>
              <w:bottom w:val="nil"/>
              <w:right w:val="nil"/>
            </w:tcBorders>
          </w:tcPr>
          <w:p w14:paraId="186F2FE3" w14:textId="77777777" w:rsidR="007524DA" w:rsidRPr="002311EE" w:rsidRDefault="007524DA" w:rsidP="00BB17F7">
            <w:pPr>
              <w:jc w:val="both"/>
              <w:rPr>
                <w:sz w:val="22"/>
              </w:rPr>
            </w:pPr>
          </w:p>
        </w:tc>
        <w:tc>
          <w:tcPr>
            <w:tcW w:w="6840" w:type="dxa"/>
            <w:gridSpan w:val="3"/>
            <w:tcBorders>
              <w:top w:val="nil"/>
              <w:left w:val="nil"/>
              <w:bottom w:val="single" w:sz="4" w:space="0" w:color="auto"/>
              <w:right w:val="nil"/>
            </w:tcBorders>
          </w:tcPr>
          <w:p w14:paraId="24F59D25" w14:textId="54E0D020" w:rsidR="007524DA" w:rsidRPr="002311EE" w:rsidRDefault="00F37914" w:rsidP="00BB17F7">
            <w:pPr>
              <w:jc w:val="both"/>
              <w:rPr>
                <w:sz w:val="22"/>
              </w:rPr>
            </w:pPr>
            <w:sdt>
              <w:sdtPr>
                <w:rPr>
                  <w:rFonts w:cs="Times New Roman"/>
                  <w:sz w:val="22"/>
                </w:rPr>
                <w:id w:val="-618527558"/>
                <w:placeholder>
                  <w:docPart w:val="F20DC11B43444E8890DCB42300C94517"/>
                </w:placeholder>
                <w:showingPlcHdr/>
              </w:sdtPr>
              <w:sdtEndPr/>
              <w:sdtContent>
                <w:r w:rsidR="00571671" w:rsidRPr="002311EE">
                  <w:rPr>
                    <w:rStyle w:val="PlaceholderText"/>
                    <w:rFonts w:cs="Times New Roman"/>
                    <w:b/>
                    <w:color w:val="0070C0"/>
                    <w:sz w:val="22"/>
                  </w:rPr>
                  <w:t>Enter text</w:t>
                </w:r>
              </w:sdtContent>
            </w:sdt>
          </w:p>
        </w:tc>
        <w:tc>
          <w:tcPr>
            <w:tcW w:w="1291" w:type="dxa"/>
            <w:tcBorders>
              <w:top w:val="nil"/>
              <w:left w:val="nil"/>
              <w:bottom w:val="nil"/>
              <w:right w:val="nil"/>
            </w:tcBorders>
          </w:tcPr>
          <w:p w14:paraId="5D993671" w14:textId="67C5A91D" w:rsidR="007524DA" w:rsidRPr="002311EE" w:rsidRDefault="007524DA" w:rsidP="00BB17F7">
            <w:pPr>
              <w:jc w:val="both"/>
              <w:rPr>
                <w:sz w:val="22"/>
              </w:rPr>
            </w:pPr>
          </w:p>
        </w:tc>
      </w:tr>
      <w:tr w:rsidR="007524DA" w:rsidRPr="002311EE" w14:paraId="71F1DE3F" w14:textId="77777777" w:rsidTr="00571671">
        <w:tc>
          <w:tcPr>
            <w:tcW w:w="1795" w:type="dxa"/>
            <w:tcBorders>
              <w:top w:val="nil"/>
              <w:left w:val="nil"/>
              <w:bottom w:val="nil"/>
              <w:right w:val="nil"/>
            </w:tcBorders>
          </w:tcPr>
          <w:p w14:paraId="3FC36D36" w14:textId="20B83123" w:rsidR="007524DA" w:rsidRPr="002311EE" w:rsidRDefault="007524DA" w:rsidP="007524DA">
            <w:pPr>
              <w:jc w:val="both"/>
              <w:rPr>
                <w:sz w:val="22"/>
              </w:rPr>
            </w:pPr>
            <w:r w:rsidRPr="002311EE">
              <w:rPr>
                <w:sz w:val="22"/>
              </w:rPr>
              <w:t xml:space="preserve">       </w:t>
            </w:r>
          </w:p>
        </w:tc>
        <w:tc>
          <w:tcPr>
            <w:tcW w:w="8131" w:type="dxa"/>
            <w:gridSpan w:val="4"/>
            <w:tcBorders>
              <w:top w:val="nil"/>
              <w:left w:val="nil"/>
              <w:bottom w:val="nil"/>
              <w:right w:val="nil"/>
            </w:tcBorders>
          </w:tcPr>
          <w:p w14:paraId="4505288F" w14:textId="28FABB3D" w:rsidR="007524DA" w:rsidRPr="002311EE" w:rsidRDefault="007524DA" w:rsidP="00BB17F7">
            <w:pPr>
              <w:jc w:val="both"/>
              <w:rPr>
                <w:sz w:val="22"/>
              </w:rPr>
            </w:pPr>
            <w:r w:rsidRPr="002311EE">
              <w:rPr>
                <w:sz w:val="22"/>
              </w:rPr>
              <w:t>Address of Court</w:t>
            </w:r>
          </w:p>
        </w:tc>
      </w:tr>
      <w:tr w:rsidR="00571671" w:rsidRPr="002311EE" w14:paraId="6FE4A972" w14:textId="77777777" w:rsidTr="00571671">
        <w:tc>
          <w:tcPr>
            <w:tcW w:w="1795" w:type="dxa"/>
            <w:tcBorders>
              <w:top w:val="nil"/>
              <w:left w:val="nil"/>
              <w:bottom w:val="nil"/>
              <w:right w:val="nil"/>
            </w:tcBorders>
          </w:tcPr>
          <w:p w14:paraId="6EF010B9" w14:textId="77777777" w:rsidR="00571671" w:rsidRPr="002311EE" w:rsidRDefault="00571671" w:rsidP="00BB17F7">
            <w:pPr>
              <w:jc w:val="both"/>
              <w:rPr>
                <w:sz w:val="22"/>
              </w:rPr>
            </w:pPr>
          </w:p>
        </w:tc>
        <w:tc>
          <w:tcPr>
            <w:tcW w:w="3875" w:type="dxa"/>
            <w:tcBorders>
              <w:top w:val="nil"/>
              <w:left w:val="nil"/>
              <w:right w:val="nil"/>
            </w:tcBorders>
          </w:tcPr>
          <w:p w14:paraId="595B6ACF" w14:textId="77777777" w:rsidR="00571671" w:rsidRPr="002311EE" w:rsidRDefault="00F37914" w:rsidP="00BB17F7">
            <w:pPr>
              <w:jc w:val="both"/>
              <w:rPr>
                <w:sz w:val="22"/>
              </w:rPr>
            </w:pPr>
            <w:sdt>
              <w:sdtPr>
                <w:rPr>
                  <w:rFonts w:cs="Times New Roman"/>
                  <w:sz w:val="22"/>
                </w:rPr>
                <w:id w:val="1154332782"/>
                <w:placeholder>
                  <w:docPart w:val="036BCE2AF47F4C9D8450B27E0D0DAF4C"/>
                </w:placeholder>
                <w:showingPlcHdr/>
              </w:sdtPr>
              <w:sdtEndPr/>
              <w:sdtContent>
                <w:r w:rsidR="00571671" w:rsidRPr="002311EE">
                  <w:rPr>
                    <w:rStyle w:val="PlaceholderText"/>
                    <w:rFonts w:cs="Times New Roman"/>
                    <w:b/>
                    <w:color w:val="0070C0"/>
                    <w:sz w:val="22"/>
                  </w:rPr>
                  <w:t>Enter text</w:t>
                </w:r>
              </w:sdtContent>
            </w:sdt>
          </w:p>
        </w:tc>
        <w:tc>
          <w:tcPr>
            <w:tcW w:w="2965" w:type="dxa"/>
            <w:gridSpan w:val="2"/>
            <w:tcBorders>
              <w:top w:val="nil"/>
              <w:left w:val="nil"/>
              <w:right w:val="nil"/>
            </w:tcBorders>
          </w:tcPr>
          <w:p w14:paraId="623CDC8E" w14:textId="0050F7D8" w:rsidR="00571671" w:rsidRPr="002311EE" w:rsidRDefault="00F37914" w:rsidP="00571671">
            <w:pPr>
              <w:jc w:val="right"/>
              <w:rPr>
                <w:sz w:val="22"/>
              </w:rPr>
            </w:pPr>
            <w:sdt>
              <w:sdtPr>
                <w:rPr>
                  <w:rFonts w:cs="Times New Roman"/>
                  <w:sz w:val="22"/>
                </w:rPr>
                <w:id w:val="11267718"/>
                <w:placeholder>
                  <w:docPart w:val="D390E4923E70435DA4422FC0F3A285CE"/>
                </w:placeholder>
                <w:showingPlcHdr/>
              </w:sdtPr>
              <w:sdtEndPr/>
              <w:sdtContent>
                <w:r w:rsidR="00571671" w:rsidRPr="002311EE">
                  <w:rPr>
                    <w:rStyle w:val="PlaceholderText"/>
                    <w:rFonts w:cs="Times New Roman"/>
                    <w:b/>
                    <w:color w:val="0070C0"/>
                    <w:sz w:val="22"/>
                  </w:rPr>
                  <w:t>Enter text</w:t>
                </w:r>
              </w:sdtContent>
            </w:sdt>
          </w:p>
        </w:tc>
        <w:tc>
          <w:tcPr>
            <w:tcW w:w="1291" w:type="dxa"/>
            <w:tcBorders>
              <w:top w:val="nil"/>
              <w:left w:val="nil"/>
              <w:bottom w:val="nil"/>
              <w:right w:val="nil"/>
            </w:tcBorders>
          </w:tcPr>
          <w:p w14:paraId="66E81118" w14:textId="3C92AE7E" w:rsidR="00571671" w:rsidRPr="002311EE" w:rsidRDefault="00571671" w:rsidP="00BB17F7">
            <w:pPr>
              <w:jc w:val="both"/>
              <w:rPr>
                <w:sz w:val="22"/>
              </w:rPr>
            </w:pPr>
          </w:p>
        </w:tc>
      </w:tr>
      <w:tr w:rsidR="007524DA" w:rsidRPr="002311EE" w14:paraId="2D2200DF" w14:textId="77777777" w:rsidTr="00571671">
        <w:tc>
          <w:tcPr>
            <w:tcW w:w="1795" w:type="dxa"/>
            <w:tcBorders>
              <w:top w:val="nil"/>
              <w:left w:val="nil"/>
              <w:bottom w:val="nil"/>
              <w:right w:val="nil"/>
            </w:tcBorders>
          </w:tcPr>
          <w:p w14:paraId="29078664" w14:textId="129604C6" w:rsidR="007524DA" w:rsidRPr="002311EE" w:rsidRDefault="007524DA" w:rsidP="00BB17F7">
            <w:pPr>
              <w:tabs>
                <w:tab w:val="left" w:pos="-1440"/>
              </w:tabs>
              <w:jc w:val="both"/>
              <w:rPr>
                <w:sz w:val="22"/>
              </w:rPr>
            </w:pPr>
          </w:p>
        </w:tc>
        <w:tc>
          <w:tcPr>
            <w:tcW w:w="4320" w:type="dxa"/>
            <w:gridSpan w:val="2"/>
            <w:tcBorders>
              <w:top w:val="nil"/>
              <w:left w:val="nil"/>
              <w:bottom w:val="nil"/>
              <w:right w:val="nil"/>
            </w:tcBorders>
          </w:tcPr>
          <w:p w14:paraId="5FA352C8" w14:textId="6D5C98BE" w:rsidR="007524DA" w:rsidRPr="002311EE" w:rsidRDefault="007524DA" w:rsidP="007524DA">
            <w:pPr>
              <w:tabs>
                <w:tab w:val="left" w:pos="-1440"/>
              </w:tabs>
              <w:rPr>
                <w:sz w:val="22"/>
              </w:rPr>
            </w:pPr>
            <w:r w:rsidRPr="002311EE">
              <w:rPr>
                <w:sz w:val="22"/>
              </w:rPr>
              <w:t>Docket Number</w:t>
            </w:r>
            <w:r w:rsidRPr="002311EE">
              <w:rPr>
                <w:sz w:val="22"/>
              </w:rPr>
              <w:tab/>
              <w:t xml:space="preserve">          </w:t>
            </w:r>
          </w:p>
        </w:tc>
        <w:tc>
          <w:tcPr>
            <w:tcW w:w="2520" w:type="dxa"/>
            <w:tcBorders>
              <w:top w:val="nil"/>
              <w:left w:val="nil"/>
              <w:bottom w:val="nil"/>
              <w:right w:val="nil"/>
            </w:tcBorders>
          </w:tcPr>
          <w:p w14:paraId="4DD939AD" w14:textId="77777777" w:rsidR="007524DA" w:rsidRPr="002311EE" w:rsidRDefault="007524DA" w:rsidP="007524DA">
            <w:pPr>
              <w:tabs>
                <w:tab w:val="left" w:pos="-1440"/>
              </w:tabs>
              <w:jc w:val="right"/>
              <w:rPr>
                <w:sz w:val="22"/>
              </w:rPr>
            </w:pPr>
            <w:r w:rsidRPr="002311EE">
              <w:rPr>
                <w:sz w:val="22"/>
              </w:rPr>
              <w:t>PACSES Number</w:t>
            </w:r>
          </w:p>
        </w:tc>
        <w:tc>
          <w:tcPr>
            <w:tcW w:w="1291" w:type="dxa"/>
            <w:tcBorders>
              <w:top w:val="nil"/>
              <w:left w:val="nil"/>
              <w:bottom w:val="nil"/>
              <w:right w:val="nil"/>
            </w:tcBorders>
          </w:tcPr>
          <w:p w14:paraId="3245718D" w14:textId="32E67312" w:rsidR="007524DA" w:rsidRPr="002311EE" w:rsidRDefault="007524DA" w:rsidP="007524DA">
            <w:pPr>
              <w:tabs>
                <w:tab w:val="left" w:pos="-1440"/>
              </w:tabs>
              <w:rPr>
                <w:sz w:val="22"/>
              </w:rPr>
            </w:pPr>
          </w:p>
        </w:tc>
      </w:tr>
    </w:tbl>
    <w:p w14:paraId="75D14F11" w14:textId="19E0B101" w:rsidR="00F14CBB" w:rsidRPr="002311EE" w:rsidRDefault="00F14CBB" w:rsidP="00F14CBB">
      <w:pPr>
        <w:tabs>
          <w:tab w:val="left" w:pos="-1440"/>
        </w:tabs>
        <w:ind w:left="6480" w:hanging="5040"/>
        <w:jc w:val="both"/>
        <w:rPr>
          <w:sz w:val="22"/>
        </w:rPr>
      </w:pPr>
    </w:p>
    <w:p w14:paraId="2EE2F061" w14:textId="77777777" w:rsidR="007205E5" w:rsidRPr="002311EE" w:rsidRDefault="007205E5" w:rsidP="00F14CBB">
      <w:pPr>
        <w:jc w:val="both"/>
        <w:rPr>
          <w:sz w:val="22"/>
        </w:rPr>
      </w:pPr>
    </w:p>
    <w:p w14:paraId="532C9733" w14:textId="6D81853C" w:rsidR="007205E5" w:rsidRPr="002311EE" w:rsidRDefault="007205E5" w:rsidP="00F14CBB">
      <w:pPr>
        <w:jc w:val="both"/>
        <w:rPr>
          <w:sz w:val="22"/>
        </w:rPr>
      </w:pPr>
      <w:r w:rsidRPr="002311EE">
        <w:rPr>
          <w:sz w:val="22"/>
        </w:rPr>
        <w:t>The undersigned hereby certifies that the foregoing statements are true and correct under penalty of perjury.</w:t>
      </w:r>
    </w:p>
    <w:p w14:paraId="70B150D2" w14:textId="77777777" w:rsidR="007205E5" w:rsidRPr="002311EE" w:rsidRDefault="007205E5" w:rsidP="00F14CBB">
      <w:pPr>
        <w:jc w:val="both"/>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4499"/>
        <w:gridCol w:w="4634"/>
      </w:tblGrid>
      <w:tr w:rsidR="00131F3E" w:rsidRPr="002311EE" w14:paraId="60828B42" w14:textId="77777777" w:rsidTr="00131F3E">
        <w:tc>
          <w:tcPr>
            <w:tcW w:w="427" w:type="dxa"/>
          </w:tcPr>
          <w:p w14:paraId="3B686D36" w14:textId="4911CDEC" w:rsidR="00131F3E" w:rsidRPr="002311EE" w:rsidRDefault="00131F3E" w:rsidP="00880E36">
            <w:pPr>
              <w:rPr>
                <w:rFonts w:cs="Times New Roman"/>
                <w:sz w:val="22"/>
              </w:rPr>
            </w:pPr>
            <w:r w:rsidRPr="002311EE">
              <w:rPr>
                <w:rFonts w:cs="Times New Roman"/>
                <w:sz w:val="22"/>
              </w:rPr>
              <w:t>Date</w:t>
            </w:r>
            <w:r w:rsidR="00F37914">
              <w:rPr>
                <w:rFonts w:cs="Times New Roman"/>
                <w:sz w:val="22"/>
              </w:rPr>
              <w:t>d</w:t>
            </w:r>
            <w:bookmarkStart w:id="0" w:name="_GoBack"/>
            <w:bookmarkEnd w:id="0"/>
            <w:r w:rsidRPr="002311EE">
              <w:rPr>
                <w:rFonts w:cs="Times New Roman"/>
                <w:sz w:val="22"/>
              </w:rPr>
              <w:t>:</w:t>
            </w:r>
          </w:p>
        </w:tc>
        <w:tc>
          <w:tcPr>
            <w:tcW w:w="4680" w:type="dxa"/>
          </w:tcPr>
          <w:p w14:paraId="3032971F" w14:textId="77777777" w:rsidR="00131F3E" w:rsidRPr="002311EE" w:rsidRDefault="00F37914" w:rsidP="00880E36">
            <w:pPr>
              <w:rPr>
                <w:rFonts w:cs="Times New Roman"/>
                <w:sz w:val="22"/>
              </w:rPr>
            </w:pPr>
            <w:sdt>
              <w:sdtPr>
                <w:rPr>
                  <w:rFonts w:cs="Times New Roman"/>
                  <w:sz w:val="22"/>
                </w:rPr>
                <w:id w:val="1131369938"/>
                <w:placeholder>
                  <w:docPart w:val="9E8258BC98574C91ABB2F38ABA1EEE2F"/>
                </w:placeholder>
                <w:showingPlcHdr/>
                <w:date>
                  <w:dateFormat w:val="MMMM d, yyyy"/>
                  <w:lid w:val="en-US"/>
                  <w:storeMappedDataAs w:val="dateTime"/>
                  <w:calendar w:val="gregorian"/>
                </w:date>
              </w:sdtPr>
              <w:sdtEndPr/>
              <w:sdtContent>
                <w:r w:rsidR="00131F3E" w:rsidRPr="002311EE">
                  <w:rPr>
                    <w:rFonts w:cs="Times New Roman"/>
                    <w:b/>
                    <w:color w:val="0070C0"/>
                    <w:sz w:val="22"/>
                  </w:rPr>
                  <w:t>Select</w:t>
                </w:r>
                <w:r w:rsidR="00131F3E" w:rsidRPr="002311EE">
                  <w:rPr>
                    <w:rFonts w:cs="Times New Roman"/>
                    <w:color w:val="0070C0"/>
                    <w:sz w:val="22"/>
                  </w:rPr>
                  <w:t xml:space="preserve"> </w:t>
                </w:r>
                <w:r w:rsidR="00131F3E" w:rsidRPr="002311EE">
                  <w:rPr>
                    <w:rFonts w:cs="Times New Roman"/>
                    <w:b/>
                    <w:color w:val="0070C0"/>
                    <w:sz w:val="22"/>
                  </w:rPr>
                  <w:t>date</w:t>
                </w:r>
              </w:sdtContent>
            </w:sdt>
          </w:p>
        </w:tc>
        <w:tc>
          <w:tcPr>
            <w:tcW w:w="4819" w:type="dxa"/>
            <w:tcBorders>
              <w:bottom w:val="single" w:sz="4" w:space="0" w:color="auto"/>
            </w:tcBorders>
          </w:tcPr>
          <w:p w14:paraId="1FDC4652" w14:textId="7D869904" w:rsidR="00131F3E" w:rsidRPr="002311EE" w:rsidRDefault="00F37914" w:rsidP="00131F3E">
            <w:pPr>
              <w:rPr>
                <w:rFonts w:cs="Times New Roman"/>
                <w:sz w:val="22"/>
              </w:rPr>
            </w:pPr>
            <w:sdt>
              <w:sdtPr>
                <w:rPr>
                  <w:rFonts w:cs="Times New Roman"/>
                </w:rPr>
                <w:id w:val="-1127924477"/>
                <w:placeholder>
                  <w:docPart w:val="60642E2464E04C3C8B3C4DA7DDD0045B"/>
                </w:placeholder>
                <w:showingPlcHdr/>
              </w:sdtPr>
              <w:sdtEndPr/>
              <w:sdtContent>
                <w:r w:rsidR="00A960C3" w:rsidRPr="001B4234">
                  <w:rPr>
                    <w:rStyle w:val="PlaceholderText"/>
                    <w:rFonts w:cs="Times New Roman"/>
                    <w:b/>
                    <w:color w:val="0070C0"/>
                    <w:sz w:val="22"/>
                  </w:rPr>
                  <w:t>Enter text</w:t>
                </w:r>
              </w:sdtContent>
            </w:sdt>
          </w:p>
        </w:tc>
      </w:tr>
      <w:tr w:rsidR="00131F3E" w:rsidRPr="002311EE" w14:paraId="5CBD77C6" w14:textId="77777777" w:rsidTr="00131F3E">
        <w:tc>
          <w:tcPr>
            <w:tcW w:w="427" w:type="dxa"/>
          </w:tcPr>
          <w:p w14:paraId="0B254A28" w14:textId="77777777" w:rsidR="00131F3E" w:rsidRPr="002311EE" w:rsidRDefault="00131F3E" w:rsidP="00880E36">
            <w:pPr>
              <w:rPr>
                <w:rFonts w:cs="Times New Roman"/>
                <w:sz w:val="22"/>
              </w:rPr>
            </w:pPr>
          </w:p>
        </w:tc>
        <w:tc>
          <w:tcPr>
            <w:tcW w:w="4680" w:type="dxa"/>
          </w:tcPr>
          <w:p w14:paraId="309A9894" w14:textId="77777777" w:rsidR="00131F3E" w:rsidRPr="002311EE" w:rsidRDefault="00131F3E" w:rsidP="00880E36">
            <w:pPr>
              <w:rPr>
                <w:rFonts w:cs="Times New Roman"/>
                <w:sz w:val="22"/>
              </w:rPr>
            </w:pPr>
          </w:p>
        </w:tc>
        <w:tc>
          <w:tcPr>
            <w:tcW w:w="4819" w:type="dxa"/>
            <w:tcBorders>
              <w:top w:val="single" w:sz="4" w:space="0" w:color="auto"/>
            </w:tcBorders>
          </w:tcPr>
          <w:p w14:paraId="35DC3A83" w14:textId="77777777" w:rsidR="00131F3E" w:rsidRPr="002311EE" w:rsidRDefault="00131F3E" w:rsidP="00880E36">
            <w:pPr>
              <w:rPr>
                <w:rFonts w:cs="Times New Roman"/>
                <w:sz w:val="22"/>
              </w:rPr>
            </w:pPr>
            <w:r w:rsidRPr="002311EE">
              <w:rPr>
                <w:rFonts w:cs="Times New Roman"/>
                <w:sz w:val="22"/>
              </w:rPr>
              <w:t>Debtor</w:t>
            </w:r>
          </w:p>
        </w:tc>
      </w:tr>
    </w:tbl>
    <w:p w14:paraId="7639D12B" w14:textId="08E7B070" w:rsidR="00DF5739" w:rsidRPr="002311EE" w:rsidRDefault="00DF5739" w:rsidP="00131F3E">
      <w:pPr>
        <w:tabs>
          <w:tab w:val="left" w:pos="540"/>
          <w:tab w:val="left" w:pos="5220"/>
        </w:tabs>
        <w:rPr>
          <w:rFonts w:cs="Times New Roman"/>
          <w:sz w:val="22"/>
        </w:rPr>
      </w:pPr>
    </w:p>
    <w:sectPr w:rsidR="00DF5739" w:rsidRPr="002311EE" w:rsidSect="00EC513E">
      <w:headerReference w:type="default" r:id="rId8"/>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1F46" w14:textId="77777777" w:rsidR="00F2380B" w:rsidRDefault="00F2380B" w:rsidP="002C79FE">
      <w:r>
        <w:separator/>
      </w:r>
    </w:p>
  </w:endnote>
  <w:endnote w:type="continuationSeparator" w:id="0">
    <w:p w14:paraId="1EF06B7F" w14:textId="77777777" w:rsidR="00F2380B" w:rsidRDefault="00F2380B" w:rsidP="002C79FE">
      <w:r>
        <w:continuationSeparator/>
      </w:r>
    </w:p>
  </w:endnote>
  <w:endnote w:type="continuationNotice" w:id="1">
    <w:p w14:paraId="4CFC2182" w14:textId="77777777" w:rsidR="00F2380B" w:rsidRDefault="00F23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91555"/>
      <w:docPartObj>
        <w:docPartGallery w:val="Page Numbers (Bottom of Page)"/>
        <w:docPartUnique/>
      </w:docPartObj>
    </w:sdtPr>
    <w:sdtEndPr>
      <w:rPr>
        <w:rFonts w:cs="Times New Roman"/>
        <w:noProof/>
      </w:rPr>
    </w:sdtEndPr>
    <w:sdtContent>
      <w:p w14:paraId="1DC9CD3C" w14:textId="6527F228" w:rsidR="00E83FB8" w:rsidRPr="00E83FB8" w:rsidRDefault="00E83FB8">
        <w:pPr>
          <w:pStyle w:val="Footer"/>
          <w:jc w:val="center"/>
          <w:rPr>
            <w:rFonts w:cs="Times New Roman"/>
          </w:rPr>
        </w:pPr>
        <w:r w:rsidRPr="00E83FB8">
          <w:rPr>
            <w:rFonts w:cs="Times New Roman"/>
          </w:rPr>
          <w:fldChar w:fldCharType="begin"/>
        </w:r>
        <w:r w:rsidRPr="00E83FB8">
          <w:rPr>
            <w:rFonts w:cs="Times New Roman"/>
          </w:rPr>
          <w:instrText xml:space="preserve"> PAGE   \* MERGEFORMAT </w:instrText>
        </w:r>
        <w:r w:rsidRPr="00E83FB8">
          <w:rPr>
            <w:rFonts w:cs="Times New Roman"/>
          </w:rPr>
          <w:fldChar w:fldCharType="separate"/>
        </w:r>
        <w:r w:rsidR="00F37914">
          <w:rPr>
            <w:rFonts w:cs="Times New Roman"/>
            <w:noProof/>
          </w:rPr>
          <w:t>1</w:t>
        </w:r>
        <w:r w:rsidRPr="00E83FB8">
          <w:rPr>
            <w:rFonts w:cs="Times New Roman"/>
            <w:noProof/>
          </w:rPr>
          <w:fldChar w:fldCharType="end"/>
        </w:r>
      </w:p>
    </w:sdtContent>
  </w:sdt>
  <w:p w14:paraId="141FAE16" w14:textId="77777777" w:rsidR="00E83FB8" w:rsidRDefault="00E8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4B78" w14:textId="77777777" w:rsidR="00F2380B" w:rsidRDefault="00F2380B" w:rsidP="002C79FE">
      <w:r>
        <w:separator/>
      </w:r>
    </w:p>
  </w:footnote>
  <w:footnote w:type="continuationSeparator" w:id="0">
    <w:p w14:paraId="700C3FC1" w14:textId="77777777" w:rsidR="00F2380B" w:rsidRDefault="00F2380B" w:rsidP="002C79FE">
      <w:r>
        <w:continuationSeparator/>
      </w:r>
    </w:p>
  </w:footnote>
  <w:footnote w:type="continuationNotice" w:id="1">
    <w:p w14:paraId="343A8DAE" w14:textId="77777777" w:rsidR="00F2380B" w:rsidRDefault="00F238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05CE" w14:textId="53236FA2" w:rsidR="00470FBF" w:rsidRPr="00470FBF" w:rsidRDefault="00470FBF" w:rsidP="00470FBF">
    <w:pPr>
      <w:pStyle w:val="Header"/>
      <w:jc w:val="right"/>
      <w:rPr>
        <w:sz w:val="16"/>
        <w:szCs w:val="16"/>
      </w:rPr>
    </w:pPr>
    <w:r w:rsidRPr="00470FBF">
      <w:rPr>
        <w:sz w:val="16"/>
        <w:szCs w:val="16"/>
      </w:rPr>
      <w:t>Rev</w:t>
    </w:r>
    <w:r w:rsidR="00C67A41">
      <w:rPr>
        <w:sz w:val="16"/>
        <w:szCs w:val="16"/>
      </w:rPr>
      <w:t>.</w:t>
    </w:r>
    <w:r w:rsidRPr="00470FBF">
      <w:rPr>
        <w:sz w:val="16"/>
        <w:szCs w:val="16"/>
      </w:rPr>
      <w:t xml:space="preserve"> </w:t>
    </w:r>
    <w:r w:rsidR="00C67A41">
      <w:rPr>
        <w:sz w:val="16"/>
        <w:szCs w:val="16"/>
      </w:rPr>
      <w:t>June 1,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161"/>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51A7"/>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80C4D"/>
    <w:multiLevelType w:val="hybridMultilevel"/>
    <w:tmpl w:val="3FF05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75D72"/>
    <w:multiLevelType w:val="hybridMultilevel"/>
    <w:tmpl w:val="6984478E"/>
    <w:lvl w:ilvl="0" w:tplc="DAE2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37A62"/>
    <w:multiLevelType w:val="hybridMultilevel"/>
    <w:tmpl w:val="8526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24226"/>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4C23F2"/>
    <w:multiLevelType w:val="hybridMultilevel"/>
    <w:tmpl w:val="A9DA7A3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C76CA"/>
    <w:multiLevelType w:val="hybridMultilevel"/>
    <w:tmpl w:val="10F28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618E8"/>
    <w:multiLevelType w:val="hybridMultilevel"/>
    <w:tmpl w:val="3B9C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B76CD"/>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35561"/>
    <w:multiLevelType w:val="hybridMultilevel"/>
    <w:tmpl w:val="7332D350"/>
    <w:lvl w:ilvl="0" w:tplc="86C6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826503"/>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55EE7"/>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10"/>
  </w:num>
  <w:num w:numId="6">
    <w:abstractNumId w:val="1"/>
  </w:num>
  <w:num w:numId="7">
    <w:abstractNumId w:val="9"/>
  </w:num>
  <w:num w:numId="8">
    <w:abstractNumId w:val="5"/>
  </w:num>
  <w:num w:numId="9">
    <w:abstractNumId w:val="11"/>
  </w:num>
  <w:num w:numId="10">
    <w:abstractNumId w:val="12"/>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36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80"/>
    <w:rsid w:val="00001EA8"/>
    <w:rsid w:val="000213AF"/>
    <w:rsid w:val="000242E5"/>
    <w:rsid w:val="00024532"/>
    <w:rsid w:val="000279B3"/>
    <w:rsid w:val="0003796E"/>
    <w:rsid w:val="000411B7"/>
    <w:rsid w:val="00051993"/>
    <w:rsid w:val="0005336D"/>
    <w:rsid w:val="0006748A"/>
    <w:rsid w:val="000916BC"/>
    <w:rsid w:val="000A292E"/>
    <w:rsid w:val="000B157E"/>
    <w:rsid w:val="000B375A"/>
    <w:rsid w:val="000C3A02"/>
    <w:rsid w:val="000D231E"/>
    <w:rsid w:val="000D4FA2"/>
    <w:rsid w:val="000E3375"/>
    <w:rsid w:val="000E612A"/>
    <w:rsid w:val="00100195"/>
    <w:rsid w:val="00104FFF"/>
    <w:rsid w:val="00111B96"/>
    <w:rsid w:val="001231BD"/>
    <w:rsid w:val="00131F3E"/>
    <w:rsid w:val="00132700"/>
    <w:rsid w:val="00141450"/>
    <w:rsid w:val="00143831"/>
    <w:rsid w:val="0016379D"/>
    <w:rsid w:val="00170BD9"/>
    <w:rsid w:val="0017752E"/>
    <w:rsid w:val="001B4234"/>
    <w:rsid w:val="001C24F6"/>
    <w:rsid w:val="001D577D"/>
    <w:rsid w:val="001D5EA1"/>
    <w:rsid w:val="001F7C87"/>
    <w:rsid w:val="001F7D75"/>
    <w:rsid w:val="00224B12"/>
    <w:rsid w:val="002268E0"/>
    <w:rsid w:val="002311EE"/>
    <w:rsid w:val="002336BF"/>
    <w:rsid w:val="00234ACA"/>
    <w:rsid w:val="00240133"/>
    <w:rsid w:val="0025417A"/>
    <w:rsid w:val="00264F76"/>
    <w:rsid w:val="00272C52"/>
    <w:rsid w:val="00283626"/>
    <w:rsid w:val="00285C01"/>
    <w:rsid w:val="002953A6"/>
    <w:rsid w:val="002A28AB"/>
    <w:rsid w:val="002B7BE2"/>
    <w:rsid w:val="002C79FE"/>
    <w:rsid w:val="002D4226"/>
    <w:rsid w:val="002E0A98"/>
    <w:rsid w:val="002E21FE"/>
    <w:rsid w:val="002F51B5"/>
    <w:rsid w:val="00317DA9"/>
    <w:rsid w:val="003253D1"/>
    <w:rsid w:val="003437D6"/>
    <w:rsid w:val="00344F22"/>
    <w:rsid w:val="00347EFB"/>
    <w:rsid w:val="003610E2"/>
    <w:rsid w:val="003712EF"/>
    <w:rsid w:val="00382E45"/>
    <w:rsid w:val="003A5F51"/>
    <w:rsid w:val="003A702C"/>
    <w:rsid w:val="003A74A1"/>
    <w:rsid w:val="003B487B"/>
    <w:rsid w:val="003D70FB"/>
    <w:rsid w:val="00454D27"/>
    <w:rsid w:val="00455A98"/>
    <w:rsid w:val="00461A3C"/>
    <w:rsid w:val="00470FBF"/>
    <w:rsid w:val="00477E79"/>
    <w:rsid w:val="004941F9"/>
    <w:rsid w:val="004B3328"/>
    <w:rsid w:val="004D4A23"/>
    <w:rsid w:val="004D5FFD"/>
    <w:rsid w:val="004F628F"/>
    <w:rsid w:val="004F6B40"/>
    <w:rsid w:val="005226E4"/>
    <w:rsid w:val="00556B86"/>
    <w:rsid w:val="00571671"/>
    <w:rsid w:val="005838A3"/>
    <w:rsid w:val="00594F03"/>
    <w:rsid w:val="005A3681"/>
    <w:rsid w:val="005B3087"/>
    <w:rsid w:val="005D59F5"/>
    <w:rsid w:val="005F2F21"/>
    <w:rsid w:val="006008F6"/>
    <w:rsid w:val="00602875"/>
    <w:rsid w:val="00613D9B"/>
    <w:rsid w:val="00617D41"/>
    <w:rsid w:val="00621930"/>
    <w:rsid w:val="006305FE"/>
    <w:rsid w:val="006315B5"/>
    <w:rsid w:val="00643C73"/>
    <w:rsid w:val="00651668"/>
    <w:rsid w:val="006718E2"/>
    <w:rsid w:val="006723AF"/>
    <w:rsid w:val="0068611C"/>
    <w:rsid w:val="00696F77"/>
    <w:rsid w:val="006A582C"/>
    <w:rsid w:val="006B0C39"/>
    <w:rsid w:val="006D37D6"/>
    <w:rsid w:val="006E3FDE"/>
    <w:rsid w:val="006F20B2"/>
    <w:rsid w:val="007054B3"/>
    <w:rsid w:val="00716E82"/>
    <w:rsid w:val="007205E5"/>
    <w:rsid w:val="0072163D"/>
    <w:rsid w:val="00747A08"/>
    <w:rsid w:val="007524DA"/>
    <w:rsid w:val="00752C29"/>
    <w:rsid w:val="00753230"/>
    <w:rsid w:val="0075642F"/>
    <w:rsid w:val="0076341F"/>
    <w:rsid w:val="007766D8"/>
    <w:rsid w:val="0077751D"/>
    <w:rsid w:val="00783C30"/>
    <w:rsid w:val="0079282D"/>
    <w:rsid w:val="007B114F"/>
    <w:rsid w:val="007C0241"/>
    <w:rsid w:val="007C6F80"/>
    <w:rsid w:val="007F4F70"/>
    <w:rsid w:val="007F64C7"/>
    <w:rsid w:val="008119BE"/>
    <w:rsid w:val="00821363"/>
    <w:rsid w:val="008223FA"/>
    <w:rsid w:val="008276B1"/>
    <w:rsid w:val="008338EC"/>
    <w:rsid w:val="008442B3"/>
    <w:rsid w:val="00847010"/>
    <w:rsid w:val="00854374"/>
    <w:rsid w:val="008623AB"/>
    <w:rsid w:val="00876D59"/>
    <w:rsid w:val="008815FF"/>
    <w:rsid w:val="00895254"/>
    <w:rsid w:val="00896A1F"/>
    <w:rsid w:val="00896D89"/>
    <w:rsid w:val="008A3492"/>
    <w:rsid w:val="008C6FB4"/>
    <w:rsid w:val="008E0D33"/>
    <w:rsid w:val="008E4F12"/>
    <w:rsid w:val="008F5EAF"/>
    <w:rsid w:val="008F6F42"/>
    <w:rsid w:val="0090005C"/>
    <w:rsid w:val="009176EA"/>
    <w:rsid w:val="00924FB5"/>
    <w:rsid w:val="00934A45"/>
    <w:rsid w:val="009373F3"/>
    <w:rsid w:val="00951746"/>
    <w:rsid w:val="00961177"/>
    <w:rsid w:val="009865B6"/>
    <w:rsid w:val="009A1125"/>
    <w:rsid w:val="009B2D5E"/>
    <w:rsid w:val="009B61E8"/>
    <w:rsid w:val="009E51D1"/>
    <w:rsid w:val="009E6677"/>
    <w:rsid w:val="009E7BF4"/>
    <w:rsid w:val="009F5E52"/>
    <w:rsid w:val="00A10E61"/>
    <w:rsid w:val="00A170DA"/>
    <w:rsid w:val="00A20008"/>
    <w:rsid w:val="00A50B0B"/>
    <w:rsid w:val="00A552C4"/>
    <w:rsid w:val="00A87BC2"/>
    <w:rsid w:val="00A960C3"/>
    <w:rsid w:val="00AB74C5"/>
    <w:rsid w:val="00AC5FA5"/>
    <w:rsid w:val="00AC758C"/>
    <w:rsid w:val="00AD1A3C"/>
    <w:rsid w:val="00AD2EE7"/>
    <w:rsid w:val="00AD3B92"/>
    <w:rsid w:val="00B10C8E"/>
    <w:rsid w:val="00B22710"/>
    <w:rsid w:val="00B23E07"/>
    <w:rsid w:val="00B2550B"/>
    <w:rsid w:val="00B87AE1"/>
    <w:rsid w:val="00BB01BF"/>
    <w:rsid w:val="00BB18AB"/>
    <w:rsid w:val="00BD7B4B"/>
    <w:rsid w:val="00C00570"/>
    <w:rsid w:val="00C07DF3"/>
    <w:rsid w:val="00C10DD4"/>
    <w:rsid w:val="00C20AD3"/>
    <w:rsid w:val="00C3060C"/>
    <w:rsid w:val="00C32CCF"/>
    <w:rsid w:val="00C43877"/>
    <w:rsid w:val="00C537CA"/>
    <w:rsid w:val="00C61B52"/>
    <w:rsid w:val="00C67851"/>
    <w:rsid w:val="00C67A41"/>
    <w:rsid w:val="00C70C0D"/>
    <w:rsid w:val="00C81779"/>
    <w:rsid w:val="00CB62A3"/>
    <w:rsid w:val="00CD24C8"/>
    <w:rsid w:val="00CF6DFA"/>
    <w:rsid w:val="00D065FA"/>
    <w:rsid w:val="00D14D96"/>
    <w:rsid w:val="00D26E6E"/>
    <w:rsid w:val="00D40A9D"/>
    <w:rsid w:val="00D42908"/>
    <w:rsid w:val="00D4769D"/>
    <w:rsid w:val="00D565D9"/>
    <w:rsid w:val="00D603C0"/>
    <w:rsid w:val="00D62AB1"/>
    <w:rsid w:val="00D62F8B"/>
    <w:rsid w:val="00D7010F"/>
    <w:rsid w:val="00D82474"/>
    <w:rsid w:val="00D9056B"/>
    <w:rsid w:val="00D91141"/>
    <w:rsid w:val="00DB7DFA"/>
    <w:rsid w:val="00DC0917"/>
    <w:rsid w:val="00DD022C"/>
    <w:rsid w:val="00DE2CD0"/>
    <w:rsid w:val="00DF5739"/>
    <w:rsid w:val="00E04976"/>
    <w:rsid w:val="00E23AED"/>
    <w:rsid w:val="00E25401"/>
    <w:rsid w:val="00E42712"/>
    <w:rsid w:val="00E430BA"/>
    <w:rsid w:val="00E55CCC"/>
    <w:rsid w:val="00E62441"/>
    <w:rsid w:val="00E74679"/>
    <w:rsid w:val="00E746D0"/>
    <w:rsid w:val="00E80822"/>
    <w:rsid w:val="00E83FB8"/>
    <w:rsid w:val="00E974E6"/>
    <w:rsid w:val="00EA247A"/>
    <w:rsid w:val="00EA78A4"/>
    <w:rsid w:val="00EB6072"/>
    <w:rsid w:val="00EB61D2"/>
    <w:rsid w:val="00EC4118"/>
    <w:rsid w:val="00EC41BE"/>
    <w:rsid w:val="00EC513E"/>
    <w:rsid w:val="00EC6B6E"/>
    <w:rsid w:val="00ED381B"/>
    <w:rsid w:val="00EE11A9"/>
    <w:rsid w:val="00F14CBB"/>
    <w:rsid w:val="00F17AB7"/>
    <w:rsid w:val="00F2380B"/>
    <w:rsid w:val="00F23A6D"/>
    <w:rsid w:val="00F37914"/>
    <w:rsid w:val="00F4575D"/>
    <w:rsid w:val="00F52B67"/>
    <w:rsid w:val="00F64327"/>
    <w:rsid w:val="00F74914"/>
    <w:rsid w:val="00F81A72"/>
    <w:rsid w:val="00F96FAE"/>
    <w:rsid w:val="00FC3ABB"/>
    <w:rsid w:val="00FD6C80"/>
    <w:rsid w:val="00FF0046"/>
    <w:rsid w:val="00FF1676"/>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FCE8BD"/>
  <w15:chartTrackingRefBased/>
  <w15:docId w15:val="{6153961A-7704-4723-81F5-FCD7001E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1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8B"/>
    <w:pPr>
      <w:ind w:left="720"/>
      <w:contextualSpacing/>
    </w:pPr>
  </w:style>
  <w:style w:type="paragraph" w:customStyle="1" w:styleId="CM2">
    <w:name w:val="CM2"/>
    <w:basedOn w:val="Normal"/>
    <w:next w:val="Normal"/>
    <w:uiPriority w:val="99"/>
    <w:rsid w:val="003437D6"/>
    <w:pPr>
      <w:autoSpaceDE w:val="0"/>
      <w:autoSpaceDN w:val="0"/>
      <w:adjustRightInd w:val="0"/>
      <w:spacing w:line="280" w:lineRule="atLeast"/>
    </w:pPr>
    <w:rPr>
      <w:rFonts w:cs="Times New Roman"/>
      <w:szCs w:val="24"/>
    </w:rPr>
  </w:style>
  <w:style w:type="character" w:styleId="CommentReference">
    <w:name w:val="annotation reference"/>
    <w:basedOn w:val="DefaultParagraphFont"/>
    <w:uiPriority w:val="99"/>
    <w:semiHidden/>
    <w:unhideWhenUsed/>
    <w:rsid w:val="00934A45"/>
    <w:rPr>
      <w:sz w:val="16"/>
      <w:szCs w:val="16"/>
    </w:rPr>
  </w:style>
  <w:style w:type="paragraph" w:styleId="CommentText">
    <w:name w:val="annotation text"/>
    <w:basedOn w:val="Normal"/>
    <w:link w:val="CommentTextChar"/>
    <w:uiPriority w:val="99"/>
    <w:semiHidden/>
    <w:unhideWhenUsed/>
    <w:rsid w:val="00934A45"/>
    <w:rPr>
      <w:sz w:val="20"/>
      <w:szCs w:val="20"/>
    </w:rPr>
  </w:style>
  <w:style w:type="character" w:customStyle="1" w:styleId="CommentTextChar">
    <w:name w:val="Comment Text Char"/>
    <w:basedOn w:val="DefaultParagraphFont"/>
    <w:link w:val="CommentText"/>
    <w:uiPriority w:val="99"/>
    <w:semiHidden/>
    <w:rsid w:val="00934A45"/>
    <w:rPr>
      <w:sz w:val="20"/>
      <w:szCs w:val="20"/>
    </w:rPr>
  </w:style>
  <w:style w:type="paragraph" w:styleId="CommentSubject">
    <w:name w:val="annotation subject"/>
    <w:basedOn w:val="CommentText"/>
    <w:next w:val="CommentText"/>
    <w:link w:val="CommentSubjectChar"/>
    <w:uiPriority w:val="99"/>
    <w:semiHidden/>
    <w:unhideWhenUsed/>
    <w:rsid w:val="00934A45"/>
    <w:rPr>
      <w:b/>
      <w:bCs/>
    </w:rPr>
  </w:style>
  <w:style w:type="character" w:customStyle="1" w:styleId="CommentSubjectChar">
    <w:name w:val="Comment Subject Char"/>
    <w:basedOn w:val="CommentTextChar"/>
    <w:link w:val="CommentSubject"/>
    <w:uiPriority w:val="99"/>
    <w:semiHidden/>
    <w:rsid w:val="00934A45"/>
    <w:rPr>
      <w:b/>
      <w:bCs/>
      <w:sz w:val="20"/>
      <w:szCs w:val="20"/>
    </w:rPr>
  </w:style>
  <w:style w:type="paragraph" w:styleId="BalloonText">
    <w:name w:val="Balloon Text"/>
    <w:basedOn w:val="Normal"/>
    <w:link w:val="BalloonTextChar"/>
    <w:uiPriority w:val="99"/>
    <w:semiHidden/>
    <w:unhideWhenUsed/>
    <w:rsid w:val="00934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45"/>
    <w:rPr>
      <w:rFonts w:ascii="Segoe UI" w:hAnsi="Segoe UI" w:cs="Segoe UI"/>
      <w:sz w:val="18"/>
      <w:szCs w:val="18"/>
    </w:rPr>
  </w:style>
  <w:style w:type="paragraph" w:styleId="Revision">
    <w:name w:val="Revision"/>
    <w:hidden/>
    <w:uiPriority w:val="99"/>
    <w:semiHidden/>
    <w:rsid w:val="00556B86"/>
  </w:style>
  <w:style w:type="paragraph" w:styleId="Header">
    <w:name w:val="header"/>
    <w:basedOn w:val="Normal"/>
    <w:link w:val="HeaderChar"/>
    <w:uiPriority w:val="99"/>
    <w:unhideWhenUsed/>
    <w:rsid w:val="002C79FE"/>
    <w:pPr>
      <w:tabs>
        <w:tab w:val="center" w:pos="4680"/>
        <w:tab w:val="right" w:pos="9360"/>
      </w:tabs>
    </w:pPr>
  </w:style>
  <w:style w:type="character" w:customStyle="1" w:styleId="HeaderChar">
    <w:name w:val="Header Char"/>
    <w:basedOn w:val="DefaultParagraphFont"/>
    <w:link w:val="Header"/>
    <w:uiPriority w:val="99"/>
    <w:rsid w:val="002C79FE"/>
  </w:style>
  <w:style w:type="paragraph" w:styleId="Footer">
    <w:name w:val="footer"/>
    <w:basedOn w:val="Normal"/>
    <w:link w:val="FooterChar"/>
    <w:uiPriority w:val="99"/>
    <w:unhideWhenUsed/>
    <w:rsid w:val="002C79FE"/>
    <w:pPr>
      <w:tabs>
        <w:tab w:val="center" w:pos="4680"/>
        <w:tab w:val="right" w:pos="9360"/>
      </w:tabs>
    </w:pPr>
  </w:style>
  <w:style w:type="character" w:customStyle="1" w:styleId="FooterChar">
    <w:name w:val="Footer Char"/>
    <w:basedOn w:val="DefaultParagraphFont"/>
    <w:link w:val="Footer"/>
    <w:uiPriority w:val="99"/>
    <w:rsid w:val="002C79FE"/>
  </w:style>
  <w:style w:type="character" w:styleId="PlaceholderText">
    <w:name w:val="Placeholder Text"/>
    <w:basedOn w:val="DefaultParagraphFont"/>
    <w:uiPriority w:val="99"/>
    <w:semiHidden/>
    <w:rsid w:val="00470F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E66749B6274EF7A77DFF2187D6738B"/>
        <w:category>
          <w:name w:val="General"/>
          <w:gallery w:val="placeholder"/>
        </w:category>
        <w:types>
          <w:type w:val="bbPlcHdr"/>
        </w:types>
        <w:behaviors>
          <w:behavior w:val="content"/>
        </w:behaviors>
        <w:guid w:val="{1143A9CE-E734-4FFB-B240-52AE5F513498}"/>
      </w:docPartPr>
      <w:docPartBody>
        <w:p w:rsidR="00E77142" w:rsidRDefault="00C95C53" w:rsidP="00C95C53">
          <w:pPr>
            <w:pStyle w:val="02E66749B6274EF7A77DFF2187D6738B1"/>
          </w:pPr>
          <w:r w:rsidRPr="001758E9">
            <w:rPr>
              <w:rStyle w:val="PlaceholderText"/>
              <w:rFonts w:cs="Times New Roman"/>
              <w:b/>
              <w:color w:val="0070C0"/>
            </w:rPr>
            <w:t>Enter text</w:t>
          </w:r>
        </w:p>
      </w:docPartBody>
    </w:docPart>
    <w:docPart>
      <w:docPartPr>
        <w:name w:val="7742FFB6670549078B0745EFA7615CA4"/>
        <w:category>
          <w:name w:val="General"/>
          <w:gallery w:val="placeholder"/>
        </w:category>
        <w:types>
          <w:type w:val="bbPlcHdr"/>
        </w:types>
        <w:behaviors>
          <w:behavior w:val="content"/>
        </w:behaviors>
        <w:guid w:val="{94695AC6-40B2-43C8-B277-9F1889E34E01}"/>
      </w:docPartPr>
      <w:docPartBody>
        <w:p w:rsidR="00E77142" w:rsidRDefault="00C95C53" w:rsidP="00C95C53">
          <w:pPr>
            <w:pStyle w:val="7742FFB6670549078B0745EFA7615CA41"/>
          </w:pPr>
          <w:r w:rsidRPr="001758E9">
            <w:rPr>
              <w:rStyle w:val="PlaceholderText"/>
              <w:rFonts w:cs="Times New Roman"/>
              <w:b/>
              <w:color w:val="0070C0"/>
            </w:rPr>
            <w:t>Enter text</w:t>
          </w:r>
        </w:p>
      </w:docPartBody>
    </w:docPart>
    <w:docPart>
      <w:docPartPr>
        <w:name w:val="192E0D6939D943969C4CCCAB735D47F8"/>
        <w:category>
          <w:name w:val="General"/>
          <w:gallery w:val="placeholder"/>
        </w:category>
        <w:types>
          <w:type w:val="bbPlcHdr"/>
        </w:types>
        <w:behaviors>
          <w:behavior w:val="content"/>
        </w:behaviors>
        <w:guid w:val="{60FCF9A0-EE2C-42F5-A623-603F1B589E9A}"/>
      </w:docPartPr>
      <w:docPartBody>
        <w:p w:rsidR="00E77142" w:rsidRDefault="00C95C53" w:rsidP="00C95C53">
          <w:pPr>
            <w:pStyle w:val="192E0D6939D943969C4CCCAB735D47F81"/>
          </w:pPr>
          <w:r w:rsidRPr="001758E9">
            <w:rPr>
              <w:rFonts w:cs="Times New Roman"/>
              <w:b/>
              <w:color w:val="0070C0"/>
            </w:rPr>
            <w:t xml:space="preserve">  </w:t>
          </w:r>
          <w:r w:rsidRPr="001758E9">
            <w:rPr>
              <w:rStyle w:val="PlaceholderText"/>
              <w:rFonts w:cs="Times New Roman"/>
              <w:b/>
              <w:color w:val="0070C0"/>
            </w:rPr>
            <w:t xml:space="preserve">-  -bk-    </w:t>
          </w:r>
        </w:p>
      </w:docPartBody>
    </w:docPart>
    <w:docPart>
      <w:docPartPr>
        <w:name w:val="D971948ED4E040E5BFFC9F6B5F234430"/>
        <w:category>
          <w:name w:val="General"/>
          <w:gallery w:val="placeholder"/>
        </w:category>
        <w:types>
          <w:type w:val="bbPlcHdr"/>
        </w:types>
        <w:behaviors>
          <w:behavior w:val="content"/>
        </w:behaviors>
        <w:guid w:val="{9AABA9B7-B12E-4F22-AAA1-D2992A0CE617}"/>
      </w:docPartPr>
      <w:docPartBody>
        <w:p w:rsidR="006D1C26" w:rsidRDefault="00C95C53" w:rsidP="00C95C53">
          <w:pPr>
            <w:pStyle w:val="D971948ED4E040E5BFFC9F6B5F2344301"/>
          </w:pPr>
          <w:r w:rsidRPr="001758E9">
            <w:rPr>
              <w:rStyle w:val="PlaceholderText"/>
              <w:rFonts w:cs="Times New Roman"/>
              <w:b/>
              <w:color w:val="0070C0"/>
            </w:rPr>
            <w:t>Enter text</w:t>
          </w:r>
        </w:p>
      </w:docPartBody>
    </w:docPart>
    <w:docPart>
      <w:docPartPr>
        <w:name w:val="990E1BDA362F467CBF6AAD69882463C2"/>
        <w:category>
          <w:name w:val="General"/>
          <w:gallery w:val="placeholder"/>
        </w:category>
        <w:types>
          <w:type w:val="bbPlcHdr"/>
        </w:types>
        <w:behaviors>
          <w:behavior w:val="content"/>
        </w:behaviors>
        <w:guid w:val="{101C978C-C232-4171-8023-3B8BB90FA870}"/>
      </w:docPartPr>
      <w:docPartBody>
        <w:p w:rsidR="006D1C26" w:rsidRDefault="00C95C53" w:rsidP="00C95C53">
          <w:pPr>
            <w:pStyle w:val="990E1BDA362F467CBF6AAD69882463C21"/>
          </w:pPr>
          <w:r w:rsidRPr="001758E9">
            <w:rPr>
              <w:rStyle w:val="PlaceholderText"/>
              <w:rFonts w:cs="Times New Roman"/>
              <w:b/>
              <w:color w:val="0070C0"/>
            </w:rPr>
            <w:t>Enter text</w:t>
          </w:r>
        </w:p>
      </w:docPartBody>
    </w:docPart>
    <w:docPart>
      <w:docPartPr>
        <w:name w:val="CDDF2DE0D42241A4B534BDC75C3B9CCB"/>
        <w:category>
          <w:name w:val="General"/>
          <w:gallery w:val="placeholder"/>
        </w:category>
        <w:types>
          <w:type w:val="bbPlcHdr"/>
        </w:types>
        <w:behaviors>
          <w:behavior w:val="content"/>
        </w:behaviors>
        <w:guid w:val="{9A261B88-D92F-480C-9622-B6B317F3FDA9}"/>
      </w:docPartPr>
      <w:docPartBody>
        <w:p w:rsidR="006D1C26" w:rsidRDefault="00C95C53" w:rsidP="00C95C53">
          <w:pPr>
            <w:pStyle w:val="CDDF2DE0D42241A4B534BDC75C3B9CCB1"/>
          </w:pPr>
          <w:r w:rsidRPr="001758E9">
            <w:rPr>
              <w:rStyle w:val="PlaceholderText"/>
              <w:rFonts w:cs="Times New Roman"/>
              <w:b/>
              <w:color w:val="0070C0"/>
            </w:rPr>
            <w:t>Enter text</w:t>
          </w:r>
        </w:p>
      </w:docPartBody>
    </w:docPart>
    <w:docPart>
      <w:docPartPr>
        <w:name w:val="B374AB75257B43D1AFAD4FB307ABD46C"/>
        <w:category>
          <w:name w:val="General"/>
          <w:gallery w:val="placeholder"/>
        </w:category>
        <w:types>
          <w:type w:val="bbPlcHdr"/>
        </w:types>
        <w:behaviors>
          <w:behavior w:val="content"/>
        </w:behaviors>
        <w:guid w:val="{A3B99377-BA35-41F8-908E-34970F0986CE}"/>
      </w:docPartPr>
      <w:docPartBody>
        <w:p w:rsidR="00C95C53" w:rsidRDefault="00C95C53" w:rsidP="00C95C53">
          <w:pPr>
            <w:pStyle w:val="B374AB75257B43D1AFAD4FB307ABD46C1"/>
          </w:pPr>
          <w:r w:rsidRPr="001758E9">
            <w:rPr>
              <w:rStyle w:val="PlaceholderText"/>
              <w:rFonts w:cs="Times New Roman"/>
              <w:b/>
              <w:color w:val="0070C0"/>
            </w:rPr>
            <w:t>Enter text</w:t>
          </w:r>
        </w:p>
      </w:docPartBody>
    </w:docPart>
    <w:docPart>
      <w:docPartPr>
        <w:name w:val="D984EF22FE4746D89AEDD1E4D03BD1D2"/>
        <w:category>
          <w:name w:val="General"/>
          <w:gallery w:val="placeholder"/>
        </w:category>
        <w:types>
          <w:type w:val="bbPlcHdr"/>
        </w:types>
        <w:behaviors>
          <w:behavior w:val="content"/>
        </w:behaviors>
        <w:guid w:val="{3487DD43-38B4-4601-87B3-EDBC44275165}"/>
      </w:docPartPr>
      <w:docPartBody>
        <w:p w:rsidR="00C95C53" w:rsidRDefault="00C95C53" w:rsidP="00C95C53">
          <w:pPr>
            <w:pStyle w:val="D984EF22FE4746D89AEDD1E4D03BD1D21"/>
          </w:pPr>
          <w:r w:rsidRPr="001758E9">
            <w:rPr>
              <w:rStyle w:val="PlaceholderText"/>
              <w:rFonts w:cs="Times New Roman"/>
              <w:b/>
              <w:color w:val="0070C0"/>
            </w:rPr>
            <w:t>Enter text</w:t>
          </w:r>
        </w:p>
      </w:docPartBody>
    </w:docPart>
    <w:docPart>
      <w:docPartPr>
        <w:name w:val="4E265C97E9624733B8B9AB3AD9131A89"/>
        <w:category>
          <w:name w:val="General"/>
          <w:gallery w:val="placeholder"/>
        </w:category>
        <w:types>
          <w:type w:val="bbPlcHdr"/>
        </w:types>
        <w:behaviors>
          <w:behavior w:val="content"/>
        </w:behaviors>
        <w:guid w:val="{7CF77A43-EF56-44A7-BAE0-A4089F95CF53}"/>
      </w:docPartPr>
      <w:docPartBody>
        <w:p w:rsidR="00C95C53" w:rsidRDefault="00C95C53" w:rsidP="00C95C53">
          <w:pPr>
            <w:pStyle w:val="4E265C97E9624733B8B9AB3AD9131A891"/>
          </w:pPr>
          <w:r w:rsidRPr="001758E9">
            <w:rPr>
              <w:rStyle w:val="PlaceholderText"/>
              <w:rFonts w:cs="Times New Roman"/>
              <w:b/>
              <w:color w:val="0070C0"/>
            </w:rPr>
            <w:t>Enter text</w:t>
          </w:r>
        </w:p>
      </w:docPartBody>
    </w:docPart>
    <w:docPart>
      <w:docPartPr>
        <w:name w:val="9A654679676B446FA00A99624C74167D"/>
        <w:category>
          <w:name w:val="General"/>
          <w:gallery w:val="placeholder"/>
        </w:category>
        <w:types>
          <w:type w:val="bbPlcHdr"/>
        </w:types>
        <w:behaviors>
          <w:behavior w:val="content"/>
        </w:behaviors>
        <w:guid w:val="{2E30CB2D-38B4-400C-A61F-0196C1DC3CC9}"/>
      </w:docPartPr>
      <w:docPartBody>
        <w:p w:rsidR="00C95C53" w:rsidRDefault="00C95C53" w:rsidP="00C95C53">
          <w:pPr>
            <w:pStyle w:val="9A654679676B446FA00A99624C74167D1"/>
          </w:pPr>
          <w:r w:rsidRPr="001758E9">
            <w:rPr>
              <w:rStyle w:val="PlaceholderText"/>
              <w:rFonts w:cs="Times New Roman"/>
              <w:b/>
              <w:color w:val="0070C0"/>
            </w:rPr>
            <w:t>Enter text</w:t>
          </w:r>
        </w:p>
      </w:docPartBody>
    </w:docPart>
    <w:docPart>
      <w:docPartPr>
        <w:name w:val="A66C7201DB4A435EB25A7A065F785F37"/>
        <w:category>
          <w:name w:val="General"/>
          <w:gallery w:val="placeholder"/>
        </w:category>
        <w:types>
          <w:type w:val="bbPlcHdr"/>
        </w:types>
        <w:behaviors>
          <w:behavior w:val="content"/>
        </w:behaviors>
        <w:guid w:val="{4F53D2A8-5353-4858-8537-E875E3C4B240}"/>
      </w:docPartPr>
      <w:docPartBody>
        <w:p w:rsidR="00C95C53" w:rsidRDefault="00C95C53" w:rsidP="00C95C53">
          <w:pPr>
            <w:pStyle w:val="A66C7201DB4A435EB25A7A065F785F371"/>
          </w:pPr>
          <w:r w:rsidRPr="001758E9">
            <w:rPr>
              <w:rStyle w:val="PlaceholderText"/>
              <w:rFonts w:cs="Times New Roman"/>
              <w:b/>
              <w:color w:val="0070C0"/>
            </w:rPr>
            <w:t>Enter text</w:t>
          </w:r>
        </w:p>
      </w:docPartBody>
    </w:docPart>
    <w:docPart>
      <w:docPartPr>
        <w:name w:val="ED19D45E58A842BB9A585D1585D290D4"/>
        <w:category>
          <w:name w:val="General"/>
          <w:gallery w:val="placeholder"/>
        </w:category>
        <w:types>
          <w:type w:val="bbPlcHdr"/>
        </w:types>
        <w:behaviors>
          <w:behavior w:val="content"/>
        </w:behaviors>
        <w:guid w:val="{7F8DACF0-6ADA-41AC-BF09-15847D72DB8A}"/>
      </w:docPartPr>
      <w:docPartBody>
        <w:p w:rsidR="00C95C53" w:rsidRDefault="00C95C53" w:rsidP="00C95C53">
          <w:pPr>
            <w:pStyle w:val="ED19D45E58A842BB9A585D1585D290D41"/>
          </w:pPr>
          <w:r w:rsidRPr="001758E9">
            <w:rPr>
              <w:rStyle w:val="PlaceholderText"/>
              <w:rFonts w:cs="Times New Roman"/>
              <w:b/>
              <w:color w:val="0070C0"/>
            </w:rPr>
            <w:t>Enter text</w:t>
          </w:r>
        </w:p>
      </w:docPartBody>
    </w:docPart>
    <w:docPart>
      <w:docPartPr>
        <w:name w:val="C27D4F933BEF47069208B1B4301319CD"/>
        <w:category>
          <w:name w:val="General"/>
          <w:gallery w:val="placeholder"/>
        </w:category>
        <w:types>
          <w:type w:val="bbPlcHdr"/>
        </w:types>
        <w:behaviors>
          <w:behavior w:val="content"/>
        </w:behaviors>
        <w:guid w:val="{7B9E244E-DDC0-47FC-9679-E603AC3508CB}"/>
      </w:docPartPr>
      <w:docPartBody>
        <w:p w:rsidR="00C95C53" w:rsidRDefault="00C95C53" w:rsidP="00C95C53">
          <w:pPr>
            <w:pStyle w:val="C27D4F933BEF47069208B1B4301319CD1"/>
          </w:pPr>
          <w:r w:rsidRPr="001758E9">
            <w:rPr>
              <w:rStyle w:val="PlaceholderText"/>
              <w:rFonts w:cs="Times New Roman"/>
              <w:b/>
              <w:color w:val="0070C0"/>
            </w:rPr>
            <w:t>Enter text</w:t>
          </w:r>
        </w:p>
      </w:docPartBody>
    </w:docPart>
    <w:docPart>
      <w:docPartPr>
        <w:name w:val="F20DC11B43444E8890DCB42300C94517"/>
        <w:category>
          <w:name w:val="General"/>
          <w:gallery w:val="placeholder"/>
        </w:category>
        <w:types>
          <w:type w:val="bbPlcHdr"/>
        </w:types>
        <w:behaviors>
          <w:behavior w:val="content"/>
        </w:behaviors>
        <w:guid w:val="{4D461C9F-4CE8-4CBC-A7F4-62D27AB7F210}"/>
      </w:docPartPr>
      <w:docPartBody>
        <w:p w:rsidR="00C95C53" w:rsidRDefault="00C95C53" w:rsidP="00C95C53">
          <w:pPr>
            <w:pStyle w:val="F20DC11B43444E8890DCB42300C945171"/>
          </w:pPr>
          <w:r w:rsidRPr="001758E9">
            <w:rPr>
              <w:rStyle w:val="PlaceholderText"/>
              <w:rFonts w:cs="Times New Roman"/>
              <w:b/>
              <w:color w:val="0070C0"/>
            </w:rPr>
            <w:t>Enter text</w:t>
          </w:r>
        </w:p>
      </w:docPartBody>
    </w:docPart>
    <w:docPart>
      <w:docPartPr>
        <w:name w:val="036BCE2AF47F4C9D8450B27E0D0DAF4C"/>
        <w:category>
          <w:name w:val="General"/>
          <w:gallery w:val="placeholder"/>
        </w:category>
        <w:types>
          <w:type w:val="bbPlcHdr"/>
        </w:types>
        <w:behaviors>
          <w:behavior w:val="content"/>
        </w:behaviors>
        <w:guid w:val="{58AD8A00-17BB-414B-BAC5-981C09F5BD10}"/>
      </w:docPartPr>
      <w:docPartBody>
        <w:p w:rsidR="00C95C53" w:rsidRDefault="00C95C53" w:rsidP="00C95C53">
          <w:pPr>
            <w:pStyle w:val="036BCE2AF47F4C9D8450B27E0D0DAF4C1"/>
          </w:pPr>
          <w:r w:rsidRPr="001758E9">
            <w:rPr>
              <w:rStyle w:val="PlaceholderText"/>
              <w:rFonts w:cs="Times New Roman"/>
              <w:b/>
              <w:color w:val="0070C0"/>
            </w:rPr>
            <w:t>Enter text</w:t>
          </w:r>
        </w:p>
      </w:docPartBody>
    </w:docPart>
    <w:docPart>
      <w:docPartPr>
        <w:name w:val="D390E4923E70435DA4422FC0F3A285CE"/>
        <w:category>
          <w:name w:val="General"/>
          <w:gallery w:val="placeholder"/>
        </w:category>
        <w:types>
          <w:type w:val="bbPlcHdr"/>
        </w:types>
        <w:behaviors>
          <w:behavior w:val="content"/>
        </w:behaviors>
        <w:guid w:val="{ACA9AF26-165E-4B91-9F34-1EBFFD0CFC0F}"/>
      </w:docPartPr>
      <w:docPartBody>
        <w:p w:rsidR="00C95C53" w:rsidRDefault="00C95C53" w:rsidP="00C95C53">
          <w:pPr>
            <w:pStyle w:val="D390E4923E70435DA4422FC0F3A285CE1"/>
          </w:pPr>
          <w:r w:rsidRPr="001758E9">
            <w:rPr>
              <w:rStyle w:val="PlaceholderText"/>
              <w:rFonts w:cs="Times New Roman"/>
              <w:b/>
              <w:color w:val="0070C0"/>
            </w:rPr>
            <w:t>Enter text</w:t>
          </w:r>
        </w:p>
      </w:docPartBody>
    </w:docPart>
    <w:docPart>
      <w:docPartPr>
        <w:name w:val="9E8258BC98574C91ABB2F38ABA1EEE2F"/>
        <w:category>
          <w:name w:val="General"/>
          <w:gallery w:val="placeholder"/>
        </w:category>
        <w:types>
          <w:type w:val="bbPlcHdr"/>
        </w:types>
        <w:behaviors>
          <w:behavior w:val="content"/>
        </w:behaviors>
        <w:guid w:val="{47D59C16-FFDF-47E4-BC03-FE30C54502FE}"/>
      </w:docPartPr>
      <w:docPartBody>
        <w:p w:rsidR="00F00C53" w:rsidRDefault="00C95C53" w:rsidP="00C95C53">
          <w:pPr>
            <w:pStyle w:val="9E8258BC98574C91ABB2F38ABA1EEE2F"/>
          </w:pPr>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p>
      </w:docPartBody>
    </w:docPart>
    <w:docPart>
      <w:docPartPr>
        <w:name w:val="60642E2464E04C3C8B3C4DA7DDD0045B"/>
        <w:category>
          <w:name w:val="General"/>
          <w:gallery w:val="placeholder"/>
        </w:category>
        <w:types>
          <w:type w:val="bbPlcHdr"/>
        </w:types>
        <w:behaviors>
          <w:behavior w:val="content"/>
        </w:behaviors>
        <w:guid w:val="{7B634AAF-F19A-4430-93ED-FD7D220B38EF}"/>
      </w:docPartPr>
      <w:docPartBody>
        <w:p w:rsidR="00015460" w:rsidRDefault="00F00C53" w:rsidP="00F00C53">
          <w:pPr>
            <w:pStyle w:val="60642E2464E04C3C8B3C4DA7DDD0045B"/>
          </w:pPr>
          <w:r w:rsidRPr="001758E9">
            <w:rPr>
              <w:rStyle w:val="PlaceholderText"/>
              <w:rFonts w:cs="Times New Roman"/>
              <w:b/>
              <w:color w:val="0070C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26"/>
    <w:rsid w:val="00015460"/>
    <w:rsid w:val="006D1C26"/>
    <w:rsid w:val="00756C26"/>
    <w:rsid w:val="008E2461"/>
    <w:rsid w:val="00C95C53"/>
    <w:rsid w:val="00E77142"/>
    <w:rsid w:val="00F0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C53"/>
    <w:rPr>
      <w:color w:val="808080"/>
    </w:rPr>
  </w:style>
  <w:style w:type="paragraph" w:customStyle="1" w:styleId="02E66749B6274EF7A77DFF2187D6738B">
    <w:name w:val="02E66749B6274EF7A77DFF2187D6738B"/>
    <w:rsid w:val="00756C26"/>
  </w:style>
  <w:style w:type="paragraph" w:customStyle="1" w:styleId="7742FFB6670549078B0745EFA7615CA4">
    <w:name w:val="7742FFB6670549078B0745EFA7615CA4"/>
    <w:rsid w:val="00756C26"/>
  </w:style>
  <w:style w:type="paragraph" w:customStyle="1" w:styleId="192E0D6939D943969C4CCCAB735D47F8">
    <w:name w:val="192E0D6939D943969C4CCCAB735D47F8"/>
    <w:rsid w:val="00756C26"/>
  </w:style>
  <w:style w:type="paragraph" w:customStyle="1" w:styleId="2B1EFE90EE4542B7BD6CB5EDF2CEDC82">
    <w:name w:val="2B1EFE90EE4542B7BD6CB5EDF2CEDC82"/>
    <w:rsid w:val="008E2461"/>
  </w:style>
  <w:style w:type="paragraph" w:customStyle="1" w:styleId="0A375C46B1D647BAB7687AB77CBD0BFB">
    <w:name w:val="0A375C46B1D647BAB7687AB77CBD0BFB"/>
    <w:rsid w:val="008E2461"/>
  </w:style>
  <w:style w:type="paragraph" w:customStyle="1" w:styleId="8DEFE427CF0840DA8C4278A04A9724FD">
    <w:name w:val="8DEFE427CF0840DA8C4278A04A9724FD"/>
    <w:rsid w:val="008E2461"/>
  </w:style>
  <w:style w:type="paragraph" w:customStyle="1" w:styleId="0A29384BB394406B9D32F9A3DC408EFA">
    <w:name w:val="0A29384BB394406B9D32F9A3DC408EFA"/>
    <w:rsid w:val="008E2461"/>
  </w:style>
  <w:style w:type="paragraph" w:customStyle="1" w:styleId="C0B3B932469C4F6C86091CDBE7221D91">
    <w:name w:val="C0B3B932469C4F6C86091CDBE7221D91"/>
    <w:rsid w:val="008E2461"/>
  </w:style>
  <w:style w:type="paragraph" w:customStyle="1" w:styleId="D971948ED4E040E5BFFC9F6B5F234430">
    <w:name w:val="D971948ED4E040E5BFFC9F6B5F234430"/>
    <w:rsid w:val="008E2461"/>
  </w:style>
  <w:style w:type="paragraph" w:customStyle="1" w:styleId="8084B403CDEE4BCFB5E58DDBA83100C6">
    <w:name w:val="8084B403CDEE4BCFB5E58DDBA83100C6"/>
    <w:rsid w:val="008E2461"/>
  </w:style>
  <w:style w:type="paragraph" w:customStyle="1" w:styleId="7D33289FA20E414A9CAF3C2AA2153414">
    <w:name w:val="7D33289FA20E414A9CAF3C2AA2153414"/>
    <w:rsid w:val="008E2461"/>
  </w:style>
  <w:style w:type="paragraph" w:customStyle="1" w:styleId="990E1BDA362F467CBF6AAD69882463C2">
    <w:name w:val="990E1BDA362F467CBF6AAD69882463C2"/>
    <w:rsid w:val="008E2461"/>
  </w:style>
  <w:style w:type="paragraph" w:customStyle="1" w:styleId="CDDF2DE0D42241A4B534BDC75C3B9CCB">
    <w:name w:val="CDDF2DE0D42241A4B534BDC75C3B9CCB"/>
    <w:rsid w:val="008E2461"/>
  </w:style>
  <w:style w:type="paragraph" w:customStyle="1" w:styleId="B374AB75257B43D1AFAD4FB307ABD46C">
    <w:name w:val="B374AB75257B43D1AFAD4FB307ABD46C"/>
    <w:rsid w:val="006D1C26"/>
  </w:style>
  <w:style w:type="paragraph" w:customStyle="1" w:styleId="2A017891BE4847D1B3FE46A458A4247D">
    <w:name w:val="2A017891BE4847D1B3FE46A458A4247D"/>
    <w:rsid w:val="006D1C26"/>
  </w:style>
  <w:style w:type="paragraph" w:customStyle="1" w:styleId="D984EF22FE4746D89AEDD1E4D03BD1D2">
    <w:name w:val="D984EF22FE4746D89AEDD1E4D03BD1D2"/>
    <w:rsid w:val="006D1C26"/>
  </w:style>
  <w:style w:type="paragraph" w:customStyle="1" w:styleId="4E265C97E9624733B8B9AB3AD9131A89">
    <w:name w:val="4E265C97E9624733B8B9AB3AD9131A89"/>
    <w:rsid w:val="006D1C26"/>
  </w:style>
  <w:style w:type="paragraph" w:customStyle="1" w:styleId="9A654679676B446FA00A99624C74167D">
    <w:name w:val="9A654679676B446FA00A99624C74167D"/>
    <w:rsid w:val="006D1C26"/>
  </w:style>
  <w:style w:type="paragraph" w:customStyle="1" w:styleId="CD7D6B5AE83A4D8883CA239483DAB9CF">
    <w:name w:val="CD7D6B5AE83A4D8883CA239483DAB9CF"/>
    <w:rsid w:val="006D1C26"/>
  </w:style>
  <w:style w:type="paragraph" w:customStyle="1" w:styleId="A66C7201DB4A435EB25A7A065F785F37">
    <w:name w:val="A66C7201DB4A435EB25A7A065F785F37"/>
    <w:rsid w:val="006D1C26"/>
  </w:style>
  <w:style w:type="paragraph" w:customStyle="1" w:styleId="ED19D45E58A842BB9A585D1585D290D4">
    <w:name w:val="ED19D45E58A842BB9A585D1585D290D4"/>
    <w:rsid w:val="006D1C26"/>
  </w:style>
  <w:style w:type="paragraph" w:customStyle="1" w:styleId="C10FECB93F2A46F28684D753FC485FD8">
    <w:name w:val="C10FECB93F2A46F28684D753FC485FD8"/>
    <w:rsid w:val="006D1C26"/>
  </w:style>
  <w:style w:type="paragraph" w:customStyle="1" w:styleId="C27D4F933BEF47069208B1B4301319CD">
    <w:name w:val="C27D4F933BEF47069208B1B4301319CD"/>
    <w:rsid w:val="006D1C26"/>
  </w:style>
  <w:style w:type="paragraph" w:customStyle="1" w:styleId="F20DC11B43444E8890DCB42300C94517">
    <w:name w:val="F20DC11B43444E8890DCB42300C94517"/>
    <w:rsid w:val="006D1C26"/>
  </w:style>
  <w:style w:type="paragraph" w:customStyle="1" w:styleId="CD76B1049C3F4B93AB71AB7970A115E6">
    <w:name w:val="CD76B1049C3F4B93AB71AB7970A115E6"/>
    <w:rsid w:val="006D1C26"/>
  </w:style>
  <w:style w:type="paragraph" w:customStyle="1" w:styleId="036BCE2AF47F4C9D8450B27E0D0DAF4C">
    <w:name w:val="036BCE2AF47F4C9D8450B27E0D0DAF4C"/>
    <w:rsid w:val="006D1C26"/>
  </w:style>
  <w:style w:type="paragraph" w:customStyle="1" w:styleId="D390E4923E70435DA4422FC0F3A285CE">
    <w:name w:val="D390E4923E70435DA4422FC0F3A285CE"/>
    <w:rsid w:val="006D1C26"/>
  </w:style>
  <w:style w:type="paragraph" w:customStyle="1" w:styleId="A961B8C84CFB4237AC99628571355506">
    <w:name w:val="A961B8C84CFB4237AC99628571355506"/>
    <w:rsid w:val="006D1C26"/>
  </w:style>
  <w:style w:type="paragraph" w:customStyle="1" w:styleId="DB552DA33FB64EC389D906967F05F05E">
    <w:name w:val="DB552DA33FB64EC389D906967F05F05E"/>
    <w:rsid w:val="006D1C26"/>
  </w:style>
  <w:style w:type="paragraph" w:customStyle="1" w:styleId="02E66749B6274EF7A77DFF2187D6738B1">
    <w:name w:val="02E66749B6274EF7A77DFF2187D6738B1"/>
    <w:rsid w:val="00C95C53"/>
    <w:pPr>
      <w:spacing w:after="0" w:line="240" w:lineRule="auto"/>
    </w:pPr>
    <w:rPr>
      <w:rFonts w:ascii="Times New Roman" w:eastAsiaTheme="minorHAnsi" w:hAnsi="Times New Roman"/>
      <w:sz w:val="24"/>
    </w:rPr>
  </w:style>
  <w:style w:type="paragraph" w:customStyle="1" w:styleId="7742FFB6670549078B0745EFA7615CA41">
    <w:name w:val="7742FFB6670549078B0745EFA7615CA41"/>
    <w:rsid w:val="00C95C53"/>
    <w:pPr>
      <w:spacing w:after="0" w:line="240" w:lineRule="auto"/>
    </w:pPr>
    <w:rPr>
      <w:rFonts w:ascii="Times New Roman" w:eastAsiaTheme="minorHAnsi" w:hAnsi="Times New Roman"/>
      <w:sz w:val="24"/>
    </w:rPr>
  </w:style>
  <w:style w:type="paragraph" w:customStyle="1" w:styleId="192E0D6939D943969C4CCCAB735D47F81">
    <w:name w:val="192E0D6939D943969C4CCCAB735D47F81"/>
    <w:rsid w:val="00C95C53"/>
    <w:pPr>
      <w:spacing w:after="0" w:line="240" w:lineRule="auto"/>
    </w:pPr>
    <w:rPr>
      <w:rFonts w:ascii="Times New Roman" w:eastAsiaTheme="minorHAnsi" w:hAnsi="Times New Roman"/>
      <w:sz w:val="24"/>
    </w:rPr>
  </w:style>
  <w:style w:type="paragraph" w:customStyle="1" w:styleId="D971948ED4E040E5BFFC9F6B5F2344301">
    <w:name w:val="D971948ED4E040E5BFFC9F6B5F2344301"/>
    <w:rsid w:val="00C95C53"/>
    <w:pPr>
      <w:spacing w:after="0" w:line="240" w:lineRule="auto"/>
    </w:pPr>
    <w:rPr>
      <w:rFonts w:ascii="Times New Roman" w:eastAsiaTheme="minorHAnsi" w:hAnsi="Times New Roman"/>
      <w:sz w:val="24"/>
    </w:rPr>
  </w:style>
  <w:style w:type="paragraph" w:customStyle="1" w:styleId="990E1BDA362F467CBF6AAD69882463C21">
    <w:name w:val="990E1BDA362F467CBF6AAD69882463C21"/>
    <w:rsid w:val="00C95C53"/>
    <w:pPr>
      <w:spacing w:after="0" w:line="240" w:lineRule="auto"/>
    </w:pPr>
    <w:rPr>
      <w:rFonts w:ascii="Times New Roman" w:eastAsiaTheme="minorHAnsi" w:hAnsi="Times New Roman"/>
      <w:sz w:val="24"/>
    </w:rPr>
  </w:style>
  <w:style w:type="paragraph" w:customStyle="1" w:styleId="CDDF2DE0D42241A4B534BDC75C3B9CCB1">
    <w:name w:val="CDDF2DE0D42241A4B534BDC75C3B9CCB1"/>
    <w:rsid w:val="00C95C53"/>
    <w:pPr>
      <w:spacing w:after="0" w:line="240" w:lineRule="auto"/>
    </w:pPr>
    <w:rPr>
      <w:rFonts w:ascii="Times New Roman" w:eastAsiaTheme="minorHAnsi" w:hAnsi="Times New Roman"/>
      <w:sz w:val="24"/>
    </w:rPr>
  </w:style>
  <w:style w:type="paragraph" w:customStyle="1" w:styleId="B374AB75257B43D1AFAD4FB307ABD46C1">
    <w:name w:val="B374AB75257B43D1AFAD4FB307ABD46C1"/>
    <w:rsid w:val="00C95C53"/>
    <w:pPr>
      <w:spacing w:after="0" w:line="240" w:lineRule="auto"/>
    </w:pPr>
    <w:rPr>
      <w:rFonts w:ascii="Times New Roman" w:eastAsiaTheme="minorHAnsi" w:hAnsi="Times New Roman"/>
      <w:sz w:val="24"/>
    </w:rPr>
  </w:style>
  <w:style w:type="paragraph" w:customStyle="1" w:styleId="D984EF22FE4746D89AEDD1E4D03BD1D21">
    <w:name w:val="D984EF22FE4746D89AEDD1E4D03BD1D21"/>
    <w:rsid w:val="00C95C53"/>
    <w:pPr>
      <w:spacing w:after="0" w:line="240" w:lineRule="auto"/>
    </w:pPr>
    <w:rPr>
      <w:rFonts w:ascii="Times New Roman" w:eastAsiaTheme="minorHAnsi" w:hAnsi="Times New Roman"/>
      <w:sz w:val="24"/>
    </w:rPr>
  </w:style>
  <w:style w:type="paragraph" w:customStyle="1" w:styleId="4E265C97E9624733B8B9AB3AD9131A891">
    <w:name w:val="4E265C97E9624733B8B9AB3AD9131A891"/>
    <w:rsid w:val="00C95C53"/>
    <w:pPr>
      <w:spacing w:after="0" w:line="240" w:lineRule="auto"/>
    </w:pPr>
    <w:rPr>
      <w:rFonts w:ascii="Times New Roman" w:eastAsiaTheme="minorHAnsi" w:hAnsi="Times New Roman"/>
      <w:sz w:val="24"/>
    </w:rPr>
  </w:style>
  <w:style w:type="paragraph" w:customStyle="1" w:styleId="9A654679676B446FA00A99624C74167D1">
    <w:name w:val="9A654679676B446FA00A99624C74167D1"/>
    <w:rsid w:val="00C95C53"/>
    <w:pPr>
      <w:spacing w:after="0" w:line="240" w:lineRule="auto"/>
    </w:pPr>
    <w:rPr>
      <w:rFonts w:ascii="Times New Roman" w:eastAsiaTheme="minorHAnsi" w:hAnsi="Times New Roman"/>
      <w:sz w:val="24"/>
    </w:rPr>
  </w:style>
  <w:style w:type="paragraph" w:customStyle="1" w:styleId="A66C7201DB4A435EB25A7A065F785F371">
    <w:name w:val="A66C7201DB4A435EB25A7A065F785F371"/>
    <w:rsid w:val="00C95C53"/>
    <w:pPr>
      <w:spacing w:after="0" w:line="240" w:lineRule="auto"/>
    </w:pPr>
    <w:rPr>
      <w:rFonts w:ascii="Times New Roman" w:eastAsiaTheme="minorHAnsi" w:hAnsi="Times New Roman"/>
      <w:sz w:val="24"/>
    </w:rPr>
  </w:style>
  <w:style w:type="paragraph" w:customStyle="1" w:styleId="ED19D45E58A842BB9A585D1585D290D41">
    <w:name w:val="ED19D45E58A842BB9A585D1585D290D41"/>
    <w:rsid w:val="00C95C53"/>
    <w:pPr>
      <w:spacing w:after="0" w:line="240" w:lineRule="auto"/>
    </w:pPr>
    <w:rPr>
      <w:rFonts w:ascii="Times New Roman" w:eastAsiaTheme="minorHAnsi" w:hAnsi="Times New Roman"/>
      <w:sz w:val="24"/>
    </w:rPr>
  </w:style>
  <w:style w:type="paragraph" w:customStyle="1" w:styleId="C27D4F933BEF47069208B1B4301319CD1">
    <w:name w:val="C27D4F933BEF47069208B1B4301319CD1"/>
    <w:rsid w:val="00C95C53"/>
    <w:pPr>
      <w:spacing w:after="0" w:line="240" w:lineRule="auto"/>
    </w:pPr>
    <w:rPr>
      <w:rFonts w:ascii="Times New Roman" w:eastAsiaTheme="minorHAnsi" w:hAnsi="Times New Roman"/>
      <w:sz w:val="24"/>
    </w:rPr>
  </w:style>
  <w:style w:type="paragraph" w:customStyle="1" w:styleId="F20DC11B43444E8890DCB42300C945171">
    <w:name w:val="F20DC11B43444E8890DCB42300C945171"/>
    <w:rsid w:val="00C95C53"/>
    <w:pPr>
      <w:spacing w:after="0" w:line="240" w:lineRule="auto"/>
    </w:pPr>
    <w:rPr>
      <w:rFonts w:ascii="Times New Roman" w:eastAsiaTheme="minorHAnsi" w:hAnsi="Times New Roman"/>
      <w:sz w:val="24"/>
    </w:rPr>
  </w:style>
  <w:style w:type="paragraph" w:customStyle="1" w:styleId="036BCE2AF47F4C9D8450B27E0D0DAF4C1">
    <w:name w:val="036BCE2AF47F4C9D8450B27E0D0DAF4C1"/>
    <w:rsid w:val="00C95C53"/>
    <w:pPr>
      <w:spacing w:after="0" w:line="240" w:lineRule="auto"/>
    </w:pPr>
    <w:rPr>
      <w:rFonts w:ascii="Times New Roman" w:eastAsiaTheme="minorHAnsi" w:hAnsi="Times New Roman"/>
      <w:sz w:val="24"/>
    </w:rPr>
  </w:style>
  <w:style w:type="paragraph" w:customStyle="1" w:styleId="D390E4923E70435DA4422FC0F3A285CE1">
    <w:name w:val="D390E4923E70435DA4422FC0F3A285CE1"/>
    <w:rsid w:val="00C95C53"/>
    <w:pPr>
      <w:spacing w:after="0" w:line="240" w:lineRule="auto"/>
    </w:pPr>
    <w:rPr>
      <w:rFonts w:ascii="Times New Roman" w:eastAsiaTheme="minorHAnsi" w:hAnsi="Times New Roman"/>
      <w:sz w:val="24"/>
    </w:rPr>
  </w:style>
  <w:style w:type="paragraph" w:customStyle="1" w:styleId="A961B8C84CFB4237AC996285713555061">
    <w:name w:val="A961B8C84CFB4237AC996285713555061"/>
    <w:rsid w:val="00C95C53"/>
    <w:pPr>
      <w:spacing w:after="0" w:line="240" w:lineRule="auto"/>
    </w:pPr>
    <w:rPr>
      <w:rFonts w:ascii="Times New Roman" w:eastAsiaTheme="minorHAnsi" w:hAnsi="Times New Roman"/>
      <w:sz w:val="24"/>
    </w:rPr>
  </w:style>
  <w:style w:type="paragraph" w:customStyle="1" w:styleId="DB552DA33FB64EC389D906967F05F05E1">
    <w:name w:val="DB552DA33FB64EC389D906967F05F05E1"/>
    <w:rsid w:val="00C95C53"/>
    <w:pPr>
      <w:spacing w:after="0" w:line="240" w:lineRule="auto"/>
    </w:pPr>
    <w:rPr>
      <w:rFonts w:ascii="Times New Roman" w:eastAsiaTheme="minorHAnsi" w:hAnsi="Times New Roman"/>
      <w:sz w:val="24"/>
    </w:rPr>
  </w:style>
  <w:style w:type="paragraph" w:customStyle="1" w:styleId="9E8258BC98574C91ABB2F38ABA1EEE2F">
    <w:name w:val="9E8258BC98574C91ABB2F38ABA1EEE2F"/>
    <w:rsid w:val="00C95C53"/>
  </w:style>
  <w:style w:type="paragraph" w:customStyle="1" w:styleId="E0A1B12F13034997844950A5C7664CC5">
    <w:name w:val="E0A1B12F13034997844950A5C7664CC5"/>
    <w:rsid w:val="00C95C53"/>
  </w:style>
  <w:style w:type="paragraph" w:customStyle="1" w:styleId="60642E2464E04C3C8B3C4DA7DDD0045B">
    <w:name w:val="60642E2464E04C3C8B3C4DA7DDD0045B"/>
    <w:rsid w:val="00F00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A6422-4739-403E-B820-E28C1D0D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Sabatini</dc:creator>
  <cp:keywords/>
  <dc:description/>
  <cp:lastModifiedBy>Jennifer Miscevich</cp:lastModifiedBy>
  <cp:revision>41</cp:revision>
  <cp:lastPrinted>2018-08-09T14:48:00Z</cp:lastPrinted>
  <dcterms:created xsi:type="dcterms:W3CDTF">2018-07-17T19:40:00Z</dcterms:created>
  <dcterms:modified xsi:type="dcterms:W3CDTF">2019-03-11T20:36:00Z</dcterms:modified>
</cp:coreProperties>
</file>