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15557" w14:textId="26C5B7B8" w:rsidR="00FD6C80" w:rsidRPr="00A51504" w:rsidRDefault="00FD6C80" w:rsidP="00FD6C80">
      <w:pPr>
        <w:jc w:val="center"/>
        <w:rPr>
          <w:rFonts w:cs="Times New Roman"/>
          <w:b/>
          <w:szCs w:val="24"/>
          <w:u w:val="single"/>
        </w:rPr>
      </w:pPr>
      <w:r w:rsidRPr="00EA247A">
        <w:rPr>
          <w:rFonts w:cs="Times New Roman"/>
          <w:b/>
          <w:szCs w:val="16"/>
          <w:u w:val="single"/>
        </w:rPr>
        <w:t xml:space="preserve">LOCAL BANKRUPTCY </w:t>
      </w:r>
      <w:r w:rsidRPr="00A51504">
        <w:rPr>
          <w:rFonts w:cs="Times New Roman"/>
          <w:b/>
          <w:szCs w:val="24"/>
          <w:u w:val="single"/>
        </w:rPr>
        <w:t>FORM</w:t>
      </w:r>
      <w:r w:rsidR="00C537CA" w:rsidRPr="00A51504">
        <w:rPr>
          <w:rFonts w:cs="Times New Roman"/>
          <w:b/>
          <w:szCs w:val="24"/>
          <w:u w:val="single"/>
        </w:rPr>
        <w:t xml:space="preserve"> </w:t>
      </w:r>
      <w:r w:rsidR="00A51504" w:rsidRPr="00A51504">
        <w:rPr>
          <w:rFonts w:cs="Times New Roman"/>
          <w:b/>
          <w:bCs/>
          <w:szCs w:val="24"/>
          <w:u w:val="single"/>
        </w:rPr>
        <w:t>3015-2(c)</w:t>
      </w:r>
    </w:p>
    <w:p w14:paraId="34C3ED5B" w14:textId="77777777" w:rsidR="00FD6C80" w:rsidRPr="00EA247A" w:rsidRDefault="00FD6C80" w:rsidP="00FD6C80">
      <w:pPr>
        <w:jc w:val="center"/>
        <w:rPr>
          <w:rFonts w:cs="Times New Roman"/>
          <w:b/>
          <w:szCs w:val="16"/>
          <w:u w:val="single"/>
        </w:rPr>
      </w:pPr>
    </w:p>
    <w:p w14:paraId="5B75948C" w14:textId="77777777" w:rsidR="00FD6C80" w:rsidRPr="00EA247A" w:rsidRDefault="00FD6C80" w:rsidP="00FD6C80">
      <w:pPr>
        <w:jc w:val="center"/>
        <w:rPr>
          <w:rFonts w:cs="Times New Roman"/>
          <w:b/>
          <w:szCs w:val="16"/>
        </w:rPr>
      </w:pPr>
      <w:r w:rsidRPr="00EA247A">
        <w:rPr>
          <w:rFonts w:cs="Times New Roman"/>
          <w:b/>
          <w:szCs w:val="16"/>
        </w:rPr>
        <w:t>IN THE UNITED STATES BANKRUPTCY COURT</w:t>
      </w:r>
    </w:p>
    <w:p w14:paraId="48D0AC8E" w14:textId="06899FC5" w:rsidR="00FD6C80" w:rsidRDefault="00FD6C80" w:rsidP="00FD6C80">
      <w:pPr>
        <w:jc w:val="center"/>
        <w:rPr>
          <w:rFonts w:cs="Times New Roman"/>
          <w:b/>
          <w:szCs w:val="16"/>
        </w:rPr>
      </w:pPr>
      <w:r w:rsidRPr="00EA247A">
        <w:rPr>
          <w:rFonts w:cs="Times New Roman"/>
          <w:b/>
          <w:szCs w:val="16"/>
        </w:rPr>
        <w:t>FOR THE MIDDLE DISTRICT OF PENNSYLVANIA</w:t>
      </w:r>
    </w:p>
    <w:p w14:paraId="68C2FAD7" w14:textId="77777777" w:rsidR="00625398" w:rsidRPr="00EA247A" w:rsidRDefault="00625398" w:rsidP="00FD6C80">
      <w:pPr>
        <w:jc w:val="center"/>
        <w:rPr>
          <w:rFonts w:cs="Times New Roman"/>
          <w:b/>
          <w:szCs w:val="16"/>
        </w:rPr>
      </w:pPr>
    </w:p>
    <w:tbl>
      <w:tblPr>
        <w:tblStyle w:val="TableGrid"/>
        <w:tblW w:w="990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5"/>
        <w:gridCol w:w="180"/>
        <w:gridCol w:w="360"/>
        <w:gridCol w:w="900"/>
        <w:gridCol w:w="1620"/>
        <w:gridCol w:w="1346"/>
        <w:gridCol w:w="2164"/>
      </w:tblGrid>
      <w:tr w:rsidR="00D815C8" w:rsidRPr="001758E9" w14:paraId="67312160" w14:textId="77777777" w:rsidTr="00411342">
        <w:tc>
          <w:tcPr>
            <w:tcW w:w="3875" w:type="dxa"/>
            <w:gridSpan w:val="3"/>
          </w:tcPr>
          <w:p w14:paraId="46C5E262" w14:textId="77777777" w:rsidR="00D815C8" w:rsidRPr="001758E9" w:rsidRDefault="00D815C8" w:rsidP="006F4204">
            <w:pPr>
              <w:rPr>
                <w:rFonts w:cs="Times New Roman"/>
                <w:b/>
              </w:rPr>
            </w:pPr>
            <w:r w:rsidRPr="001758E9">
              <w:rPr>
                <w:rFonts w:cs="Times New Roman"/>
                <w:b/>
              </w:rPr>
              <w:t>IN RE:</w:t>
            </w:r>
          </w:p>
        </w:tc>
        <w:tc>
          <w:tcPr>
            <w:tcW w:w="900" w:type="dxa"/>
            <w:tcBorders>
              <w:right w:val="single" w:sz="4" w:space="0" w:color="auto"/>
            </w:tcBorders>
          </w:tcPr>
          <w:p w14:paraId="308AA816" w14:textId="77777777" w:rsidR="00D815C8" w:rsidRPr="001758E9" w:rsidRDefault="00D815C8" w:rsidP="006F4204">
            <w:pPr>
              <w:rPr>
                <w:rFonts w:cs="Times New Roman"/>
              </w:rPr>
            </w:pPr>
          </w:p>
        </w:tc>
        <w:tc>
          <w:tcPr>
            <w:tcW w:w="2966" w:type="dxa"/>
            <w:gridSpan w:val="2"/>
            <w:tcBorders>
              <w:left w:val="single" w:sz="4" w:space="0" w:color="auto"/>
            </w:tcBorders>
          </w:tcPr>
          <w:p w14:paraId="525F2FB4" w14:textId="77777777" w:rsidR="00D815C8" w:rsidRPr="001758E9" w:rsidRDefault="00D815C8" w:rsidP="006F4204">
            <w:pPr>
              <w:rPr>
                <w:rFonts w:cs="Times New Roman"/>
              </w:rPr>
            </w:pPr>
          </w:p>
        </w:tc>
        <w:tc>
          <w:tcPr>
            <w:tcW w:w="2164" w:type="dxa"/>
          </w:tcPr>
          <w:p w14:paraId="28B5F2D2" w14:textId="77777777" w:rsidR="00D815C8" w:rsidRPr="001758E9" w:rsidRDefault="00D815C8" w:rsidP="006F4204">
            <w:pPr>
              <w:rPr>
                <w:rFonts w:cs="Times New Roman"/>
              </w:rPr>
            </w:pPr>
          </w:p>
        </w:tc>
      </w:tr>
      <w:tr w:rsidR="00D815C8" w:rsidRPr="001758E9" w14:paraId="524ACEB9" w14:textId="77777777" w:rsidTr="00411342">
        <w:sdt>
          <w:sdtPr>
            <w:rPr>
              <w:rFonts w:cs="Times New Roman"/>
              <w:b/>
            </w:rPr>
            <w:id w:val="-562407342"/>
            <w:placeholder>
              <w:docPart w:val="B4B70F8C23FC4843ADA9ACEBE050A687"/>
            </w:placeholder>
            <w:showingPlcHdr/>
            <w15:color w:val="0000FF"/>
          </w:sdtPr>
          <w:sdtEndPr/>
          <w:sdtContent>
            <w:tc>
              <w:tcPr>
                <w:tcW w:w="3335" w:type="dxa"/>
              </w:tcPr>
              <w:p w14:paraId="62DA5DD4" w14:textId="77777777" w:rsidR="00D815C8" w:rsidRPr="001758E9" w:rsidRDefault="00D815C8" w:rsidP="006F4204">
                <w:pPr>
                  <w:rPr>
                    <w:rFonts w:cs="Times New Roman"/>
                    <w:b/>
                  </w:rPr>
                </w:pPr>
                <w:r w:rsidRPr="001758E9">
                  <w:rPr>
                    <w:rStyle w:val="PlaceholderText"/>
                    <w:rFonts w:cs="Times New Roman"/>
                    <w:b/>
                    <w:color w:val="0070C0"/>
                  </w:rPr>
                  <w:t>Enter text</w:t>
                </w:r>
              </w:p>
            </w:tc>
          </w:sdtContent>
        </w:sdt>
        <w:tc>
          <w:tcPr>
            <w:tcW w:w="1440" w:type="dxa"/>
            <w:gridSpan w:val="3"/>
            <w:tcBorders>
              <w:right w:val="single" w:sz="4" w:space="0" w:color="auto"/>
            </w:tcBorders>
          </w:tcPr>
          <w:p w14:paraId="6E4E74D1" w14:textId="77777777" w:rsidR="00D815C8" w:rsidRPr="001758E9" w:rsidRDefault="00D815C8" w:rsidP="006F4204">
            <w:pPr>
              <w:rPr>
                <w:rFonts w:cs="Times New Roman"/>
                <w:b/>
              </w:rPr>
            </w:pPr>
          </w:p>
          <w:p w14:paraId="52E457DB" w14:textId="77777777" w:rsidR="00D815C8" w:rsidRPr="001758E9" w:rsidRDefault="00D815C8" w:rsidP="006F4204">
            <w:pPr>
              <w:rPr>
                <w:rFonts w:cs="Times New Roman"/>
                <w:b/>
              </w:rPr>
            </w:pPr>
          </w:p>
          <w:p w14:paraId="1D0B55FC" w14:textId="77777777" w:rsidR="00D815C8" w:rsidRPr="001758E9" w:rsidRDefault="00D815C8" w:rsidP="006F4204">
            <w:pPr>
              <w:rPr>
                <w:rFonts w:cs="Times New Roman"/>
                <w:b/>
              </w:rPr>
            </w:pPr>
          </w:p>
          <w:p w14:paraId="56EE6DD3" w14:textId="77777777" w:rsidR="00D815C8" w:rsidRPr="001758E9" w:rsidRDefault="00D815C8" w:rsidP="006F4204">
            <w:pPr>
              <w:rPr>
                <w:rFonts w:cs="Times New Roman"/>
                <w:b/>
              </w:rPr>
            </w:pPr>
          </w:p>
        </w:tc>
        <w:tc>
          <w:tcPr>
            <w:tcW w:w="1620" w:type="dxa"/>
            <w:tcBorders>
              <w:left w:val="single" w:sz="4" w:space="0" w:color="auto"/>
            </w:tcBorders>
          </w:tcPr>
          <w:p w14:paraId="13F82A39" w14:textId="77777777" w:rsidR="00D815C8" w:rsidRPr="001758E9" w:rsidRDefault="00D815C8" w:rsidP="006F4204">
            <w:pPr>
              <w:rPr>
                <w:rFonts w:cs="Times New Roman"/>
                <w:b/>
                <w:sz w:val="22"/>
              </w:rPr>
            </w:pPr>
            <w:r w:rsidRPr="001758E9">
              <w:rPr>
                <w:rFonts w:cs="Times New Roman"/>
                <w:b/>
                <w:sz w:val="22"/>
              </w:rPr>
              <w:t xml:space="preserve">CHAPTER: </w:t>
            </w:r>
          </w:p>
        </w:tc>
        <w:sdt>
          <w:sdtPr>
            <w:rPr>
              <w:rFonts w:cs="Times New Roman"/>
              <w:b/>
            </w:rPr>
            <w:id w:val="-410011279"/>
            <w:placeholder>
              <w:docPart w:val="B7AE24658984488D8FDB54098550BA41"/>
            </w:placeholder>
            <w:showingPlcHdr/>
            <w15:color w:val="0000FF"/>
          </w:sdtPr>
          <w:sdtEndPr/>
          <w:sdtContent>
            <w:tc>
              <w:tcPr>
                <w:tcW w:w="3510" w:type="dxa"/>
                <w:gridSpan w:val="2"/>
              </w:tcPr>
              <w:p w14:paraId="327875C5" w14:textId="77777777" w:rsidR="00D815C8" w:rsidRPr="001758E9" w:rsidRDefault="00D815C8" w:rsidP="006F4204">
                <w:pPr>
                  <w:rPr>
                    <w:rFonts w:cs="Times New Roman"/>
                    <w:b/>
                  </w:rPr>
                </w:pPr>
                <w:r w:rsidRPr="001758E9">
                  <w:rPr>
                    <w:rStyle w:val="PlaceholderText"/>
                    <w:rFonts w:cs="Times New Roman"/>
                    <w:b/>
                    <w:color w:val="0070C0"/>
                  </w:rPr>
                  <w:t>Enter text</w:t>
                </w:r>
              </w:p>
            </w:tc>
          </w:sdtContent>
        </w:sdt>
      </w:tr>
      <w:tr w:rsidR="00D815C8" w:rsidRPr="001758E9" w14:paraId="39E4675E" w14:textId="77777777" w:rsidTr="00411342">
        <w:tc>
          <w:tcPr>
            <w:tcW w:w="3515" w:type="dxa"/>
            <w:gridSpan w:val="2"/>
          </w:tcPr>
          <w:p w14:paraId="1AE965FA" w14:textId="77777777" w:rsidR="00D815C8" w:rsidRPr="001758E9" w:rsidRDefault="00D815C8" w:rsidP="006F4204">
            <w:pPr>
              <w:rPr>
                <w:rFonts w:cs="Times New Roman"/>
                <w:b/>
              </w:rPr>
            </w:pPr>
          </w:p>
        </w:tc>
        <w:tc>
          <w:tcPr>
            <w:tcW w:w="1260" w:type="dxa"/>
            <w:gridSpan w:val="2"/>
            <w:tcBorders>
              <w:right w:val="single" w:sz="4" w:space="0" w:color="auto"/>
            </w:tcBorders>
          </w:tcPr>
          <w:p w14:paraId="06F9E856" w14:textId="77777777" w:rsidR="00D815C8" w:rsidRPr="001758E9" w:rsidRDefault="00D815C8" w:rsidP="006F4204">
            <w:pPr>
              <w:rPr>
                <w:rFonts w:cs="Times New Roman"/>
                <w:b/>
              </w:rPr>
            </w:pPr>
            <w:r w:rsidRPr="001758E9">
              <w:rPr>
                <w:rFonts w:cs="Times New Roman"/>
                <w:b/>
              </w:rPr>
              <w:t>Debtor(s)</w:t>
            </w:r>
          </w:p>
        </w:tc>
        <w:tc>
          <w:tcPr>
            <w:tcW w:w="1620" w:type="dxa"/>
            <w:tcBorders>
              <w:left w:val="single" w:sz="4" w:space="0" w:color="auto"/>
            </w:tcBorders>
          </w:tcPr>
          <w:p w14:paraId="3C52EDC7" w14:textId="77777777" w:rsidR="00D815C8" w:rsidRPr="001758E9" w:rsidRDefault="00D815C8" w:rsidP="006F4204">
            <w:pPr>
              <w:rPr>
                <w:rFonts w:cs="Times New Roman"/>
                <w:b/>
                <w:sz w:val="22"/>
              </w:rPr>
            </w:pPr>
            <w:r w:rsidRPr="001758E9">
              <w:rPr>
                <w:rFonts w:cs="Times New Roman"/>
                <w:b/>
                <w:sz w:val="22"/>
              </w:rPr>
              <w:t>CASE NO.</w:t>
            </w:r>
          </w:p>
        </w:tc>
        <w:sdt>
          <w:sdtPr>
            <w:rPr>
              <w:rFonts w:cs="Times New Roman"/>
              <w:b/>
            </w:rPr>
            <w:id w:val="2090883809"/>
            <w:placeholder>
              <w:docPart w:val="B07CB43E5A1D482D91A01F36B2452589"/>
            </w:placeholder>
            <w:showingPlcHdr/>
            <w15:color w:val="0000FF"/>
          </w:sdtPr>
          <w:sdtEndPr/>
          <w:sdtContent>
            <w:tc>
              <w:tcPr>
                <w:tcW w:w="3510" w:type="dxa"/>
                <w:gridSpan w:val="2"/>
              </w:tcPr>
              <w:p w14:paraId="5478D085" w14:textId="77777777" w:rsidR="00D815C8" w:rsidRPr="001758E9" w:rsidRDefault="00D815C8" w:rsidP="006F4204">
                <w:pPr>
                  <w:rPr>
                    <w:rFonts w:cs="Times New Roman"/>
                    <w:b/>
                  </w:rPr>
                </w:pPr>
                <w:r w:rsidRPr="001758E9">
                  <w:rPr>
                    <w:rFonts w:cs="Times New Roman"/>
                    <w:b/>
                    <w:color w:val="0070C0"/>
                  </w:rPr>
                  <w:t xml:space="preserve">  </w:t>
                </w:r>
                <w:r w:rsidRPr="001758E9">
                  <w:rPr>
                    <w:rStyle w:val="PlaceholderText"/>
                    <w:rFonts w:cs="Times New Roman"/>
                    <w:b/>
                    <w:color w:val="0070C0"/>
                  </w:rPr>
                  <w:t xml:space="preserve">-  -bk-    </w:t>
                </w:r>
              </w:p>
            </w:tc>
          </w:sdtContent>
        </w:sdt>
      </w:tr>
    </w:tbl>
    <w:p w14:paraId="08789A6E" w14:textId="77777777" w:rsidR="00FD6C80" w:rsidRPr="00EA247A" w:rsidRDefault="00FD6C80" w:rsidP="00FD6C80">
      <w:pPr>
        <w:rPr>
          <w:rFonts w:cs="Times New Roman"/>
          <w:szCs w:val="16"/>
        </w:rPr>
      </w:pPr>
    </w:p>
    <w:p w14:paraId="663DF2DC" w14:textId="77777777" w:rsidR="00FC57D3" w:rsidRDefault="00FC57D3" w:rsidP="00D815C8">
      <w:pPr>
        <w:rPr>
          <w:rFonts w:cs="Times New Roman"/>
          <w:b/>
          <w:bCs/>
          <w:u w:val="single"/>
        </w:rPr>
      </w:pPr>
      <w:bookmarkStart w:id="0" w:name="_GoBack"/>
      <w:bookmarkEnd w:id="0"/>
    </w:p>
    <w:p w14:paraId="33660422" w14:textId="7B64D4A0" w:rsidR="00A51504" w:rsidRPr="00A51504" w:rsidRDefault="00A51504" w:rsidP="00A51504">
      <w:pPr>
        <w:jc w:val="center"/>
        <w:rPr>
          <w:rFonts w:cs="Times New Roman"/>
        </w:rPr>
      </w:pPr>
      <w:r w:rsidRPr="00A51504">
        <w:rPr>
          <w:rFonts w:cs="Times New Roman"/>
          <w:b/>
          <w:bCs/>
          <w:u w:val="single"/>
        </w:rPr>
        <w:t>CERTIFICATION REGARDING SERVICE OF AMENDED CHAPTER 12 PLAN</w:t>
      </w:r>
    </w:p>
    <w:p w14:paraId="6BB94D9D" w14:textId="77777777" w:rsidR="00A51504" w:rsidRPr="00A51504" w:rsidRDefault="00A51504" w:rsidP="00A51504">
      <w:pPr>
        <w:tabs>
          <w:tab w:val="center" w:pos="4680"/>
        </w:tabs>
        <w:rPr>
          <w:rFonts w:cs="Times New Roman"/>
        </w:rPr>
      </w:pPr>
      <w:r w:rsidRPr="00A51504">
        <w:rPr>
          <w:rFonts w:cs="Times New Roman"/>
        </w:rPr>
        <w:tab/>
        <w:t>(Altering Treatment of Claims)</w:t>
      </w:r>
    </w:p>
    <w:p w14:paraId="3EE361E4" w14:textId="77777777" w:rsidR="00A51504" w:rsidRPr="00A51504" w:rsidRDefault="00A51504" w:rsidP="00A51504">
      <w:pPr>
        <w:rPr>
          <w:rFonts w:cs="Times New Roman"/>
        </w:rPr>
      </w:pPr>
    </w:p>
    <w:p w14:paraId="342F4A5C" w14:textId="77777777" w:rsidR="00A51504" w:rsidRPr="00A51504" w:rsidRDefault="00A51504" w:rsidP="00A51504">
      <w:pPr>
        <w:spacing w:line="480" w:lineRule="auto"/>
        <w:ind w:firstLine="720"/>
        <w:rPr>
          <w:rFonts w:cs="Times New Roman"/>
        </w:rPr>
      </w:pPr>
      <w:r w:rsidRPr="00A51504">
        <w:rPr>
          <w:rFonts w:cs="Times New Roman"/>
        </w:rPr>
        <w:t>The undersigned, counsel for the above</w:t>
      </w:r>
      <w:r w:rsidRPr="00A51504">
        <w:rPr>
          <w:rFonts w:cs="Times New Roman"/>
        </w:rPr>
        <w:noBreakHyphen/>
        <w:t>captioned Debtor(s), hereby certifies that the</w:t>
      </w:r>
    </w:p>
    <w:p w14:paraId="15447FCB" w14:textId="0931CB9D" w:rsidR="00A51504" w:rsidRPr="00A51504" w:rsidRDefault="00411342" w:rsidP="00F744F4">
      <w:pPr>
        <w:tabs>
          <w:tab w:val="left" w:pos="0"/>
          <w:tab w:val="left" w:pos="1350"/>
          <w:tab w:val="left" w:pos="4770"/>
          <w:tab w:val="left" w:pos="6480"/>
        </w:tabs>
        <w:spacing w:line="480" w:lineRule="auto"/>
        <w:rPr>
          <w:rFonts w:cs="Times New Roman"/>
        </w:rPr>
      </w:pPr>
      <w:sdt>
        <w:sdtPr>
          <w:id w:val="20984111"/>
          <w:placeholder>
            <w:docPart w:val="983F19D4A66F43A8875A1FF91E35220E"/>
          </w:placeholder>
          <w:showingPlcHdr/>
          <w:comboBox>
            <w:listItem w:displayText="First" w:value="First"/>
            <w:listItem w:displayText="Second" w:value="Second"/>
            <w:listItem w:displayText="Third" w:value="Third"/>
            <w:listItem w:displayText="Fourth" w:value="Fourth"/>
            <w:listItem w:displayText="Fifth" w:value="Fifth"/>
            <w:listItem w:displayText="Sixth" w:value="Sixth"/>
            <w:listItem w:displayText="Seventh" w:value="Seventh"/>
            <w:listItem w:displayText="Eighth" w:value="Eighth"/>
            <w:listItem w:displayText="Ninth" w:value="Ninth"/>
            <w:listItem w:displayText="Tenth" w:value="Tenth"/>
          </w:comboBox>
        </w:sdtPr>
        <w:sdtEndPr/>
        <w:sdtContent>
          <w:r w:rsidR="00A67B83" w:rsidRPr="00C46345">
            <w:rPr>
              <w:b/>
              <w:color w:val="0070C0"/>
            </w:rPr>
            <w:t>Click and Select</w:t>
          </w:r>
        </w:sdtContent>
      </w:sdt>
      <w:r w:rsidR="00A51504" w:rsidRPr="00A51504">
        <w:rPr>
          <w:rFonts w:cs="Times New Roman"/>
        </w:rPr>
        <w:t xml:space="preserve"> A</w:t>
      </w:r>
      <w:r w:rsidR="00F744F4">
        <w:rPr>
          <w:rFonts w:cs="Times New Roman"/>
        </w:rPr>
        <w:t xml:space="preserve">mended Chapter 12 Plan filed on </w:t>
      </w:r>
      <w:sdt>
        <w:sdtPr>
          <w:rPr>
            <w:rFonts w:cs="Times New Roman"/>
            <w:u w:val="single"/>
          </w:rPr>
          <w:id w:val="-246044286"/>
          <w:placeholder>
            <w:docPart w:val="91C267E6227D4291801C5E667BAE45EC"/>
          </w:placeholder>
          <w:showingPlcHdr/>
          <w:date>
            <w:dateFormat w:val="MMMM d, yyyy"/>
            <w:lid w:val="en-US"/>
            <w:storeMappedDataAs w:val="dateTime"/>
            <w:calendar w:val="gregorian"/>
          </w:date>
        </w:sdtPr>
        <w:sdtEndPr/>
        <w:sdtContent>
          <w:r w:rsidR="00D815C8" w:rsidRPr="001758E9">
            <w:rPr>
              <w:rFonts w:cs="Times New Roman"/>
              <w:b/>
              <w:color w:val="0070C0"/>
              <w:u w:val="single"/>
            </w:rPr>
            <w:t>Select date</w:t>
          </w:r>
        </w:sdtContent>
      </w:sdt>
      <w:r w:rsidR="00A51504" w:rsidRPr="00A51504">
        <w:rPr>
          <w:rFonts w:cs="Times New Roman"/>
        </w:rPr>
        <w:t xml:space="preserve"> proposes to alter the treatment of the claims of the following creditors included in the confirmed Chapter 12 Plan:</w:t>
      </w:r>
    </w:p>
    <w:p w14:paraId="7FE75673" w14:textId="4BD489F3" w:rsidR="00A51504" w:rsidRPr="00F744F4" w:rsidRDefault="00F744F4" w:rsidP="00F744F4">
      <w:pPr>
        <w:tabs>
          <w:tab w:val="left" w:pos="720"/>
          <w:tab w:val="left" w:pos="8910"/>
        </w:tabs>
        <w:spacing w:line="480" w:lineRule="auto"/>
        <w:rPr>
          <w:rFonts w:cs="Times New Roman"/>
          <w:u w:val="single"/>
        </w:rPr>
      </w:pPr>
      <w:r>
        <w:rPr>
          <w:rFonts w:cs="Times New Roman"/>
        </w:rPr>
        <w:tab/>
      </w:r>
      <w:sdt>
        <w:sdtPr>
          <w:rPr>
            <w:rFonts w:cs="Times New Roman"/>
            <w:u w:val="single"/>
          </w:rPr>
          <w:id w:val="-1631012661"/>
          <w:placeholder>
            <w:docPart w:val="62660A5BFD3D4338ADDD582A7667D56A"/>
          </w:placeholder>
          <w:showingPlcHdr/>
        </w:sdtPr>
        <w:sdtEndPr/>
        <w:sdtContent>
          <w:r w:rsidR="00D815C8" w:rsidRPr="001758E9">
            <w:rPr>
              <w:rStyle w:val="PlaceholderText"/>
              <w:rFonts w:cs="Times New Roman"/>
              <w:b/>
              <w:color w:val="0070C0"/>
              <w:u w:val="single"/>
            </w:rPr>
            <w:t>Enter text</w:t>
          </w:r>
        </w:sdtContent>
      </w:sdt>
    </w:p>
    <w:p w14:paraId="68EC7375" w14:textId="347F297D" w:rsidR="00A51504" w:rsidRPr="00A51504" w:rsidRDefault="00A51504" w:rsidP="00464704">
      <w:pPr>
        <w:tabs>
          <w:tab w:val="left" w:pos="3420"/>
          <w:tab w:val="left" w:pos="4770"/>
          <w:tab w:val="left" w:pos="5130"/>
          <w:tab w:val="left" w:pos="6390"/>
        </w:tabs>
        <w:spacing w:line="480" w:lineRule="auto"/>
        <w:ind w:firstLine="720"/>
        <w:rPr>
          <w:rFonts w:cs="Times New Roman"/>
        </w:rPr>
      </w:pPr>
      <w:r w:rsidRPr="00A51504">
        <w:rPr>
          <w:rFonts w:cs="Times New Roman"/>
        </w:rPr>
        <w:t xml:space="preserve">I further certify that notice of the filing of the </w:t>
      </w:r>
      <w:sdt>
        <w:sdtPr>
          <w:id w:val="-1637014955"/>
          <w:placeholder>
            <w:docPart w:val="293D6015FD85476A8B3EC3F96E9D22D8"/>
          </w:placeholder>
          <w:showingPlcHdr/>
          <w:comboBox>
            <w:listItem w:displayText="First" w:value="First"/>
            <w:listItem w:displayText="Second" w:value="Second"/>
            <w:listItem w:displayText="Third" w:value="Third"/>
            <w:listItem w:displayText="Fourth" w:value="Fourth"/>
            <w:listItem w:displayText="Fifth" w:value="Fifth"/>
            <w:listItem w:displayText="Sixth" w:value="Sixth"/>
            <w:listItem w:displayText="Seventh" w:value="Seventh"/>
            <w:listItem w:displayText="Eighth" w:value="Eighth"/>
            <w:listItem w:displayText="Ninth" w:value="Ninth"/>
            <w:listItem w:displayText="Tenth" w:value="Tenth"/>
          </w:comboBox>
        </w:sdtPr>
        <w:sdtEndPr/>
        <w:sdtContent>
          <w:r w:rsidR="00A67B83" w:rsidRPr="00C46345">
            <w:rPr>
              <w:b/>
              <w:color w:val="0070C0"/>
            </w:rPr>
            <w:t>Click and Select</w:t>
          </w:r>
        </w:sdtContent>
      </w:sdt>
      <w:r w:rsidRPr="00A51504">
        <w:rPr>
          <w:rFonts w:cs="Times New Roman"/>
        </w:rPr>
        <w:t xml:space="preserve"> Amended Chapter 12 Plan has been served on the above listed creditors and the Chapter 12 trustee, as evidenced by the attached certificate of service, and that no other party, other than the creditors listed above, will be affected by the provisions of the </w:t>
      </w:r>
      <w:sdt>
        <w:sdtPr>
          <w:id w:val="259655314"/>
          <w:placeholder>
            <w:docPart w:val="B6AFDEF64E1249B7AA28FCF24D42B881"/>
          </w:placeholder>
          <w:showingPlcHdr/>
          <w:comboBox>
            <w:listItem w:displayText="First" w:value="First"/>
            <w:listItem w:displayText="Second" w:value="Second"/>
            <w:listItem w:displayText="Third" w:value="Third"/>
            <w:listItem w:displayText="Fourth" w:value="Fourth"/>
            <w:listItem w:displayText="Fifth" w:value="Fifth"/>
            <w:listItem w:displayText="Sixth" w:value="Sixth"/>
            <w:listItem w:displayText="Seventh" w:value="Seventh"/>
            <w:listItem w:displayText="Eighth" w:value="Eighth"/>
            <w:listItem w:displayText="Ninth" w:value="Ninth"/>
            <w:listItem w:displayText="Tenth" w:value="Tenth"/>
          </w:comboBox>
        </w:sdtPr>
        <w:sdtEndPr/>
        <w:sdtContent>
          <w:r w:rsidR="00A67B83" w:rsidRPr="00C46345">
            <w:rPr>
              <w:b/>
              <w:color w:val="0070C0"/>
            </w:rPr>
            <w:t>Click and Select</w:t>
          </w:r>
        </w:sdtContent>
      </w:sdt>
      <w:r w:rsidRPr="00A51504">
        <w:rPr>
          <w:rFonts w:cs="Times New Roman"/>
        </w:rPr>
        <w:t xml:space="preserve"> Amended Chapter 12 Plan.</w:t>
      </w:r>
    </w:p>
    <w:p w14:paraId="52164F1B" w14:textId="5A2DD8B8" w:rsidR="00A51504" w:rsidRDefault="00A51504" w:rsidP="00B23648">
      <w:pPr>
        <w:tabs>
          <w:tab w:val="left" w:pos="2700"/>
          <w:tab w:val="left" w:pos="3240"/>
          <w:tab w:val="left" w:pos="4230"/>
          <w:tab w:val="left" w:pos="8100"/>
        </w:tabs>
        <w:spacing w:line="480" w:lineRule="auto"/>
        <w:ind w:firstLine="720"/>
        <w:rPr>
          <w:rFonts w:cs="Times New Roman"/>
        </w:rPr>
      </w:pPr>
      <w:r w:rsidRPr="00A51504">
        <w:rPr>
          <w:rFonts w:cs="Times New Roman"/>
        </w:rPr>
        <w:t xml:space="preserve">I further certify that the </w:t>
      </w:r>
      <w:sdt>
        <w:sdtPr>
          <w:id w:val="304440170"/>
          <w:placeholder>
            <w:docPart w:val="474860F13879437DA2A944DDFAFE1534"/>
          </w:placeholder>
          <w:showingPlcHdr/>
          <w:comboBox>
            <w:listItem w:displayText="First" w:value="First"/>
            <w:listItem w:displayText="Second" w:value="Second"/>
            <w:listItem w:displayText="Third" w:value="Third"/>
            <w:listItem w:displayText="Fourth" w:value="Fourth"/>
            <w:listItem w:displayText="Fifth" w:value="Fifth"/>
            <w:listItem w:displayText="Sixth" w:value="Sixth"/>
            <w:listItem w:displayText="Seventh" w:value="Seventh"/>
            <w:listItem w:displayText="Eighth" w:value="Eighth"/>
            <w:listItem w:displayText="Ninth" w:value="Ninth"/>
            <w:listItem w:displayText="Tenth" w:value="Tenth"/>
          </w:comboBox>
        </w:sdtPr>
        <w:sdtEndPr/>
        <w:sdtContent>
          <w:r w:rsidR="00A67B83" w:rsidRPr="00C46345">
            <w:rPr>
              <w:b/>
              <w:color w:val="0070C0"/>
            </w:rPr>
            <w:t>Click and Select</w:t>
          </w:r>
        </w:sdtContent>
      </w:sdt>
      <w:r w:rsidRPr="00A51504">
        <w:rPr>
          <w:rFonts w:cs="Times New Roman"/>
        </w:rPr>
        <w:t xml:space="preserve"> Amended Chapter 12 Plan seeks a determination of the amount of a claim in favor of </w:t>
      </w:r>
      <w:sdt>
        <w:sdtPr>
          <w:rPr>
            <w:rFonts w:cs="Times New Roman"/>
            <w:u w:val="single"/>
          </w:rPr>
          <w:id w:val="-1230920268"/>
          <w:placeholder>
            <w:docPart w:val="3C623F887698481F8D45FAC44A8AC679"/>
          </w:placeholder>
          <w:showingPlcHdr/>
        </w:sdtPr>
        <w:sdtEndPr/>
        <w:sdtContent>
          <w:r w:rsidR="00D815C8" w:rsidRPr="001758E9">
            <w:rPr>
              <w:rStyle w:val="PlaceholderText"/>
              <w:rFonts w:cs="Times New Roman"/>
              <w:b/>
              <w:color w:val="0070C0"/>
              <w:u w:val="single"/>
            </w:rPr>
            <w:t>Enter text</w:t>
          </w:r>
        </w:sdtContent>
      </w:sdt>
      <w:r w:rsidRPr="00A51504">
        <w:rPr>
          <w:rFonts w:cs="Times New Roman"/>
        </w:rPr>
        <w:t xml:space="preserve">, and that service of the </w:t>
      </w:r>
      <w:sdt>
        <w:sdtPr>
          <w:id w:val="1413047697"/>
          <w:placeholder>
            <w:docPart w:val="E7045F7AE0E340D0AE955DBFB239D635"/>
          </w:placeholder>
          <w:showingPlcHdr/>
          <w:comboBox>
            <w:listItem w:displayText="First" w:value="First"/>
            <w:listItem w:displayText="Second" w:value="Second"/>
            <w:listItem w:displayText="Third" w:value="Third"/>
            <w:listItem w:displayText="Fourth" w:value="Fourth"/>
            <w:listItem w:displayText="Fifth" w:value="Fifth"/>
            <w:listItem w:displayText="Sixth" w:value="Sixth"/>
            <w:listItem w:displayText="Seventh" w:value="Seventh"/>
            <w:listItem w:displayText="Eighth" w:value="Eighth"/>
            <w:listItem w:displayText="Ninth" w:value="Ninth"/>
            <w:listItem w:displayText="Tenth" w:value="Tenth"/>
          </w:comboBox>
        </w:sdtPr>
        <w:sdtEndPr/>
        <w:sdtContent>
          <w:r w:rsidR="00A67B83" w:rsidRPr="00C46345">
            <w:rPr>
              <w:b/>
              <w:color w:val="0070C0"/>
            </w:rPr>
            <w:t>Click and Select</w:t>
          </w:r>
        </w:sdtContent>
      </w:sdt>
      <w:r w:rsidRPr="00A51504">
        <w:rPr>
          <w:rFonts w:cs="Times New Roman"/>
        </w:rPr>
        <w:t xml:space="preserve"> Amended Chapter 12 Plan has been made upon same in accordance with Rule 3012(b).</w:t>
      </w:r>
    </w:p>
    <w:p w14:paraId="649F4B37" w14:textId="77777777" w:rsidR="00B23648" w:rsidRDefault="00B23648" w:rsidP="000023D4">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3909"/>
        <w:gridCol w:w="4230"/>
      </w:tblGrid>
      <w:tr w:rsidR="00206B24" w:rsidRPr="00A51504" w14:paraId="6E26A373" w14:textId="77777777" w:rsidTr="00F160DD">
        <w:tc>
          <w:tcPr>
            <w:tcW w:w="856" w:type="dxa"/>
          </w:tcPr>
          <w:p w14:paraId="7C981F93" w14:textId="77777777" w:rsidR="00206B24" w:rsidRPr="00206B24" w:rsidRDefault="00206B24" w:rsidP="00430051">
            <w:pPr>
              <w:rPr>
                <w:rFonts w:cs="Times New Roman"/>
              </w:rPr>
            </w:pPr>
            <w:r w:rsidRPr="00206B24">
              <w:rPr>
                <w:rFonts w:cs="Times New Roman"/>
              </w:rPr>
              <w:t xml:space="preserve">Dated: </w:t>
            </w:r>
          </w:p>
        </w:tc>
        <w:tc>
          <w:tcPr>
            <w:tcW w:w="3909" w:type="dxa"/>
          </w:tcPr>
          <w:p w14:paraId="3331A913" w14:textId="77777777" w:rsidR="00206B24" w:rsidRPr="00A51504" w:rsidRDefault="00411342" w:rsidP="00430051">
            <w:pPr>
              <w:rPr>
                <w:rFonts w:cs="Times New Roman"/>
                <w:szCs w:val="16"/>
              </w:rPr>
            </w:pPr>
            <w:sdt>
              <w:sdtPr>
                <w:rPr>
                  <w:rFonts w:cs="Times New Roman"/>
                </w:rPr>
                <w:id w:val="1131369938"/>
                <w:placeholder>
                  <w:docPart w:val="DE27BE1DD0154B89B6771D693E957D8D"/>
                </w:placeholder>
                <w:showingPlcHdr/>
                <w:date>
                  <w:dateFormat w:val="MMMM d, yyyy"/>
                  <w:lid w:val="en-US"/>
                  <w:storeMappedDataAs w:val="dateTime"/>
                  <w:calendar w:val="gregorian"/>
                </w:date>
              </w:sdtPr>
              <w:sdtEndPr/>
              <w:sdtContent>
                <w:r w:rsidR="00206B24" w:rsidRPr="00206B24">
                  <w:rPr>
                    <w:rFonts w:cs="Times New Roman"/>
                    <w:b/>
                    <w:color w:val="0070C0"/>
                  </w:rPr>
                  <w:t>Select</w:t>
                </w:r>
                <w:r w:rsidR="00206B24" w:rsidRPr="00206B24">
                  <w:rPr>
                    <w:rFonts w:cs="Times New Roman"/>
                    <w:color w:val="0070C0"/>
                  </w:rPr>
                  <w:t xml:space="preserve"> </w:t>
                </w:r>
                <w:r w:rsidR="00206B24" w:rsidRPr="00206B24">
                  <w:rPr>
                    <w:rFonts w:cs="Times New Roman"/>
                    <w:b/>
                    <w:color w:val="0070C0"/>
                  </w:rPr>
                  <w:t>date</w:t>
                </w:r>
              </w:sdtContent>
            </w:sdt>
          </w:p>
        </w:tc>
        <w:tc>
          <w:tcPr>
            <w:tcW w:w="4230" w:type="dxa"/>
            <w:tcBorders>
              <w:bottom w:val="single" w:sz="4" w:space="0" w:color="auto"/>
            </w:tcBorders>
          </w:tcPr>
          <w:p w14:paraId="730050BF" w14:textId="4715C510" w:rsidR="00206B24" w:rsidRPr="00A51504" w:rsidRDefault="00411342" w:rsidP="00430051">
            <w:pPr>
              <w:rPr>
                <w:rFonts w:cs="Times New Roman"/>
                <w:szCs w:val="16"/>
              </w:rPr>
            </w:pPr>
            <w:sdt>
              <w:sdtPr>
                <w:rPr>
                  <w:rFonts w:cs="Times New Roman"/>
                </w:rPr>
                <w:id w:val="-317188115"/>
                <w:placeholder>
                  <w:docPart w:val="9190496BC142426D86EBF7292E3F016C"/>
                </w:placeholder>
                <w:showingPlcHdr/>
              </w:sdtPr>
              <w:sdtEndPr/>
              <w:sdtContent>
                <w:r w:rsidR="00206B24" w:rsidRPr="001758E9">
                  <w:rPr>
                    <w:rStyle w:val="PlaceholderText"/>
                    <w:rFonts w:cs="Times New Roman"/>
                    <w:b/>
                    <w:color w:val="0070C0"/>
                  </w:rPr>
                  <w:t>Enter text</w:t>
                </w:r>
              </w:sdtContent>
            </w:sdt>
          </w:p>
        </w:tc>
      </w:tr>
      <w:tr w:rsidR="00206B24" w:rsidRPr="00A51504" w14:paraId="06A47553" w14:textId="77777777" w:rsidTr="00F160DD">
        <w:tc>
          <w:tcPr>
            <w:tcW w:w="856" w:type="dxa"/>
          </w:tcPr>
          <w:p w14:paraId="03BDDF8F" w14:textId="77777777" w:rsidR="00206B24" w:rsidRPr="00206B24" w:rsidRDefault="00206B24" w:rsidP="00430051">
            <w:pPr>
              <w:rPr>
                <w:rFonts w:cs="Times New Roman"/>
              </w:rPr>
            </w:pPr>
          </w:p>
        </w:tc>
        <w:tc>
          <w:tcPr>
            <w:tcW w:w="3909" w:type="dxa"/>
          </w:tcPr>
          <w:p w14:paraId="5E3C4ACB" w14:textId="77777777" w:rsidR="00206B24" w:rsidRPr="00206B24" w:rsidRDefault="00206B24" w:rsidP="00430051">
            <w:pPr>
              <w:rPr>
                <w:rFonts w:cs="Times New Roman"/>
              </w:rPr>
            </w:pPr>
          </w:p>
        </w:tc>
        <w:tc>
          <w:tcPr>
            <w:tcW w:w="4230" w:type="dxa"/>
            <w:tcBorders>
              <w:top w:val="single" w:sz="4" w:space="0" w:color="auto"/>
            </w:tcBorders>
          </w:tcPr>
          <w:p w14:paraId="263627E0" w14:textId="0D802F16" w:rsidR="00206B24" w:rsidRPr="00206B24" w:rsidRDefault="00206B24" w:rsidP="00430051">
            <w:pPr>
              <w:rPr>
                <w:rFonts w:cs="Times New Roman"/>
              </w:rPr>
            </w:pPr>
            <w:r>
              <w:rPr>
                <w:rFonts w:cs="Times New Roman"/>
              </w:rPr>
              <w:t>Counsel for Debtor(s)</w:t>
            </w:r>
            <w:r>
              <w:rPr>
                <w:rFonts w:cs="Times New Roman"/>
              </w:rPr>
              <w:tab/>
            </w:r>
          </w:p>
        </w:tc>
      </w:tr>
    </w:tbl>
    <w:p w14:paraId="76953C32" w14:textId="255783CD" w:rsidR="004941F9" w:rsidRPr="00A51504" w:rsidRDefault="00D815C8" w:rsidP="00B23648">
      <w:pPr>
        <w:tabs>
          <w:tab w:val="left" w:pos="720"/>
          <w:tab w:val="left" w:pos="2790"/>
          <w:tab w:val="left" w:pos="4950"/>
          <w:tab w:val="left" w:pos="8640"/>
        </w:tabs>
        <w:rPr>
          <w:rFonts w:cs="Times New Roman"/>
          <w:szCs w:val="16"/>
        </w:rPr>
      </w:pPr>
      <w:r>
        <w:rPr>
          <w:rFonts w:cs="Times New Roman"/>
        </w:rPr>
        <w:tab/>
      </w:r>
      <w:r w:rsidR="00B23648">
        <w:rPr>
          <w:rFonts w:cs="Times New Roman"/>
        </w:rPr>
        <w:tab/>
      </w:r>
      <w:r w:rsidR="00A51504">
        <w:rPr>
          <w:rFonts w:cs="Times New Roman"/>
        </w:rPr>
        <w:tab/>
      </w:r>
      <w:r w:rsidR="000023D4">
        <w:rPr>
          <w:rFonts w:cs="Times New Roman"/>
        </w:rPr>
        <w:tab/>
      </w:r>
      <w:r w:rsidR="00B23648">
        <w:rPr>
          <w:rFonts w:cs="Times New Roman"/>
        </w:rPr>
        <w:tab/>
      </w:r>
      <w:r w:rsidR="002104BE">
        <w:rPr>
          <w:rFonts w:cs="Times New Roman"/>
        </w:rPr>
        <w:tab/>
      </w:r>
      <w:r w:rsidR="00B23648">
        <w:rPr>
          <w:rFonts w:cs="Times New Roman"/>
        </w:rPr>
        <w:tab/>
      </w:r>
      <w:r>
        <w:rPr>
          <w:rFonts w:cs="Times New Roman"/>
        </w:rPr>
        <w:tab/>
      </w:r>
      <w:r w:rsidR="000023D4">
        <w:rPr>
          <w:rFonts w:cs="Times New Roman"/>
        </w:rPr>
        <w:tab/>
      </w:r>
      <w:r w:rsidR="000023D4">
        <w:rPr>
          <w:rFonts w:cs="Times New Roman"/>
        </w:rPr>
        <w:tab/>
      </w:r>
      <w:r w:rsidR="000023D4">
        <w:rPr>
          <w:rFonts w:cs="Times New Roman"/>
        </w:rPr>
        <w:tab/>
      </w:r>
      <w:r w:rsidR="000023D4">
        <w:rPr>
          <w:rFonts w:cs="Times New Roman"/>
        </w:rPr>
        <w:tab/>
      </w:r>
      <w:r w:rsidR="000023D4">
        <w:rPr>
          <w:rFonts w:cs="Times New Roman"/>
        </w:rPr>
        <w:tab/>
      </w:r>
      <w:r w:rsidR="000023D4">
        <w:rPr>
          <w:rFonts w:cs="Times New Roman"/>
        </w:rPr>
        <w:tab/>
      </w:r>
      <w:r w:rsidR="000023D4">
        <w:rPr>
          <w:rFonts w:cs="Times New Roman"/>
        </w:rPr>
        <w:tab/>
      </w:r>
      <w:r w:rsidR="000023D4">
        <w:rPr>
          <w:rFonts w:cs="Times New Roman"/>
        </w:rPr>
        <w:tab/>
      </w:r>
      <w:r w:rsidR="000023D4">
        <w:rPr>
          <w:rFonts w:cs="Times New Roman"/>
        </w:rPr>
        <w:tab/>
      </w:r>
    </w:p>
    <w:sectPr w:rsidR="004941F9" w:rsidRPr="00A51504" w:rsidSect="00FD6C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1F46" w14:textId="77777777" w:rsidR="00F2380B" w:rsidRDefault="00F2380B" w:rsidP="002C79FE">
      <w:r>
        <w:separator/>
      </w:r>
    </w:p>
  </w:endnote>
  <w:endnote w:type="continuationSeparator" w:id="0">
    <w:p w14:paraId="1EF06B7F" w14:textId="77777777" w:rsidR="00F2380B" w:rsidRDefault="00F2380B" w:rsidP="002C79FE">
      <w:r>
        <w:continuationSeparator/>
      </w:r>
    </w:p>
  </w:endnote>
  <w:endnote w:type="continuationNotice" w:id="1">
    <w:p w14:paraId="4CFC2182" w14:textId="77777777" w:rsidR="00F2380B" w:rsidRDefault="00F23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491555"/>
      <w:docPartObj>
        <w:docPartGallery w:val="Page Numbers (Bottom of Page)"/>
        <w:docPartUnique/>
      </w:docPartObj>
    </w:sdtPr>
    <w:sdtEndPr>
      <w:rPr>
        <w:rFonts w:cs="Times New Roman"/>
        <w:noProof/>
      </w:rPr>
    </w:sdtEndPr>
    <w:sdtContent>
      <w:p w14:paraId="1DC9CD3C" w14:textId="4337C2E6" w:rsidR="00E83FB8" w:rsidRPr="00E83FB8" w:rsidRDefault="00E83FB8">
        <w:pPr>
          <w:pStyle w:val="Footer"/>
          <w:jc w:val="center"/>
          <w:rPr>
            <w:rFonts w:cs="Times New Roman"/>
          </w:rPr>
        </w:pPr>
        <w:r w:rsidRPr="00E83FB8">
          <w:rPr>
            <w:rFonts w:cs="Times New Roman"/>
          </w:rPr>
          <w:fldChar w:fldCharType="begin"/>
        </w:r>
        <w:r w:rsidRPr="00E83FB8">
          <w:rPr>
            <w:rFonts w:cs="Times New Roman"/>
          </w:rPr>
          <w:instrText xml:space="preserve"> PAGE   \* MERGEFORMAT </w:instrText>
        </w:r>
        <w:r w:rsidRPr="00E83FB8">
          <w:rPr>
            <w:rFonts w:cs="Times New Roman"/>
          </w:rPr>
          <w:fldChar w:fldCharType="separate"/>
        </w:r>
        <w:r w:rsidR="00411342">
          <w:rPr>
            <w:rFonts w:cs="Times New Roman"/>
            <w:noProof/>
          </w:rPr>
          <w:t>1</w:t>
        </w:r>
        <w:r w:rsidRPr="00E83FB8">
          <w:rPr>
            <w:rFonts w:cs="Times New Roman"/>
            <w:noProof/>
          </w:rPr>
          <w:fldChar w:fldCharType="end"/>
        </w:r>
      </w:p>
    </w:sdtContent>
  </w:sdt>
  <w:p w14:paraId="141FAE16" w14:textId="77777777" w:rsidR="00E83FB8" w:rsidRDefault="00E83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04B78" w14:textId="77777777" w:rsidR="00F2380B" w:rsidRDefault="00F2380B" w:rsidP="002C79FE">
      <w:r>
        <w:separator/>
      </w:r>
    </w:p>
  </w:footnote>
  <w:footnote w:type="continuationSeparator" w:id="0">
    <w:p w14:paraId="700C3FC1" w14:textId="77777777" w:rsidR="00F2380B" w:rsidRDefault="00F2380B" w:rsidP="002C79FE">
      <w:r>
        <w:continuationSeparator/>
      </w:r>
    </w:p>
  </w:footnote>
  <w:footnote w:type="continuationNotice" w:id="1">
    <w:p w14:paraId="343A8DAE" w14:textId="77777777" w:rsidR="00F2380B" w:rsidRDefault="00F238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64944" w14:textId="6C38FE4E" w:rsidR="00A20008" w:rsidRPr="00D815C8" w:rsidRDefault="00A20008">
    <w:pPr>
      <w:pStyle w:val="Header"/>
      <w:rPr>
        <w:rFonts w:cs="Times New Roman"/>
        <w:sz w:val="16"/>
        <w:szCs w:val="16"/>
      </w:rPr>
    </w:pPr>
    <w:r w:rsidRPr="00D815C8">
      <w:rPr>
        <w:sz w:val="16"/>
        <w:szCs w:val="16"/>
      </w:rPr>
      <w:ptab w:relativeTo="margin" w:alignment="center" w:leader="none"/>
    </w:r>
    <w:r w:rsidRPr="00D815C8">
      <w:rPr>
        <w:sz w:val="16"/>
        <w:szCs w:val="16"/>
      </w:rPr>
      <w:ptab w:relativeTo="margin" w:alignment="right" w:leader="none"/>
    </w:r>
    <w:r w:rsidRPr="00D815C8">
      <w:rPr>
        <w:rFonts w:cs="Times New Roman"/>
        <w:sz w:val="16"/>
        <w:szCs w:val="16"/>
      </w:rPr>
      <w:t xml:space="preserve">Rev. </w:t>
    </w:r>
    <w:r w:rsidR="00D815C8" w:rsidRPr="00D815C8">
      <w:rPr>
        <w:rFonts w:cs="Times New Roman"/>
        <w:sz w:val="16"/>
        <w:szCs w:val="16"/>
      </w:rPr>
      <w:t>Dec 1, 201</w:t>
    </w:r>
    <w:r w:rsidR="008E417F">
      <w:rPr>
        <w:rFonts w:cs="Times New Roman"/>
        <w:sz w:val="16"/>
        <w:szCs w:val="16"/>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6161"/>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C51A7"/>
    <w:multiLevelType w:val="hybridMultilevel"/>
    <w:tmpl w:val="29E209A4"/>
    <w:lvl w:ilvl="0" w:tplc="3C1A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80C4D"/>
    <w:multiLevelType w:val="hybridMultilevel"/>
    <w:tmpl w:val="3FF05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75D72"/>
    <w:multiLevelType w:val="hybridMultilevel"/>
    <w:tmpl w:val="6984478E"/>
    <w:lvl w:ilvl="0" w:tplc="DAE2D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37A62"/>
    <w:multiLevelType w:val="hybridMultilevel"/>
    <w:tmpl w:val="85266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24226"/>
    <w:multiLevelType w:val="hybridMultilevel"/>
    <w:tmpl w:val="29E209A4"/>
    <w:lvl w:ilvl="0" w:tplc="3C1A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4C23F2"/>
    <w:multiLevelType w:val="hybridMultilevel"/>
    <w:tmpl w:val="A9DA7A3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C76CA"/>
    <w:multiLevelType w:val="hybridMultilevel"/>
    <w:tmpl w:val="10F287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618E8"/>
    <w:multiLevelType w:val="hybridMultilevel"/>
    <w:tmpl w:val="3B9C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B76CD"/>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35561"/>
    <w:multiLevelType w:val="hybridMultilevel"/>
    <w:tmpl w:val="7332D350"/>
    <w:lvl w:ilvl="0" w:tplc="86C6E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826503"/>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55EE7"/>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10"/>
  </w:num>
  <w:num w:numId="6">
    <w:abstractNumId w:val="1"/>
  </w:num>
  <w:num w:numId="7">
    <w:abstractNumId w:val="9"/>
  </w:num>
  <w:num w:numId="8">
    <w:abstractNumId w:val="5"/>
  </w:num>
  <w:num w:numId="9">
    <w:abstractNumId w:val="11"/>
  </w:num>
  <w:num w:numId="10">
    <w:abstractNumId w:val="12"/>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36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80"/>
    <w:rsid w:val="00001EA8"/>
    <w:rsid w:val="000023D4"/>
    <w:rsid w:val="000242E5"/>
    <w:rsid w:val="00024532"/>
    <w:rsid w:val="000279B3"/>
    <w:rsid w:val="0003796E"/>
    <w:rsid w:val="000411B7"/>
    <w:rsid w:val="0005336D"/>
    <w:rsid w:val="0006748A"/>
    <w:rsid w:val="000916BC"/>
    <w:rsid w:val="000A292E"/>
    <w:rsid w:val="000B157E"/>
    <w:rsid w:val="000B375A"/>
    <w:rsid w:val="000D231E"/>
    <w:rsid w:val="000D4FA2"/>
    <w:rsid w:val="000E3375"/>
    <w:rsid w:val="00100195"/>
    <w:rsid w:val="00104FFF"/>
    <w:rsid w:val="00111B96"/>
    <w:rsid w:val="00132700"/>
    <w:rsid w:val="001354EB"/>
    <w:rsid w:val="00141450"/>
    <w:rsid w:val="00143831"/>
    <w:rsid w:val="0016379D"/>
    <w:rsid w:val="00170BD9"/>
    <w:rsid w:val="0017752E"/>
    <w:rsid w:val="0019089C"/>
    <w:rsid w:val="001953EB"/>
    <w:rsid w:val="001C24F6"/>
    <w:rsid w:val="001D577D"/>
    <w:rsid w:val="001D5EA1"/>
    <w:rsid w:val="001F7D75"/>
    <w:rsid w:val="00206B24"/>
    <w:rsid w:val="002104BE"/>
    <w:rsid w:val="00224B12"/>
    <w:rsid w:val="002268E0"/>
    <w:rsid w:val="002336BF"/>
    <w:rsid w:val="00234ACA"/>
    <w:rsid w:val="0025417A"/>
    <w:rsid w:val="00264F76"/>
    <w:rsid w:val="00272C52"/>
    <w:rsid w:val="00283626"/>
    <w:rsid w:val="00283B76"/>
    <w:rsid w:val="00285C01"/>
    <w:rsid w:val="002953A6"/>
    <w:rsid w:val="002A28AB"/>
    <w:rsid w:val="002B7BE2"/>
    <w:rsid w:val="002C79FE"/>
    <w:rsid w:val="002D4226"/>
    <w:rsid w:val="002E0A98"/>
    <w:rsid w:val="003253D1"/>
    <w:rsid w:val="003437D6"/>
    <w:rsid w:val="00344AC9"/>
    <w:rsid w:val="00344F22"/>
    <w:rsid w:val="00347EFB"/>
    <w:rsid w:val="003610E2"/>
    <w:rsid w:val="0036697B"/>
    <w:rsid w:val="003712EF"/>
    <w:rsid w:val="00382E45"/>
    <w:rsid w:val="003A5F51"/>
    <w:rsid w:val="003A702C"/>
    <w:rsid w:val="003A74A1"/>
    <w:rsid w:val="003B487B"/>
    <w:rsid w:val="00411342"/>
    <w:rsid w:val="00454D27"/>
    <w:rsid w:val="00461A3C"/>
    <w:rsid w:val="00464704"/>
    <w:rsid w:val="00477E79"/>
    <w:rsid w:val="004941F9"/>
    <w:rsid w:val="004B3328"/>
    <w:rsid w:val="004D5FFD"/>
    <w:rsid w:val="004F628F"/>
    <w:rsid w:val="004F6B40"/>
    <w:rsid w:val="00556B86"/>
    <w:rsid w:val="005838A3"/>
    <w:rsid w:val="00594F03"/>
    <w:rsid w:val="005B3087"/>
    <w:rsid w:val="005D59F5"/>
    <w:rsid w:val="005F2F21"/>
    <w:rsid w:val="006008F6"/>
    <w:rsid w:val="00602875"/>
    <w:rsid w:val="00613D9B"/>
    <w:rsid w:val="00617D41"/>
    <w:rsid w:val="00621930"/>
    <w:rsid w:val="00625398"/>
    <w:rsid w:val="006315B5"/>
    <w:rsid w:val="00643C73"/>
    <w:rsid w:val="00651668"/>
    <w:rsid w:val="006718E2"/>
    <w:rsid w:val="006723AF"/>
    <w:rsid w:val="0068611C"/>
    <w:rsid w:val="00696F77"/>
    <w:rsid w:val="006B0C39"/>
    <w:rsid w:val="006D37D6"/>
    <w:rsid w:val="006E3FDE"/>
    <w:rsid w:val="006F20B2"/>
    <w:rsid w:val="00716E82"/>
    <w:rsid w:val="0072163D"/>
    <w:rsid w:val="00747A08"/>
    <w:rsid w:val="00752C29"/>
    <w:rsid w:val="00753230"/>
    <w:rsid w:val="007766D8"/>
    <w:rsid w:val="0077751D"/>
    <w:rsid w:val="00783C30"/>
    <w:rsid w:val="0079282D"/>
    <w:rsid w:val="007B114F"/>
    <w:rsid w:val="007C0241"/>
    <w:rsid w:val="007F64C7"/>
    <w:rsid w:val="008119BE"/>
    <w:rsid w:val="008170FF"/>
    <w:rsid w:val="00821363"/>
    <w:rsid w:val="008223FA"/>
    <w:rsid w:val="008276B1"/>
    <w:rsid w:val="00854374"/>
    <w:rsid w:val="008623AB"/>
    <w:rsid w:val="008815FF"/>
    <w:rsid w:val="00896A1F"/>
    <w:rsid w:val="00896D89"/>
    <w:rsid w:val="008A3492"/>
    <w:rsid w:val="008E0D33"/>
    <w:rsid w:val="008E417F"/>
    <w:rsid w:val="008E4F12"/>
    <w:rsid w:val="008F5EAF"/>
    <w:rsid w:val="008F6F42"/>
    <w:rsid w:val="0090005C"/>
    <w:rsid w:val="00924FB5"/>
    <w:rsid w:val="00934A45"/>
    <w:rsid w:val="00951746"/>
    <w:rsid w:val="00951922"/>
    <w:rsid w:val="00961177"/>
    <w:rsid w:val="009865B6"/>
    <w:rsid w:val="009A1125"/>
    <w:rsid w:val="009B2D5E"/>
    <w:rsid w:val="009B61E8"/>
    <w:rsid w:val="009E51D1"/>
    <w:rsid w:val="009E7BF4"/>
    <w:rsid w:val="009F5E52"/>
    <w:rsid w:val="00A10E61"/>
    <w:rsid w:val="00A170DA"/>
    <w:rsid w:val="00A20008"/>
    <w:rsid w:val="00A50B0B"/>
    <w:rsid w:val="00A51504"/>
    <w:rsid w:val="00A552C4"/>
    <w:rsid w:val="00A67B83"/>
    <w:rsid w:val="00A87BC2"/>
    <w:rsid w:val="00AB74C5"/>
    <w:rsid w:val="00AC5FA5"/>
    <w:rsid w:val="00AC758C"/>
    <w:rsid w:val="00AD1A3C"/>
    <w:rsid w:val="00AD2EE7"/>
    <w:rsid w:val="00AD3B92"/>
    <w:rsid w:val="00B10C8E"/>
    <w:rsid w:val="00B22710"/>
    <w:rsid w:val="00B23648"/>
    <w:rsid w:val="00B23E07"/>
    <w:rsid w:val="00B87AE1"/>
    <w:rsid w:val="00BB01BF"/>
    <w:rsid w:val="00BB18AB"/>
    <w:rsid w:val="00C00570"/>
    <w:rsid w:val="00C07DF3"/>
    <w:rsid w:val="00C10DD4"/>
    <w:rsid w:val="00C20AD3"/>
    <w:rsid w:val="00C3060C"/>
    <w:rsid w:val="00C43877"/>
    <w:rsid w:val="00C537CA"/>
    <w:rsid w:val="00C61B52"/>
    <w:rsid w:val="00C70C0D"/>
    <w:rsid w:val="00C70FEC"/>
    <w:rsid w:val="00C81779"/>
    <w:rsid w:val="00CB62A3"/>
    <w:rsid w:val="00CD24C8"/>
    <w:rsid w:val="00CF6DFA"/>
    <w:rsid w:val="00D065FA"/>
    <w:rsid w:val="00D14D96"/>
    <w:rsid w:val="00D40A9D"/>
    <w:rsid w:val="00D42908"/>
    <w:rsid w:val="00D565D9"/>
    <w:rsid w:val="00D62AB1"/>
    <w:rsid w:val="00D62F8B"/>
    <w:rsid w:val="00D7010F"/>
    <w:rsid w:val="00D75701"/>
    <w:rsid w:val="00D815C8"/>
    <w:rsid w:val="00D82474"/>
    <w:rsid w:val="00D9056B"/>
    <w:rsid w:val="00D91141"/>
    <w:rsid w:val="00DB7DFA"/>
    <w:rsid w:val="00DC0917"/>
    <w:rsid w:val="00DE2CD0"/>
    <w:rsid w:val="00E04976"/>
    <w:rsid w:val="00E23AED"/>
    <w:rsid w:val="00E42712"/>
    <w:rsid w:val="00E62441"/>
    <w:rsid w:val="00E74679"/>
    <w:rsid w:val="00E746D0"/>
    <w:rsid w:val="00E80822"/>
    <w:rsid w:val="00E83FB8"/>
    <w:rsid w:val="00E974E6"/>
    <w:rsid w:val="00EA247A"/>
    <w:rsid w:val="00EA78A4"/>
    <w:rsid w:val="00EB6072"/>
    <w:rsid w:val="00EB61D2"/>
    <w:rsid w:val="00EC4118"/>
    <w:rsid w:val="00EC6B6E"/>
    <w:rsid w:val="00ED381B"/>
    <w:rsid w:val="00EE11A9"/>
    <w:rsid w:val="00F160DD"/>
    <w:rsid w:val="00F2380B"/>
    <w:rsid w:val="00F23A6D"/>
    <w:rsid w:val="00F4575D"/>
    <w:rsid w:val="00F52B67"/>
    <w:rsid w:val="00F64327"/>
    <w:rsid w:val="00F744F4"/>
    <w:rsid w:val="00F74914"/>
    <w:rsid w:val="00F81A72"/>
    <w:rsid w:val="00F96FAE"/>
    <w:rsid w:val="00FC57D3"/>
    <w:rsid w:val="00FD6C80"/>
    <w:rsid w:val="00FF0046"/>
    <w:rsid w:val="00FF1676"/>
    <w:rsid w:val="00FF19F8"/>
    <w:rsid w:val="00FF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FCE8BD"/>
  <w15:chartTrackingRefBased/>
  <w15:docId w15:val="{6153961A-7704-4723-81F5-FCD7001E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0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F8B"/>
    <w:pPr>
      <w:ind w:left="720"/>
      <w:contextualSpacing/>
    </w:pPr>
  </w:style>
  <w:style w:type="paragraph" w:customStyle="1" w:styleId="CM2">
    <w:name w:val="CM2"/>
    <w:basedOn w:val="Normal"/>
    <w:next w:val="Normal"/>
    <w:uiPriority w:val="99"/>
    <w:rsid w:val="003437D6"/>
    <w:pPr>
      <w:autoSpaceDE w:val="0"/>
      <w:autoSpaceDN w:val="0"/>
      <w:adjustRightInd w:val="0"/>
      <w:spacing w:line="280" w:lineRule="atLeast"/>
    </w:pPr>
    <w:rPr>
      <w:rFonts w:cs="Times New Roman"/>
      <w:szCs w:val="24"/>
    </w:rPr>
  </w:style>
  <w:style w:type="character" w:styleId="CommentReference">
    <w:name w:val="annotation reference"/>
    <w:basedOn w:val="DefaultParagraphFont"/>
    <w:uiPriority w:val="99"/>
    <w:semiHidden/>
    <w:unhideWhenUsed/>
    <w:rsid w:val="00934A45"/>
    <w:rPr>
      <w:sz w:val="16"/>
      <w:szCs w:val="16"/>
    </w:rPr>
  </w:style>
  <w:style w:type="paragraph" w:styleId="CommentText">
    <w:name w:val="annotation text"/>
    <w:basedOn w:val="Normal"/>
    <w:link w:val="CommentTextChar"/>
    <w:uiPriority w:val="99"/>
    <w:semiHidden/>
    <w:unhideWhenUsed/>
    <w:rsid w:val="00934A45"/>
    <w:rPr>
      <w:sz w:val="20"/>
      <w:szCs w:val="20"/>
    </w:rPr>
  </w:style>
  <w:style w:type="character" w:customStyle="1" w:styleId="CommentTextChar">
    <w:name w:val="Comment Text Char"/>
    <w:basedOn w:val="DefaultParagraphFont"/>
    <w:link w:val="CommentText"/>
    <w:uiPriority w:val="99"/>
    <w:semiHidden/>
    <w:rsid w:val="00934A45"/>
    <w:rPr>
      <w:sz w:val="20"/>
      <w:szCs w:val="20"/>
    </w:rPr>
  </w:style>
  <w:style w:type="paragraph" w:styleId="CommentSubject">
    <w:name w:val="annotation subject"/>
    <w:basedOn w:val="CommentText"/>
    <w:next w:val="CommentText"/>
    <w:link w:val="CommentSubjectChar"/>
    <w:uiPriority w:val="99"/>
    <w:semiHidden/>
    <w:unhideWhenUsed/>
    <w:rsid w:val="00934A45"/>
    <w:rPr>
      <w:b/>
      <w:bCs/>
    </w:rPr>
  </w:style>
  <w:style w:type="character" w:customStyle="1" w:styleId="CommentSubjectChar">
    <w:name w:val="Comment Subject Char"/>
    <w:basedOn w:val="CommentTextChar"/>
    <w:link w:val="CommentSubject"/>
    <w:uiPriority w:val="99"/>
    <w:semiHidden/>
    <w:rsid w:val="00934A45"/>
    <w:rPr>
      <w:b/>
      <w:bCs/>
      <w:sz w:val="20"/>
      <w:szCs w:val="20"/>
    </w:rPr>
  </w:style>
  <w:style w:type="paragraph" w:styleId="BalloonText">
    <w:name w:val="Balloon Text"/>
    <w:basedOn w:val="Normal"/>
    <w:link w:val="BalloonTextChar"/>
    <w:uiPriority w:val="99"/>
    <w:semiHidden/>
    <w:unhideWhenUsed/>
    <w:rsid w:val="00934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45"/>
    <w:rPr>
      <w:rFonts w:ascii="Segoe UI" w:hAnsi="Segoe UI" w:cs="Segoe UI"/>
      <w:sz w:val="18"/>
      <w:szCs w:val="18"/>
    </w:rPr>
  </w:style>
  <w:style w:type="paragraph" w:styleId="Revision">
    <w:name w:val="Revision"/>
    <w:hidden/>
    <w:uiPriority w:val="99"/>
    <w:semiHidden/>
    <w:rsid w:val="00556B86"/>
  </w:style>
  <w:style w:type="paragraph" w:styleId="Header">
    <w:name w:val="header"/>
    <w:basedOn w:val="Normal"/>
    <w:link w:val="HeaderChar"/>
    <w:uiPriority w:val="99"/>
    <w:unhideWhenUsed/>
    <w:rsid w:val="002C79FE"/>
    <w:pPr>
      <w:tabs>
        <w:tab w:val="center" w:pos="4680"/>
        <w:tab w:val="right" w:pos="9360"/>
      </w:tabs>
    </w:pPr>
  </w:style>
  <w:style w:type="character" w:customStyle="1" w:styleId="HeaderChar">
    <w:name w:val="Header Char"/>
    <w:basedOn w:val="DefaultParagraphFont"/>
    <w:link w:val="Header"/>
    <w:uiPriority w:val="99"/>
    <w:rsid w:val="002C79FE"/>
  </w:style>
  <w:style w:type="paragraph" w:styleId="Footer">
    <w:name w:val="footer"/>
    <w:basedOn w:val="Normal"/>
    <w:link w:val="FooterChar"/>
    <w:uiPriority w:val="99"/>
    <w:unhideWhenUsed/>
    <w:rsid w:val="002C79FE"/>
    <w:pPr>
      <w:tabs>
        <w:tab w:val="center" w:pos="4680"/>
        <w:tab w:val="right" w:pos="9360"/>
      </w:tabs>
    </w:pPr>
  </w:style>
  <w:style w:type="character" w:customStyle="1" w:styleId="FooterChar">
    <w:name w:val="Footer Char"/>
    <w:basedOn w:val="DefaultParagraphFont"/>
    <w:link w:val="Footer"/>
    <w:uiPriority w:val="99"/>
    <w:rsid w:val="002C79FE"/>
  </w:style>
  <w:style w:type="character" w:styleId="PlaceholderText">
    <w:name w:val="Placeholder Text"/>
    <w:basedOn w:val="DefaultParagraphFont"/>
    <w:uiPriority w:val="99"/>
    <w:semiHidden/>
    <w:rsid w:val="00D815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B70F8C23FC4843ADA9ACEBE050A687"/>
        <w:category>
          <w:name w:val="General"/>
          <w:gallery w:val="placeholder"/>
        </w:category>
        <w:types>
          <w:type w:val="bbPlcHdr"/>
        </w:types>
        <w:behaviors>
          <w:behavior w:val="content"/>
        </w:behaviors>
        <w:guid w:val="{0D57334B-C92D-4A87-BDE7-5B422E54F746}"/>
      </w:docPartPr>
      <w:docPartBody>
        <w:p w:rsidR="0083208B" w:rsidRDefault="009C115B" w:rsidP="009C115B">
          <w:pPr>
            <w:pStyle w:val="B4B70F8C23FC4843ADA9ACEBE050A6872"/>
          </w:pPr>
          <w:r w:rsidRPr="001758E9">
            <w:rPr>
              <w:rStyle w:val="PlaceholderText"/>
              <w:rFonts w:cs="Times New Roman"/>
              <w:b/>
              <w:color w:val="0070C0"/>
            </w:rPr>
            <w:t>Enter text</w:t>
          </w:r>
        </w:p>
      </w:docPartBody>
    </w:docPart>
    <w:docPart>
      <w:docPartPr>
        <w:name w:val="B7AE24658984488D8FDB54098550BA41"/>
        <w:category>
          <w:name w:val="General"/>
          <w:gallery w:val="placeholder"/>
        </w:category>
        <w:types>
          <w:type w:val="bbPlcHdr"/>
        </w:types>
        <w:behaviors>
          <w:behavior w:val="content"/>
        </w:behaviors>
        <w:guid w:val="{EE882321-DA9E-4C35-9E40-EA3B99189AB6}"/>
      </w:docPartPr>
      <w:docPartBody>
        <w:p w:rsidR="0083208B" w:rsidRDefault="009C115B" w:rsidP="009C115B">
          <w:pPr>
            <w:pStyle w:val="B7AE24658984488D8FDB54098550BA412"/>
          </w:pPr>
          <w:r w:rsidRPr="001758E9">
            <w:rPr>
              <w:rStyle w:val="PlaceholderText"/>
              <w:rFonts w:cs="Times New Roman"/>
              <w:b/>
              <w:color w:val="0070C0"/>
            </w:rPr>
            <w:t>Enter text</w:t>
          </w:r>
        </w:p>
      </w:docPartBody>
    </w:docPart>
    <w:docPart>
      <w:docPartPr>
        <w:name w:val="B07CB43E5A1D482D91A01F36B2452589"/>
        <w:category>
          <w:name w:val="General"/>
          <w:gallery w:val="placeholder"/>
        </w:category>
        <w:types>
          <w:type w:val="bbPlcHdr"/>
        </w:types>
        <w:behaviors>
          <w:behavior w:val="content"/>
        </w:behaviors>
        <w:guid w:val="{6941F073-2AFF-4FCA-96A2-52BE4C054553}"/>
      </w:docPartPr>
      <w:docPartBody>
        <w:p w:rsidR="0083208B" w:rsidRDefault="009C115B" w:rsidP="009C115B">
          <w:pPr>
            <w:pStyle w:val="B07CB43E5A1D482D91A01F36B24525892"/>
          </w:pPr>
          <w:r w:rsidRPr="001758E9">
            <w:rPr>
              <w:rFonts w:cs="Times New Roman"/>
              <w:b/>
              <w:color w:val="0070C0"/>
            </w:rPr>
            <w:t xml:space="preserve">  </w:t>
          </w:r>
          <w:r w:rsidRPr="001758E9">
            <w:rPr>
              <w:rStyle w:val="PlaceholderText"/>
              <w:rFonts w:cs="Times New Roman"/>
              <w:b/>
              <w:color w:val="0070C0"/>
            </w:rPr>
            <w:t xml:space="preserve">-  -bk-    </w:t>
          </w:r>
        </w:p>
      </w:docPartBody>
    </w:docPart>
    <w:docPart>
      <w:docPartPr>
        <w:name w:val="62660A5BFD3D4338ADDD582A7667D56A"/>
        <w:category>
          <w:name w:val="General"/>
          <w:gallery w:val="placeholder"/>
        </w:category>
        <w:types>
          <w:type w:val="bbPlcHdr"/>
        </w:types>
        <w:behaviors>
          <w:behavior w:val="content"/>
        </w:behaviors>
        <w:guid w:val="{56FEE691-5769-4629-AD23-30327CA4334E}"/>
      </w:docPartPr>
      <w:docPartBody>
        <w:p w:rsidR="0083208B" w:rsidRDefault="009C115B" w:rsidP="009C115B">
          <w:pPr>
            <w:pStyle w:val="62660A5BFD3D4338ADDD582A7667D56A2"/>
          </w:pPr>
          <w:r w:rsidRPr="001758E9">
            <w:rPr>
              <w:rStyle w:val="PlaceholderText"/>
              <w:rFonts w:cs="Times New Roman"/>
              <w:b/>
              <w:color w:val="0070C0"/>
              <w:u w:val="single"/>
            </w:rPr>
            <w:t>Enter text</w:t>
          </w:r>
        </w:p>
      </w:docPartBody>
    </w:docPart>
    <w:docPart>
      <w:docPartPr>
        <w:name w:val="3C623F887698481F8D45FAC44A8AC679"/>
        <w:category>
          <w:name w:val="General"/>
          <w:gallery w:val="placeholder"/>
        </w:category>
        <w:types>
          <w:type w:val="bbPlcHdr"/>
        </w:types>
        <w:behaviors>
          <w:behavior w:val="content"/>
        </w:behaviors>
        <w:guid w:val="{75282F83-2D07-4186-8228-802EB728E889}"/>
      </w:docPartPr>
      <w:docPartBody>
        <w:p w:rsidR="0083208B" w:rsidRDefault="009C115B" w:rsidP="009C115B">
          <w:pPr>
            <w:pStyle w:val="3C623F887698481F8D45FAC44A8AC6792"/>
          </w:pPr>
          <w:r w:rsidRPr="001758E9">
            <w:rPr>
              <w:rStyle w:val="PlaceholderText"/>
              <w:rFonts w:cs="Times New Roman"/>
              <w:b/>
              <w:color w:val="0070C0"/>
              <w:u w:val="single"/>
            </w:rPr>
            <w:t>Enter text</w:t>
          </w:r>
        </w:p>
      </w:docPartBody>
    </w:docPart>
    <w:docPart>
      <w:docPartPr>
        <w:name w:val="91C267E6227D4291801C5E667BAE45EC"/>
        <w:category>
          <w:name w:val="General"/>
          <w:gallery w:val="placeholder"/>
        </w:category>
        <w:types>
          <w:type w:val="bbPlcHdr"/>
        </w:types>
        <w:behaviors>
          <w:behavior w:val="content"/>
        </w:behaviors>
        <w:guid w:val="{82A95A55-D9B5-4EB9-83E4-9477C1553CA8}"/>
      </w:docPartPr>
      <w:docPartBody>
        <w:p w:rsidR="0083208B" w:rsidRDefault="009C115B" w:rsidP="009C115B">
          <w:pPr>
            <w:pStyle w:val="91C267E6227D4291801C5E667BAE45EC2"/>
          </w:pPr>
          <w:r w:rsidRPr="001758E9">
            <w:rPr>
              <w:rFonts w:cs="Times New Roman"/>
              <w:b/>
              <w:color w:val="0070C0"/>
              <w:u w:val="single"/>
            </w:rPr>
            <w:t>Select date</w:t>
          </w:r>
        </w:p>
      </w:docPartBody>
    </w:docPart>
    <w:docPart>
      <w:docPartPr>
        <w:name w:val="983F19D4A66F43A8875A1FF91E35220E"/>
        <w:category>
          <w:name w:val="General"/>
          <w:gallery w:val="placeholder"/>
        </w:category>
        <w:types>
          <w:type w:val="bbPlcHdr"/>
        </w:types>
        <w:behaviors>
          <w:behavior w:val="content"/>
        </w:behaviors>
        <w:guid w:val="{5B9C0CE5-677B-4CEC-A6E5-7E88A4D469FF}"/>
      </w:docPartPr>
      <w:docPartBody>
        <w:p w:rsidR="00BA018C" w:rsidRDefault="009C115B" w:rsidP="009C115B">
          <w:pPr>
            <w:pStyle w:val="983F19D4A66F43A8875A1FF91E35220E2"/>
          </w:pPr>
          <w:r w:rsidRPr="00C46345">
            <w:rPr>
              <w:b/>
              <w:color w:val="0070C0"/>
            </w:rPr>
            <w:t>Click and Select</w:t>
          </w:r>
        </w:p>
      </w:docPartBody>
    </w:docPart>
    <w:docPart>
      <w:docPartPr>
        <w:name w:val="293D6015FD85476A8B3EC3F96E9D22D8"/>
        <w:category>
          <w:name w:val="General"/>
          <w:gallery w:val="placeholder"/>
        </w:category>
        <w:types>
          <w:type w:val="bbPlcHdr"/>
        </w:types>
        <w:behaviors>
          <w:behavior w:val="content"/>
        </w:behaviors>
        <w:guid w:val="{42A6BE89-A9D5-406F-BFDF-ECFEFF768437}"/>
      </w:docPartPr>
      <w:docPartBody>
        <w:p w:rsidR="00BA018C" w:rsidRDefault="009C115B" w:rsidP="009C115B">
          <w:pPr>
            <w:pStyle w:val="293D6015FD85476A8B3EC3F96E9D22D82"/>
          </w:pPr>
          <w:r w:rsidRPr="00C46345">
            <w:rPr>
              <w:b/>
              <w:color w:val="0070C0"/>
            </w:rPr>
            <w:t>Click and Select</w:t>
          </w:r>
        </w:p>
      </w:docPartBody>
    </w:docPart>
    <w:docPart>
      <w:docPartPr>
        <w:name w:val="B6AFDEF64E1249B7AA28FCF24D42B881"/>
        <w:category>
          <w:name w:val="General"/>
          <w:gallery w:val="placeholder"/>
        </w:category>
        <w:types>
          <w:type w:val="bbPlcHdr"/>
        </w:types>
        <w:behaviors>
          <w:behavior w:val="content"/>
        </w:behaviors>
        <w:guid w:val="{35E7A63E-844C-4236-98F3-7F89E967E9FE}"/>
      </w:docPartPr>
      <w:docPartBody>
        <w:p w:rsidR="00BA018C" w:rsidRDefault="009C115B" w:rsidP="009C115B">
          <w:pPr>
            <w:pStyle w:val="B6AFDEF64E1249B7AA28FCF24D42B8812"/>
          </w:pPr>
          <w:r w:rsidRPr="00C46345">
            <w:rPr>
              <w:b/>
              <w:color w:val="0070C0"/>
            </w:rPr>
            <w:t>Click and Select</w:t>
          </w:r>
        </w:p>
      </w:docPartBody>
    </w:docPart>
    <w:docPart>
      <w:docPartPr>
        <w:name w:val="474860F13879437DA2A944DDFAFE1534"/>
        <w:category>
          <w:name w:val="General"/>
          <w:gallery w:val="placeholder"/>
        </w:category>
        <w:types>
          <w:type w:val="bbPlcHdr"/>
        </w:types>
        <w:behaviors>
          <w:behavior w:val="content"/>
        </w:behaviors>
        <w:guid w:val="{5D52F551-CAB6-481C-AFC5-2EC72161D868}"/>
      </w:docPartPr>
      <w:docPartBody>
        <w:p w:rsidR="00BA018C" w:rsidRDefault="009C115B" w:rsidP="009C115B">
          <w:pPr>
            <w:pStyle w:val="474860F13879437DA2A944DDFAFE15342"/>
          </w:pPr>
          <w:r w:rsidRPr="00C46345">
            <w:rPr>
              <w:b/>
              <w:color w:val="0070C0"/>
            </w:rPr>
            <w:t>Click and Select</w:t>
          </w:r>
        </w:p>
      </w:docPartBody>
    </w:docPart>
    <w:docPart>
      <w:docPartPr>
        <w:name w:val="E7045F7AE0E340D0AE955DBFB239D635"/>
        <w:category>
          <w:name w:val="General"/>
          <w:gallery w:val="placeholder"/>
        </w:category>
        <w:types>
          <w:type w:val="bbPlcHdr"/>
        </w:types>
        <w:behaviors>
          <w:behavior w:val="content"/>
        </w:behaviors>
        <w:guid w:val="{879D2CD6-AD59-4351-B187-783046A65497}"/>
      </w:docPartPr>
      <w:docPartBody>
        <w:p w:rsidR="00BA018C" w:rsidRDefault="009C115B" w:rsidP="009C115B">
          <w:pPr>
            <w:pStyle w:val="E7045F7AE0E340D0AE955DBFB239D6352"/>
          </w:pPr>
          <w:r w:rsidRPr="00C46345">
            <w:rPr>
              <w:b/>
              <w:color w:val="0070C0"/>
            </w:rPr>
            <w:t>Click and Select</w:t>
          </w:r>
        </w:p>
      </w:docPartBody>
    </w:docPart>
    <w:docPart>
      <w:docPartPr>
        <w:name w:val="DE27BE1DD0154B89B6771D693E957D8D"/>
        <w:category>
          <w:name w:val="General"/>
          <w:gallery w:val="placeholder"/>
        </w:category>
        <w:types>
          <w:type w:val="bbPlcHdr"/>
        </w:types>
        <w:behaviors>
          <w:behavior w:val="content"/>
        </w:behaviors>
        <w:guid w:val="{E4198446-4FE3-4484-85C4-728871780600}"/>
      </w:docPartPr>
      <w:docPartBody>
        <w:p w:rsidR="00F90C22" w:rsidRDefault="009C115B" w:rsidP="009C115B">
          <w:pPr>
            <w:pStyle w:val="DE27BE1DD0154B89B6771D693E957D8D1"/>
          </w:pPr>
          <w:r w:rsidRPr="00206B24">
            <w:rPr>
              <w:rFonts w:cs="Times New Roman"/>
              <w:b/>
              <w:color w:val="0070C0"/>
            </w:rPr>
            <w:t>Select</w:t>
          </w:r>
          <w:r w:rsidRPr="00206B24">
            <w:rPr>
              <w:rFonts w:cs="Times New Roman"/>
              <w:color w:val="0070C0"/>
            </w:rPr>
            <w:t xml:space="preserve"> </w:t>
          </w:r>
          <w:r w:rsidRPr="00206B24">
            <w:rPr>
              <w:rFonts w:cs="Times New Roman"/>
              <w:b/>
              <w:color w:val="0070C0"/>
            </w:rPr>
            <w:t>date</w:t>
          </w:r>
        </w:p>
      </w:docPartBody>
    </w:docPart>
    <w:docPart>
      <w:docPartPr>
        <w:name w:val="9190496BC142426D86EBF7292E3F016C"/>
        <w:category>
          <w:name w:val="General"/>
          <w:gallery w:val="placeholder"/>
        </w:category>
        <w:types>
          <w:type w:val="bbPlcHdr"/>
        </w:types>
        <w:behaviors>
          <w:behavior w:val="content"/>
        </w:behaviors>
        <w:guid w:val="{0B37F1F1-BE63-4CDE-8EB1-E7ECC9A302C7}"/>
      </w:docPartPr>
      <w:docPartBody>
        <w:p w:rsidR="00F90C22" w:rsidRDefault="009C115B" w:rsidP="009C115B">
          <w:pPr>
            <w:pStyle w:val="9190496BC142426D86EBF7292E3F016C1"/>
          </w:pPr>
          <w:r w:rsidRPr="001758E9">
            <w:rPr>
              <w:rStyle w:val="PlaceholderText"/>
              <w:rFonts w:cs="Times New Roman"/>
              <w:b/>
              <w:color w:val="0070C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C0"/>
    <w:rsid w:val="0083208B"/>
    <w:rsid w:val="009C115B"/>
    <w:rsid w:val="00BA018C"/>
    <w:rsid w:val="00F90C22"/>
    <w:rsid w:val="00FC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15B"/>
    <w:rPr>
      <w:color w:val="808080"/>
    </w:rPr>
  </w:style>
  <w:style w:type="paragraph" w:customStyle="1" w:styleId="B4B70F8C23FC4843ADA9ACEBE050A687">
    <w:name w:val="B4B70F8C23FC4843ADA9ACEBE050A687"/>
    <w:rsid w:val="00FC15C0"/>
  </w:style>
  <w:style w:type="paragraph" w:customStyle="1" w:styleId="B7AE24658984488D8FDB54098550BA41">
    <w:name w:val="B7AE24658984488D8FDB54098550BA41"/>
    <w:rsid w:val="00FC15C0"/>
  </w:style>
  <w:style w:type="paragraph" w:customStyle="1" w:styleId="B07CB43E5A1D482D91A01F36B2452589">
    <w:name w:val="B07CB43E5A1D482D91A01F36B2452589"/>
    <w:rsid w:val="00FC15C0"/>
  </w:style>
  <w:style w:type="paragraph" w:customStyle="1" w:styleId="F7CBE7715E164C8BBF9AE00EC1A69759">
    <w:name w:val="F7CBE7715E164C8BBF9AE00EC1A69759"/>
    <w:rsid w:val="00FC15C0"/>
  </w:style>
  <w:style w:type="paragraph" w:customStyle="1" w:styleId="62660A5BFD3D4338ADDD582A7667D56A">
    <w:name w:val="62660A5BFD3D4338ADDD582A7667D56A"/>
    <w:rsid w:val="00FC15C0"/>
  </w:style>
  <w:style w:type="paragraph" w:customStyle="1" w:styleId="F717FEE76F1F40B3B7306C9DF462C2C4">
    <w:name w:val="F717FEE76F1F40B3B7306C9DF462C2C4"/>
    <w:rsid w:val="00FC15C0"/>
  </w:style>
  <w:style w:type="paragraph" w:customStyle="1" w:styleId="6FC92179167C4BE0A87DF1A333C609C1">
    <w:name w:val="6FC92179167C4BE0A87DF1A333C609C1"/>
    <w:rsid w:val="00FC15C0"/>
  </w:style>
  <w:style w:type="paragraph" w:customStyle="1" w:styleId="FB8F65A161184828975C232F15BC8607">
    <w:name w:val="FB8F65A161184828975C232F15BC8607"/>
    <w:rsid w:val="00FC15C0"/>
  </w:style>
  <w:style w:type="paragraph" w:customStyle="1" w:styleId="3C623F887698481F8D45FAC44A8AC679">
    <w:name w:val="3C623F887698481F8D45FAC44A8AC679"/>
    <w:rsid w:val="00FC15C0"/>
  </w:style>
  <w:style w:type="paragraph" w:customStyle="1" w:styleId="90F3E6BDE64E4D4CA7EE3D3CFD28F8E2">
    <w:name w:val="90F3E6BDE64E4D4CA7EE3D3CFD28F8E2"/>
    <w:rsid w:val="00FC15C0"/>
  </w:style>
  <w:style w:type="paragraph" w:customStyle="1" w:styleId="20666DA4F360472EA9C78386877184A9">
    <w:name w:val="20666DA4F360472EA9C78386877184A9"/>
    <w:rsid w:val="00FC15C0"/>
  </w:style>
  <w:style w:type="paragraph" w:customStyle="1" w:styleId="2771F0B35C134B81A92F5C8B694FDC1E">
    <w:name w:val="2771F0B35C134B81A92F5C8B694FDC1E"/>
    <w:rsid w:val="00FC15C0"/>
  </w:style>
  <w:style w:type="paragraph" w:customStyle="1" w:styleId="91C267E6227D4291801C5E667BAE45EC">
    <w:name w:val="91C267E6227D4291801C5E667BAE45EC"/>
    <w:rsid w:val="00FC15C0"/>
  </w:style>
  <w:style w:type="paragraph" w:customStyle="1" w:styleId="983F19D4A66F43A8875A1FF91E35220E">
    <w:name w:val="983F19D4A66F43A8875A1FF91E35220E"/>
    <w:rsid w:val="0083208B"/>
  </w:style>
  <w:style w:type="paragraph" w:customStyle="1" w:styleId="293D6015FD85476A8B3EC3F96E9D22D8">
    <w:name w:val="293D6015FD85476A8B3EC3F96E9D22D8"/>
    <w:rsid w:val="0083208B"/>
  </w:style>
  <w:style w:type="paragraph" w:customStyle="1" w:styleId="B6AFDEF64E1249B7AA28FCF24D42B881">
    <w:name w:val="B6AFDEF64E1249B7AA28FCF24D42B881"/>
    <w:rsid w:val="0083208B"/>
  </w:style>
  <w:style w:type="paragraph" w:customStyle="1" w:styleId="474860F13879437DA2A944DDFAFE1534">
    <w:name w:val="474860F13879437DA2A944DDFAFE1534"/>
    <w:rsid w:val="0083208B"/>
  </w:style>
  <w:style w:type="paragraph" w:customStyle="1" w:styleId="E7045F7AE0E340D0AE955DBFB239D635">
    <w:name w:val="E7045F7AE0E340D0AE955DBFB239D635"/>
    <w:rsid w:val="0083208B"/>
  </w:style>
  <w:style w:type="paragraph" w:customStyle="1" w:styleId="B4B70F8C23FC4843ADA9ACEBE050A6871">
    <w:name w:val="B4B70F8C23FC4843ADA9ACEBE050A6871"/>
    <w:rsid w:val="0083208B"/>
    <w:pPr>
      <w:spacing w:after="0" w:line="240" w:lineRule="auto"/>
    </w:pPr>
    <w:rPr>
      <w:rFonts w:ascii="Times New Roman" w:eastAsiaTheme="minorHAnsi" w:hAnsi="Times New Roman"/>
      <w:sz w:val="24"/>
    </w:rPr>
  </w:style>
  <w:style w:type="paragraph" w:customStyle="1" w:styleId="B7AE24658984488D8FDB54098550BA411">
    <w:name w:val="B7AE24658984488D8FDB54098550BA411"/>
    <w:rsid w:val="0083208B"/>
    <w:pPr>
      <w:spacing w:after="0" w:line="240" w:lineRule="auto"/>
    </w:pPr>
    <w:rPr>
      <w:rFonts w:ascii="Times New Roman" w:eastAsiaTheme="minorHAnsi" w:hAnsi="Times New Roman"/>
      <w:sz w:val="24"/>
    </w:rPr>
  </w:style>
  <w:style w:type="paragraph" w:customStyle="1" w:styleId="B07CB43E5A1D482D91A01F36B24525891">
    <w:name w:val="B07CB43E5A1D482D91A01F36B24525891"/>
    <w:rsid w:val="0083208B"/>
    <w:pPr>
      <w:spacing w:after="0" w:line="240" w:lineRule="auto"/>
    </w:pPr>
    <w:rPr>
      <w:rFonts w:ascii="Times New Roman" w:eastAsiaTheme="minorHAnsi" w:hAnsi="Times New Roman"/>
      <w:sz w:val="24"/>
    </w:rPr>
  </w:style>
  <w:style w:type="paragraph" w:customStyle="1" w:styleId="983F19D4A66F43A8875A1FF91E35220E1">
    <w:name w:val="983F19D4A66F43A8875A1FF91E35220E1"/>
    <w:rsid w:val="0083208B"/>
    <w:pPr>
      <w:spacing w:after="0" w:line="240" w:lineRule="auto"/>
    </w:pPr>
    <w:rPr>
      <w:rFonts w:ascii="Times New Roman" w:eastAsiaTheme="minorHAnsi" w:hAnsi="Times New Roman"/>
      <w:sz w:val="24"/>
    </w:rPr>
  </w:style>
  <w:style w:type="paragraph" w:customStyle="1" w:styleId="91C267E6227D4291801C5E667BAE45EC1">
    <w:name w:val="91C267E6227D4291801C5E667BAE45EC1"/>
    <w:rsid w:val="0083208B"/>
    <w:pPr>
      <w:spacing w:after="0" w:line="240" w:lineRule="auto"/>
    </w:pPr>
    <w:rPr>
      <w:rFonts w:ascii="Times New Roman" w:eastAsiaTheme="minorHAnsi" w:hAnsi="Times New Roman"/>
      <w:sz w:val="24"/>
    </w:rPr>
  </w:style>
  <w:style w:type="paragraph" w:customStyle="1" w:styleId="62660A5BFD3D4338ADDD582A7667D56A1">
    <w:name w:val="62660A5BFD3D4338ADDD582A7667D56A1"/>
    <w:rsid w:val="0083208B"/>
    <w:pPr>
      <w:spacing w:after="0" w:line="240" w:lineRule="auto"/>
    </w:pPr>
    <w:rPr>
      <w:rFonts w:ascii="Times New Roman" w:eastAsiaTheme="minorHAnsi" w:hAnsi="Times New Roman"/>
      <w:sz w:val="24"/>
    </w:rPr>
  </w:style>
  <w:style w:type="paragraph" w:customStyle="1" w:styleId="293D6015FD85476A8B3EC3F96E9D22D81">
    <w:name w:val="293D6015FD85476A8B3EC3F96E9D22D81"/>
    <w:rsid w:val="0083208B"/>
    <w:pPr>
      <w:spacing w:after="0" w:line="240" w:lineRule="auto"/>
    </w:pPr>
    <w:rPr>
      <w:rFonts w:ascii="Times New Roman" w:eastAsiaTheme="minorHAnsi" w:hAnsi="Times New Roman"/>
      <w:sz w:val="24"/>
    </w:rPr>
  </w:style>
  <w:style w:type="paragraph" w:customStyle="1" w:styleId="B6AFDEF64E1249B7AA28FCF24D42B8811">
    <w:name w:val="B6AFDEF64E1249B7AA28FCF24D42B8811"/>
    <w:rsid w:val="0083208B"/>
    <w:pPr>
      <w:spacing w:after="0" w:line="240" w:lineRule="auto"/>
    </w:pPr>
    <w:rPr>
      <w:rFonts w:ascii="Times New Roman" w:eastAsiaTheme="minorHAnsi" w:hAnsi="Times New Roman"/>
      <w:sz w:val="24"/>
    </w:rPr>
  </w:style>
  <w:style w:type="paragraph" w:customStyle="1" w:styleId="474860F13879437DA2A944DDFAFE15341">
    <w:name w:val="474860F13879437DA2A944DDFAFE15341"/>
    <w:rsid w:val="0083208B"/>
    <w:pPr>
      <w:spacing w:after="0" w:line="240" w:lineRule="auto"/>
    </w:pPr>
    <w:rPr>
      <w:rFonts w:ascii="Times New Roman" w:eastAsiaTheme="minorHAnsi" w:hAnsi="Times New Roman"/>
      <w:sz w:val="24"/>
    </w:rPr>
  </w:style>
  <w:style w:type="paragraph" w:customStyle="1" w:styleId="3C623F887698481F8D45FAC44A8AC6791">
    <w:name w:val="3C623F887698481F8D45FAC44A8AC6791"/>
    <w:rsid w:val="0083208B"/>
    <w:pPr>
      <w:spacing w:after="0" w:line="240" w:lineRule="auto"/>
    </w:pPr>
    <w:rPr>
      <w:rFonts w:ascii="Times New Roman" w:eastAsiaTheme="minorHAnsi" w:hAnsi="Times New Roman"/>
      <w:sz w:val="24"/>
    </w:rPr>
  </w:style>
  <w:style w:type="paragraph" w:customStyle="1" w:styleId="E7045F7AE0E340D0AE955DBFB239D6351">
    <w:name w:val="E7045F7AE0E340D0AE955DBFB239D6351"/>
    <w:rsid w:val="0083208B"/>
    <w:pPr>
      <w:spacing w:after="0" w:line="240" w:lineRule="auto"/>
    </w:pPr>
    <w:rPr>
      <w:rFonts w:ascii="Times New Roman" w:eastAsiaTheme="minorHAnsi" w:hAnsi="Times New Roman"/>
      <w:sz w:val="24"/>
    </w:rPr>
  </w:style>
  <w:style w:type="paragraph" w:customStyle="1" w:styleId="2771F0B35C134B81A92F5C8B694FDC1E1">
    <w:name w:val="2771F0B35C134B81A92F5C8B694FDC1E1"/>
    <w:rsid w:val="0083208B"/>
    <w:pPr>
      <w:spacing w:after="0" w:line="240" w:lineRule="auto"/>
    </w:pPr>
    <w:rPr>
      <w:rFonts w:ascii="Times New Roman" w:eastAsiaTheme="minorHAnsi" w:hAnsi="Times New Roman"/>
      <w:sz w:val="24"/>
    </w:rPr>
  </w:style>
  <w:style w:type="paragraph" w:customStyle="1" w:styleId="20666DA4F360472EA9C78386877184A91">
    <w:name w:val="20666DA4F360472EA9C78386877184A91"/>
    <w:rsid w:val="0083208B"/>
    <w:pPr>
      <w:spacing w:after="0" w:line="240" w:lineRule="auto"/>
    </w:pPr>
    <w:rPr>
      <w:rFonts w:ascii="Times New Roman" w:eastAsiaTheme="minorHAnsi" w:hAnsi="Times New Roman"/>
      <w:sz w:val="24"/>
    </w:rPr>
  </w:style>
  <w:style w:type="paragraph" w:customStyle="1" w:styleId="86A21BC6303C47529C53EF14F19A1947">
    <w:name w:val="86A21BC6303C47529C53EF14F19A1947"/>
    <w:rsid w:val="009C115B"/>
  </w:style>
  <w:style w:type="paragraph" w:customStyle="1" w:styleId="DE27BE1DD0154B89B6771D693E957D8D">
    <w:name w:val="DE27BE1DD0154B89B6771D693E957D8D"/>
    <w:rsid w:val="009C115B"/>
  </w:style>
  <w:style w:type="paragraph" w:customStyle="1" w:styleId="9190496BC142426D86EBF7292E3F016C">
    <w:name w:val="9190496BC142426D86EBF7292E3F016C"/>
    <w:rsid w:val="009C115B"/>
  </w:style>
  <w:style w:type="paragraph" w:customStyle="1" w:styleId="B4B70F8C23FC4843ADA9ACEBE050A6872">
    <w:name w:val="B4B70F8C23FC4843ADA9ACEBE050A6872"/>
    <w:rsid w:val="009C115B"/>
    <w:pPr>
      <w:spacing w:after="0" w:line="240" w:lineRule="auto"/>
    </w:pPr>
    <w:rPr>
      <w:rFonts w:ascii="Times New Roman" w:eastAsiaTheme="minorHAnsi" w:hAnsi="Times New Roman"/>
      <w:sz w:val="24"/>
    </w:rPr>
  </w:style>
  <w:style w:type="paragraph" w:customStyle="1" w:styleId="B7AE24658984488D8FDB54098550BA412">
    <w:name w:val="B7AE24658984488D8FDB54098550BA412"/>
    <w:rsid w:val="009C115B"/>
    <w:pPr>
      <w:spacing w:after="0" w:line="240" w:lineRule="auto"/>
    </w:pPr>
    <w:rPr>
      <w:rFonts w:ascii="Times New Roman" w:eastAsiaTheme="minorHAnsi" w:hAnsi="Times New Roman"/>
      <w:sz w:val="24"/>
    </w:rPr>
  </w:style>
  <w:style w:type="paragraph" w:customStyle="1" w:styleId="B07CB43E5A1D482D91A01F36B24525892">
    <w:name w:val="B07CB43E5A1D482D91A01F36B24525892"/>
    <w:rsid w:val="009C115B"/>
    <w:pPr>
      <w:spacing w:after="0" w:line="240" w:lineRule="auto"/>
    </w:pPr>
    <w:rPr>
      <w:rFonts w:ascii="Times New Roman" w:eastAsiaTheme="minorHAnsi" w:hAnsi="Times New Roman"/>
      <w:sz w:val="24"/>
    </w:rPr>
  </w:style>
  <w:style w:type="paragraph" w:customStyle="1" w:styleId="983F19D4A66F43A8875A1FF91E35220E2">
    <w:name w:val="983F19D4A66F43A8875A1FF91E35220E2"/>
    <w:rsid w:val="009C115B"/>
    <w:pPr>
      <w:spacing w:after="0" w:line="240" w:lineRule="auto"/>
    </w:pPr>
    <w:rPr>
      <w:rFonts w:ascii="Times New Roman" w:eastAsiaTheme="minorHAnsi" w:hAnsi="Times New Roman"/>
      <w:sz w:val="24"/>
    </w:rPr>
  </w:style>
  <w:style w:type="paragraph" w:customStyle="1" w:styleId="91C267E6227D4291801C5E667BAE45EC2">
    <w:name w:val="91C267E6227D4291801C5E667BAE45EC2"/>
    <w:rsid w:val="009C115B"/>
    <w:pPr>
      <w:spacing w:after="0" w:line="240" w:lineRule="auto"/>
    </w:pPr>
    <w:rPr>
      <w:rFonts w:ascii="Times New Roman" w:eastAsiaTheme="minorHAnsi" w:hAnsi="Times New Roman"/>
      <w:sz w:val="24"/>
    </w:rPr>
  </w:style>
  <w:style w:type="paragraph" w:customStyle="1" w:styleId="62660A5BFD3D4338ADDD582A7667D56A2">
    <w:name w:val="62660A5BFD3D4338ADDD582A7667D56A2"/>
    <w:rsid w:val="009C115B"/>
    <w:pPr>
      <w:spacing w:after="0" w:line="240" w:lineRule="auto"/>
    </w:pPr>
    <w:rPr>
      <w:rFonts w:ascii="Times New Roman" w:eastAsiaTheme="minorHAnsi" w:hAnsi="Times New Roman"/>
      <w:sz w:val="24"/>
    </w:rPr>
  </w:style>
  <w:style w:type="paragraph" w:customStyle="1" w:styleId="293D6015FD85476A8B3EC3F96E9D22D82">
    <w:name w:val="293D6015FD85476A8B3EC3F96E9D22D82"/>
    <w:rsid w:val="009C115B"/>
    <w:pPr>
      <w:spacing w:after="0" w:line="240" w:lineRule="auto"/>
    </w:pPr>
    <w:rPr>
      <w:rFonts w:ascii="Times New Roman" w:eastAsiaTheme="minorHAnsi" w:hAnsi="Times New Roman"/>
      <w:sz w:val="24"/>
    </w:rPr>
  </w:style>
  <w:style w:type="paragraph" w:customStyle="1" w:styleId="B6AFDEF64E1249B7AA28FCF24D42B8812">
    <w:name w:val="B6AFDEF64E1249B7AA28FCF24D42B8812"/>
    <w:rsid w:val="009C115B"/>
    <w:pPr>
      <w:spacing w:after="0" w:line="240" w:lineRule="auto"/>
    </w:pPr>
    <w:rPr>
      <w:rFonts w:ascii="Times New Roman" w:eastAsiaTheme="minorHAnsi" w:hAnsi="Times New Roman"/>
      <w:sz w:val="24"/>
    </w:rPr>
  </w:style>
  <w:style w:type="paragraph" w:customStyle="1" w:styleId="474860F13879437DA2A944DDFAFE15342">
    <w:name w:val="474860F13879437DA2A944DDFAFE15342"/>
    <w:rsid w:val="009C115B"/>
    <w:pPr>
      <w:spacing w:after="0" w:line="240" w:lineRule="auto"/>
    </w:pPr>
    <w:rPr>
      <w:rFonts w:ascii="Times New Roman" w:eastAsiaTheme="minorHAnsi" w:hAnsi="Times New Roman"/>
      <w:sz w:val="24"/>
    </w:rPr>
  </w:style>
  <w:style w:type="paragraph" w:customStyle="1" w:styleId="3C623F887698481F8D45FAC44A8AC6792">
    <w:name w:val="3C623F887698481F8D45FAC44A8AC6792"/>
    <w:rsid w:val="009C115B"/>
    <w:pPr>
      <w:spacing w:after="0" w:line="240" w:lineRule="auto"/>
    </w:pPr>
    <w:rPr>
      <w:rFonts w:ascii="Times New Roman" w:eastAsiaTheme="minorHAnsi" w:hAnsi="Times New Roman"/>
      <w:sz w:val="24"/>
    </w:rPr>
  </w:style>
  <w:style w:type="paragraph" w:customStyle="1" w:styleId="E7045F7AE0E340D0AE955DBFB239D6352">
    <w:name w:val="E7045F7AE0E340D0AE955DBFB239D6352"/>
    <w:rsid w:val="009C115B"/>
    <w:pPr>
      <w:spacing w:after="0" w:line="240" w:lineRule="auto"/>
    </w:pPr>
    <w:rPr>
      <w:rFonts w:ascii="Times New Roman" w:eastAsiaTheme="minorHAnsi" w:hAnsi="Times New Roman"/>
      <w:sz w:val="24"/>
    </w:rPr>
  </w:style>
  <w:style w:type="paragraph" w:customStyle="1" w:styleId="DE27BE1DD0154B89B6771D693E957D8D1">
    <w:name w:val="DE27BE1DD0154B89B6771D693E957D8D1"/>
    <w:rsid w:val="009C115B"/>
    <w:pPr>
      <w:spacing w:after="0" w:line="240" w:lineRule="auto"/>
    </w:pPr>
    <w:rPr>
      <w:rFonts w:ascii="Times New Roman" w:eastAsiaTheme="minorHAnsi" w:hAnsi="Times New Roman"/>
      <w:sz w:val="24"/>
    </w:rPr>
  </w:style>
  <w:style w:type="paragraph" w:customStyle="1" w:styleId="9190496BC142426D86EBF7292E3F016C1">
    <w:name w:val="9190496BC142426D86EBF7292E3F016C1"/>
    <w:rsid w:val="009C115B"/>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94903-219C-4BC6-B8A6-9A72B1FF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Sabatini</dc:creator>
  <cp:keywords/>
  <dc:description/>
  <cp:lastModifiedBy>Jennifer Miscevich</cp:lastModifiedBy>
  <cp:revision>25</cp:revision>
  <cp:lastPrinted>2017-12-22T14:14:00Z</cp:lastPrinted>
  <dcterms:created xsi:type="dcterms:W3CDTF">2018-07-17T15:51:00Z</dcterms:created>
  <dcterms:modified xsi:type="dcterms:W3CDTF">2019-03-12T12:59:00Z</dcterms:modified>
</cp:coreProperties>
</file>