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43B304E6" w:rsidR="00FD6C80" w:rsidRDefault="00D0395E" w:rsidP="00D16819">
      <w:pPr>
        <w:tabs>
          <w:tab w:val="center" w:pos="4680"/>
        </w:tabs>
        <w:rPr>
          <w:rFonts w:cs="Times New Roman"/>
          <w:b/>
          <w:bCs/>
          <w:szCs w:val="24"/>
          <w:u w:val="single"/>
        </w:rPr>
      </w:pPr>
      <w:r>
        <w:rPr>
          <w:b/>
          <w:bCs/>
        </w:rPr>
        <w:tab/>
      </w:r>
      <w:r w:rsidRPr="00D0395E">
        <w:rPr>
          <w:rFonts w:cs="Times New Roman"/>
          <w:b/>
          <w:bCs/>
          <w:szCs w:val="24"/>
          <w:u w:val="single"/>
        </w:rPr>
        <w:t xml:space="preserve">LOCAL BANKRUPTCY </w:t>
      </w:r>
      <w:bookmarkStart w:id="0" w:name="a__"/>
      <w:bookmarkEnd w:id="0"/>
      <w:r w:rsidRPr="00D0395E">
        <w:rPr>
          <w:rFonts w:cs="Times New Roman"/>
          <w:b/>
          <w:bCs/>
          <w:szCs w:val="24"/>
          <w:u w:val="single"/>
        </w:rPr>
        <w:t>FORM 3015-2(b</w:t>
      </w:r>
      <w:r w:rsidR="007A0D8D">
        <w:rPr>
          <w:rFonts w:cs="Times New Roman"/>
          <w:b/>
          <w:bCs/>
          <w:szCs w:val="24"/>
          <w:u w:val="single"/>
        </w:rPr>
        <w:t>)</w:t>
      </w:r>
    </w:p>
    <w:p w14:paraId="52B6391F" w14:textId="77777777" w:rsidR="00D16819" w:rsidRPr="00D0395E" w:rsidRDefault="00D16819" w:rsidP="00D16819">
      <w:pPr>
        <w:tabs>
          <w:tab w:val="center" w:pos="4680"/>
        </w:tabs>
        <w:rPr>
          <w:rFonts w:cs="Times New Roman"/>
          <w:b/>
          <w:szCs w:val="24"/>
          <w:u w:val="single"/>
        </w:rPr>
      </w:pPr>
    </w:p>
    <w:p w14:paraId="5B75948C" w14:textId="77777777" w:rsidR="00FD6C80" w:rsidRPr="00D0395E" w:rsidRDefault="00FD6C80" w:rsidP="00FD6C80">
      <w:pPr>
        <w:jc w:val="center"/>
        <w:rPr>
          <w:rFonts w:cs="Times New Roman"/>
          <w:b/>
          <w:szCs w:val="24"/>
        </w:rPr>
      </w:pPr>
      <w:r w:rsidRPr="00D0395E">
        <w:rPr>
          <w:rFonts w:cs="Times New Roman"/>
          <w:b/>
          <w:szCs w:val="24"/>
        </w:rPr>
        <w:t>IN THE UNITED STATES BANKRUPTCY COURT</w:t>
      </w:r>
    </w:p>
    <w:p w14:paraId="48D0AC8E" w14:textId="77777777" w:rsidR="00FD6C80" w:rsidRPr="00D0395E" w:rsidRDefault="00FD6C80" w:rsidP="00FD6C80">
      <w:pPr>
        <w:jc w:val="center"/>
        <w:rPr>
          <w:rFonts w:cs="Times New Roman"/>
          <w:b/>
          <w:szCs w:val="24"/>
        </w:rPr>
      </w:pPr>
      <w:r w:rsidRPr="00D0395E">
        <w:rPr>
          <w:rFonts w:cs="Times New Roman"/>
          <w:b/>
          <w:szCs w:val="24"/>
        </w:rPr>
        <w:t>FOR THE MIDDLE DISTRICT OF PENNSYLVANIA</w:t>
      </w:r>
    </w:p>
    <w:p w14:paraId="08789A6E" w14:textId="77777777" w:rsidR="00FD6C80" w:rsidRPr="00D0395E" w:rsidRDefault="00FD6C80" w:rsidP="00FD6C80">
      <w:pPr>
        <w:rPr>
          <w:rFonts w:cs="Times New Roman"/>
          <w:szCs w:val="24"/>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1190"/>
        <w:gridCol w:w="1781"/>
        <w:gridCol w:w="1076"/>
        <w:gridCol w:w="2164"/>
      </w:tblGrid>
      <w:tr w:rsidR="004932A9" w:rsidRPr="001758E9" w14:paraId="0F17D10B" w14:textId="77777777" w:rsidTr="007C700C">
        <w:tc>
          <w:tcPr>
            <w:tcW w:w="3694" w:type="dxa"/>
          </w:tcPr>
          <w:p w14:paraId="03E0F942" w14:textId="77777777" w:rsidR="004932A9" w:rsidRPr="001758E9" w:rsidRDefault="004932A9" w:rsidP="006F4204">
            <w:pPr>
              <w:rPr>
                <w:rFonts w:cs="Times New Roman"/>
                <w:b/>
              </w:rPr>
            </w:pPr>
            <w:r w:rsidRPr="001758E9">
              <w:rPr>
                <w:rFonts w:cs="Times New Roman"/>
                <w:b/>
              </w:rPr>
              <w:t>IN RE:</w:t>
            </w:r>
          </w:p>
        </w:tc>
        <w:tc>
          <w:tcPr>
            <w:tcW w:w="1190" w:type="dxa"/>
            <w:tcBorders>
              <w:right w:val="single" w:sz="4" w:space="0" w:color="auto"/>
            </w:tcBorders>
          </w:tcPr>
          <w:p w14:paraId="68C6FCA2" w14:textId="77777777" w:rsidR="004932A9" w:rsidRPr="001758E9" w:rsidRDefault="004932A9" w:rsidP="006F4204">
            <w:pPr>
              <w:rPr>
                <w:rFonts w:cs="Times New Roman"/>
              </w:rPr>
            </w:pPr>
          </w:p>
        </w:tc>
        <w:tc>
          <w:tcPr>
            <w:tcW w:w="2857" w:type="dxa"/>
            <w:gridSpan w:val="2"/>
            <w:tcBorders>
              <w:left w:val="single" w:sz="4" w:space="0" w:color="auto"/>
            </w:tcBorders>
          </w:tcPr>
          <w:p w14:paraId="34D6AF1E" w14:textId="77777777" w:rsidR="004932A9" w:rsidRPr="001758E9" w:rsidRDefault="004932A9" w:rsidP="006F4204">
            <w:pPr>
              <w:rPr>
                <w:rFonts w:cs="Times New Roman"/>
              </w:rPr>
            </w:pPr>
          </w:p>
        </w:tc>
        <w:tc>
          <w:tcPr>
            <w:tcW w:w="2164" w:type="dxa"/>
          </w:tcPr>
          <w:p w14:paraId="2B08E3CC" w14:textId="77777777" w:rsidR="004932A9" w:rsidRPr="001758E9" w:rsidRDefault="004932A9" w:rsidP="006F4204">
            <w:pPr>
              <w:rPr>
                <w:rFonts w:cs="Times New Roman"/>
              </w:rPr>
            </w:pPr>
          </w:p>
        </w:tc>
      </w:tr>
      <w:tr w:rsidR="004932A9" w:rsidRPr="001758E9" w14:paraId="2EEED4F0" w14:textId="77777777" w:rsidTr="007C700C">
        <w:sdt>
          <w:sdtPr>
            <w:rPr>
              <w:rFonts w:cs="Times New Roman"/>
              <w:b/>
            </w:rPr>
            <w:id w:val="-562407342"/>
            <w:placeholder>
              <w:docPart w:val="9FC777EB77D742E5B59E209067CAF977"/>
            </w:placeholder>
            <w:showingPlcHdr/>
            <w15:color w:val="0000FF"/>
          </w:sdtPr>
          <w:sdtEndPr/>
          <w:sdtContent>
            <w:tc>
              <w:tcPr>
                <w:tcW w:w="3694" w:type="dxa"/>
              </w:tcPr>
              <w:p w14:paraId="1FBB54DC" w14:textId="77777777" w:rsidR="004932A9" w:rsidRPr="001758E9" w:rsidRDefault="004932A9" w:rsidP="006F4204">
                <w:pPr>
                  <w:rPr>
                    <w:rFonts w:cs="Times New Roman"/>
                    <w:b/>
                  </w:rPr>
                </w:pPr>
                <w:r w:rsidRPr="001758E9">
                  <w:rPr>
                    <w:rStyle w:val="PlaceholderText"/>
                    <w:rFonts w:cs="Times New Roman"/>
                    <w:b/>
                    <w:color w:val="0070C0"/>
                  </w:rPr>
                  <w:t>Enter text</w:t>
                </w:r>
              </w:p>
            </w:tc>
          </w:sdtContent>
        </w:sdt>
        <w:tc>
          <w:tcPr>
            <w:tcW w:w="1190" w:type="dxa"/>
            <w:tcBorders>
              <w:right w:val="single" w:sz="4" w:space="0" w:color="auto"/>
            </w:tcBorders>
          </w:tcPr>
          <w:p w14:paraId="70B348CC" w14:textId="77777777" w:rsidR="004932A9" w:rsidRPr="001758E9" w:rsidRDefault="004932A9" w:rsidP="006F4204">
            <w:pPr>
              <w:rPr>
                <w:rFonts w:cs="Times New Roman"/>
                <w:b/>
              </w:rPr>
            </w:pPr>
          </w:p>
          <w:p w14:paraId="28FCA1E3" w14:textId="77777777" w:rsidR="004932A9" w:rsidRPr="001758E9" w:rsidRDefault="004932A9" w:rsidP="006F4204">
            <w:pPr>
              <w:rPr>
                <w:rFonts w:cs="Times New Roman"/>
                <w:b/>
              </w:rPr>
            </w:pPr>
          </w:p>
          <w:p w14:paraId="7EDB4AF7" w14:textId="77777777" w:rsidR="004932A9" w:rsidRPr="001758E9" w:rsidRDefault="004932A9" w:rsidP="006F4204">
            <w:pPr>
              <w:rPr>
                <w:rFonts w:cs="Times New Roman"/>
                <w:b/>
              </w:rPr>
            </w:pPr>
          </w:p>
          <w:p w14:paraId="3DD7ED34" w14:textId="77777777" w:rsidR="004932A9" w:rsidRPr="001758E9" w:rsidRDefault="004932A9" w:rsidP="006F4204">
            <w:pPr>
              <w:rPr>
                <w:rFonts w:cs="Times New Roman"/>
                <w:b/>
              </w:rPr>
            </w:pPr>
          </w:p>
        </w:tc>
        <w:tc>
          <w:tcPr>
            <w:tcW w:w="1781" w:type="dxa"/>
            <w:tcBorders>
              <w:left w:val="single" w:sz="4" w:space="0" w:color="auto"/>
            </w:tcBorders>
          </w:tcPr>
          <w:p w14:paraId="1FB3A6F4" w14:textId="77777777" w:rsidR="004932A9" w:rsidRPr="001758E9" w:rsidRDefault="004932A9" w:rsidP="006F4204">
            <w:pPr>
              <w:rPr>
                <w:rFonts w:cs="Times New Roman"/>
                <w:b/>
              </w:rPr>
            </w:pPr>
            <w:r w:rsidRPr="001758E9">
              <w:rPr>
                <w:rFonts w:cs="Times New Roman"/>
                <w:b/>
              </w:rPr>
              <w:t xml:space="preserve">CHAPTER: </w:t>
            </w:r>
          </w:p>
        </w:tc>
        <w:sdt>
          <w:sdtPr>
            <w:rPr>
              <w:rFonts w:cs="Times New Roman"/>
              <w:b/>
            </w:rPr>
            <w:id w:val="-410011279"/>
            <w:placeholder>
              <w:docPart w:val="2DA479424EAE4B298E0B6BB25D006898"/>
            </w:placeholder>
            <w:showingPlcHdr/>
            <w15:color w:val="0000FF"/>
          </w:sdtPr>
          <w:sdtEndPr/>
          <w:sdtContent>
            <w:tc>
              <w:tcPr>
                <w:tcW w:w="3240" w:type="dxa"/>
                <w:gridSpan w:val="2"/>
              </w:tcPr>
              <w:p w14:paraId="4A18A7EC" w14:textId="77777777" w:rsidR="004932A9" w:rsidRPr="001758E9" w:rsidRDefault="004932A9" w:rsidP="006F4204">
                <w:pPr>
                  <w:rPr>
                    <w:rFonts w:cs="Times New Roman"/>
                    <w:b/>
                  </w:rPr>
                </w:pPr>
                <w:r w:rsidRPr="001758E9">
                  <w:rPr>
                    <w:rStyle w:val="PlaceholderText"/>
                    <w:rFonts w:cs="Times New Roman"/>
                    <w:b/>
                    <w:color w:val="0070C0"/>
                  </w:rPr>
                  <w:t>Enter text</w:t>
                </w:r>
              </w:p>
            </w:tc>
          </w:sdtContent>
        </w:sdt>
      </w:tr>
      <w:tr w:rsidR="004932A9" w:rsidRPr="001758E9" w14:paraId="191E1A20" w14:textId="77777777" w:rsidTr="007C700C">
        <w:tc>
          <w:tcPr>
            <w:tcW w:w="3694" w:type="dxa"/>
          </w:tcPr>
          <w:p w14:paraId="1B6BCA9D" w14:textId="77777777" w:rsidR="004932A9" w:rsidRPr="001758E9" w:rsidRDefault="004932A9" w:rsidP="006F4204">
            <w:pPr>
              <w:rPr>
                <w:rFonts w:cs="Times New Roman"/>
                <w:b/>
              </w:rPr>
            </w:pPr>
          </w:p>
        </w:tc>
        <w:tc>
          <w:tcPr>
            <w:tcW w:w="1190" w:type="dxa"/>
            <w:tcBorders>
              <w:right w:val="single" w:sz="4" w:space="0" w:color="auto"/>
            </w:tcBorders>
          </w:tcPr>
          <w:p w14:paraId="1148B132" w14:textId="77777777" w:rsidR="004932A9" w:rsidRPr="001758E9" w:rsidRDefault="004932A9" w:rsidP="006F4204">
            <w:pPr>
              <w:rPr>
                <w:rFonts w:cs="Times New Roman"/>
                <w:b/>
              </w:rPr>
            </w:pPr>
            <w:r w:rsidRPr="001758E9">
              <w:rPr>
                <w:rFonts w:cs="Times New Roman"/>
                <w:b/>
              </w:rPr>
              <w:t>Debtor(s)</w:t>
            </w:r>
          </w:p>
        </w:tc>
        <w:tc>
          <w:tcPr>
            <w:tcW w:w="1781" w:type="dxa"/>
            <w:tcBorders>
              <w:left w:val="single" w:sz="4" w:space="0" w:color="auto"/>
            </w:tcBorders>
          </w:tcPr>
          <w:p w14:paraId="2CC27B92" w14:textId="77777777" w:rsidR="004932A9" w:rsidRPr="001758E9" w:rsidRDefault="004932A9" w:rsidP="006F4204">
            <w:pPr>
              <w:rPr>
                <w:rFonts w:cs="Times New Roman"/>
                <w:b/>
              </w:rPr>
            </w:pPr>
            <w:r w:rsidRPr="001758E9">
              <w:rPr>
                <w:rFonts w:cs="Times New Roman"/>
                <w:b/>
              </w:rPr>
              <w:t>CASE NO.</w:t>
            </w:r>
          </w:p>
        </w:tc>
        <w:sdt>
          <w:sdtPr>
            <w:rPr>
              <w:rFonts w:cs="Times New Roman"/>
              <w:b/>
            </w:rPr>
            <w:id w:val="2090883809"/>
            <w:placeholder>
              <w:docPart w:val="607920F00D504E228DEA17C0BBCEEF62"/>
            </w:placeholder>
            <w:showingPlcHdr/>
            <w15:color w:val="0000FF"/>
          </w:sdtPr>
          <w:sdtEndPr/>
          <w:sdtContent>
            <w:tc>
              <w:tcPr>
                <w:tcW w:w="3240" w:type="dxa"/>
                <w:gridSpan w:val="2"/>
              </w:tcPr>
              <w:p w14:paraId="3C0B508E" w14:textId="77777777" w:rsidR="004932A9" w:rsidRPr="001758E9" w:rsidRDefault="004932A9" w:rsidP="006F4204">
                <w:pPr>
                  <w:rPr>
                    <w:rFonts w:cs="Times New Roman"/>
                    <w:b/>
                  </w:rPr>
                </w:pPr>
                <w:r w:rsidRPr="001758E9">
                  <w:rPr>
                    <w:rFonts w:cs="Times New Roman"/>
                    <w:b/>
                    <w:color w:val="0070C0"/>
                  </w:rPr>
                  <w:t xml:space="preserve">  </w:t>
                </w:r>
                <w:r w:rsidRPr="001758E9">
                  <w:rPr>
                    <w:rStyle w:val="PlaceholderText"/>
                    <w:rFonts w:cs="Times New Roman"/>
                    <w:b/>
                    <w:color w:val="0070C0"/>
                  </w:rPr>
                  <w:t xml:space="preserve">-  -bk-    </w:t>
                </w:r>
              </w:p>
            </w:tc>
          </w:sdtContent>
        </w:sdt>
      </w:tr>
    </w:tbl>
    <w:p w14:paraId="44F96650" w14:textId="77777777" w:rsidR="00813D72" w:rsidRDefault="00813D72" w:rsidP="00D0395E">
      <w:pPr>
        <w:jc w:val="center"/>
        <w:rPr>
          <w:rFonts w:cs="Times New Roman"/>
          <w:b/>
          <w:bCs/>
          <w:szCs w:val="24"/>
        </w:rPr>
      </w:pPr>
    </w:p>
    <w:p w14:paraId="1447EE24" w14:textId="74E9B609" w:rsidR="00D0395E" w:rsidRPr="00D0395E" w:rsidRDefault="00D0395E" w:rsidP="00D0395E">
      <w:pPr>
        <w:jc w:val="center"/>
        <w:rPr>
          <w:rFonts w:cs="Times New Roman"/>
          <w:szCs w:val="24"/>
        </w:rPr>
      </w:pPr>
      <w:r w:rsidRPr="00D0395E">
        <w:rPr>
          <w:rFonts w:cs="Times New Roman"/>
          <w:b/>
          <w:bCs/>
          <w:szCs w:val="24"/>
        </w:rPr>
        <w:t>CERTIFICATION REGARDING SERVICE OF AMENDED CHAPTER 13 PLAN</w:t>
      </w:r>
    </w:p>
    <w:p w14:paraId="26878DE2" w14:textId="77777777" w:rsidR="00D0395E" w:rsidRPr="00D0395E" w:rsidRDefault="00D0395E" w:rsidP="00D0395E">
      <w:pPr>
        <w:jc w:val="center"/>
        <w:rPr>
          <w:rFonts w:cs="Times New Roman"/>
          <w:szCs w:val="24"/>
        </w:rPr>
      </w:pPr>
      <w:r w:rsidRPr="00D0395E">
        <w:rPr>
          <w:rFonts w:cs="Times New Roman"/>
          <w:szCs w:val="24"/>
        </w:rPr>
        <w:t>(Altering Funding or Making Technical Amendments)</w:t>
      </w:r>
    </w:p>
    <w:p w14:paraId="395AD06C" w14:textId="77777777" w:rsidR="00D0395E" w:rsidRPr="00D0395E" w:rsidRDefault="00D0395E" w:rsidP="00D0395E">
      <w:pPr>
        <w:rPr>
          <w:rFonts w:cs="Times New Roman"/>
          <w:szCs w:val="24"/>
        </w:rPr>
      </w:pPr>
    </w:p>
    <w:p w14:paraId="6BFA9759" w14:textId="77777777" w:rsidR="00D0395E" w:rsidRPr="00D0395E" w:rsidRDefault="00D0395E" w:rsidP="00D0395E">
      <w:pPr>
        <w:rPr>
          <w:rFonts w:cs="Times New Roman"/>
          <w:szCs w:val="24"/>
        </w:rPr>
      </w:pPr>
    </w:p>
    <w:p w14:paraId="078D228D" w14:textId="77777777" w:rsidR="00D0395E" w:rsidRPr="00D0395E" w:rsidRDefault="00D0395E" w:rsidP="00D0395E">
      <w:pPr>
        <w:spacing w:line="480" w:lineRule="auto"/>
        <w:ind w:firstLine="720"/>
        <w:rPr>
          <w:rFonts w:cs="Times New Roman"/>
          <w:szCs w:val="24"/>
        </w:rPr>
      </w:pPr>
      <w:r w:rsidRPr="00D0395E">
        <w:rPr>
          <w:rFonts w:cs="Times New Roman"/>
          <w:szCs w:val="24"/>
        </w:rPr>
        <w:t>The undersigned, counsel for the above</w:t>
      </w:r>
      <w:r w:rsidRPr="00D0395E">
        <w:rPr>
          <w:rFonts w:cs="Times New Roman"/>
          <w:szCs w:val="24"/>
        </w:rPr>
        <w:noBreakHyphen/>
        <w:t>captioned Debtor(s), hereby certifies that the</w:t>
      </w:r>
    </w:p>
    <w:p w14:paraId="4C734062" w14:textId="410DEB8A" w:rsidR="00D0395E" w:rsidRPr="00D0395E" w:rsidRDefault="000019DD" w:rsidP="00F92FBF">
      <w:pPr>
        <w:tabs>
          <w:tab w:val="left" w:pos="1260"/>
          <w:tab w:val="left" w:pos="4770"/>
          <w:tab w:val="left" w:pos="6390"/>
          <w:tab w:val="left" w:pos="7200"/>
          <w:tab w:val="left" w:pos="9000"/>
        </w:tabs>
        <w:spacing w:line="480" w:lineRule="auto"/>
        <w:rPr>
          <w:rFonts w:cs="Times New Roman"/>
          <w:szCs w:val="24"/>
        </w:rPr>
      </w:pPr>
      <w:sdt>
        <w:sdtPr>
          <w:id w:val="20984111"/>
          <w:placeholder>
            <w:docPart w:val="492C18491D8642DBB25AB879EAD1557D"/>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3609BB" w:rsidRPr="00C46345">
            <w:rPr>
              <w:b/>
              <w:color w:val="0070C0"/>
            </w:rPr>
            <w:t>Click and Select</w:t>
          </w:r>
        </w:sdtContent>
      </w:sdt>
      <w:r w:rsidR="00D0395E" w:rsidRPr="00D0395E">
        <w:rPr>
          <w:rFonts w:cs="Times New Roman"/>
          <w:szCs w:val="24"/>
        </w:rPr>
        <w:t xml:space="preserve"> Amended Chapter 13 Plan filed on </w:t>
      </w:r>
      <w:sdt>
        <w:sdtPr>
          <w:rPr>
            <w:rFonts w:cs="Times New Roman"/>
            <w:u w:val="single"/>
          </w:rPr>
          <w:id w:val="-246044286"/>
          <w:placeholder>
            <w:docPart w:val="E01E366B89BE4E3BB66C67CECB983DA8"/>
          </w:placeholder>
          <w:showingPlcHdr/>
          <w:date>
            <w:dateFormat w:val="MMMM d, yyyy"/>
            <w:lid w:val="en-US"/>
            <w:storeMappedDataAs w:val="dateTime"/>
            <w:calendar w:val="gregorian"/>
          </w:date>
        </w:sdtPr>
        <w:sdtEndPr/>
        <w:sdtContent>
          <w:r w:rsidR="00775798" w:rsidRPr="001758E9">
            <w:rPr>
              <w:rFonts w:cs="Times New Roman"/>
              <w:b/>
              <w:color w:val="0070C0"/>
              <w:u w:val="single"/>
            </w:rPr>
            <w:t>Select date</w:t>
          </w:r>
        </w:sdtContent>
      </w:sdt>
      <w:r w:rsidR="00D0395E" w:rsidRPr="00D0395E">
        <w:rPr>
          <w:rFonts w:cs="Times New Roman"/>
          <w:szCs w:val="24"/>
        </w:rPr>
        <w:t xml:space="preserve"> proposes to alter the funding of, or to make technical amendments to, the Chapter 13 Plan confirmed on </w:t>
      </w:r>
      <w:sdt>
        <w:sdtPr>
          <w:rPr>
            <w:rFonts w:cs="Times New Roman"/>
            <w:u w:val="single"/>
          </w:rPr>
          <w:id w:val="-184374203"/>
          <w:placeholder>
            <w:docPart w:val="15D94831DFF44C46B3362E6B203896E5"/>
          </w:placeholder>
          <w:showingPlcHdr/>
          <w:date>
            <w:dateFormat w:val="MMMM d, yyyy"/>
            <w:lid w:val="en-US"/>
            <w:storeMappedDataAs w:val="dateTime"/>
            <w:calendar w:val="gregorian"/>
          </w:date>
        </w:sdtPr>
        <w:sdtEndPr/>
        <w:sdtContent>
          <w:r w:rsidR="00775798" w:rsidRPr="001758E9">
            <w:rPr>
              <w:rFonts w:cs="Times New Roman"/>
              <w:b/>
              <w:color w:val="0070C0"/>
              <w:u w:val="single"/>
            </w:rPr>
            <w:t>Select date</w:t>
          </w:r>
        </w:sdtContent>
      </w:sdt>
      <w:r w:rsidR="00D0395E" w:rsidRPr="00D0395E">
        <w:rPr>
          <w:rFonts w:cs="Times New Roman"/>
          <w:szCs w:val="24"/>
        </w:rPr>
        <w:t>, but does not affect the treatment of the claims of any creditors included in the confirmed Plan, including the amounts to be paid, the timing of the payments or the treatment of collateral:</w:t>
      </w:r>
    </w:p>
    <w:p w14:paraId="7C79BC2D" w14:textId="7DDCBB21" w:rsidR="00D0395E" w:rsidRPr="00D0395E" w:rsidRDefault="00D0395E" w:rsidP="00152110">
      <w:pPr>
        <w:tabs>
          <w:tab w:val="left" w:pos="2070"/>
          <w:tab w:val="left" w:pos="2970"/>
          <w:tab w:val="left" w:pos="3510"/>
          <w:tab w:val="left" w:pos="4320"/>
          <w:tab w:val="left" w:pos="4410"/>
        </w:tabs>
        <w:spacing w:line="480" w:lineRule="auto"/>
        <w:ind w:firstLine="720"/>
        <w:rPr>
          <w:rFonts w:cs="Times New Roman"/>
          <w:szCs w:val="24"/>
        </w:rPr>
      </w:pPr>
      <w:r w:rsidRPr="00D0395E">
        <w:rPr>
          <w:rFonts w:cs="Times New Roman"/>
          <w:szCs w:val="24"/>
        </w:rPr>
        <w:t xml:space="preserve">I further certify that the </w:t>
      </w:r>
      <w:sdt>
        <w:sdtPr>
          <w:id w:val="1193964541"/>
          <w:placeholder>
            <w:docPart w:val="E5AFE47FCB6E4CE6AFEDE61C81FF77B4"/>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3609BB" w:rsidRPr="00C46345">
            <w:rPr>
              <w:b/>
              <w:color w:val="0070C0"/>
            </w:rPr>
            <w:t>Click and Select</w:t>
          </w:r>
        </w:sdtContent>
      </w:sdt>
      <w:r w:rsidRPr="00D0395E">
        <w:rPr>
          <w:rFonts w:cs="Times New Roman"/>
          <w:szCs w:val="24"/>
        </w:rPr>
        <w:t xml:space="preserve"> Amended Chapter 13 Plan has been served on the Chapter 13 trustee, and because none of the c</w:t>
      </w:r>
      <w:r>
        <w:rPr>
          <w:rFonts w:cs="Times New Roman"/>
          <w:szCs w:val="24"/>
        </w:rPr>
        <w:t xml:space="preserve">laims provided for in the plan </w:t>
      </w:r>
      <w:r w:rsidRPr="00D0395E">
        <w:rPr>
          <w:rFonts w:cs="Times New Roman"/>
          <w:szCs w:val="24"/>
        </w:rPr>
        <w:t xml:space="preserve">will be affected by the provisions of the </w:t>
      </w:r>
      <w:sdt>
        <w:sdtPr>
          <w:id w:val="-437580"/>
          <w:placeholder>
            <w:docPart w:val="CF129213EBDB43F3B860A32FBB091827"/>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3609BB" w:rsidRPr="00C46345">
            <w:rPr>
              <w:b/>
              <w:color w:val="0070C0"/>
            </w:rPr>
            <w:t>Click and Select</w:t>
          </w:r>
        </w:sdtContent>
      </w:sdt>
      <w:r w:rsidRPr="00D0395E">
        <w:rPr>
          <w:rFonts w:cs="Times New Roman"/>
          <w:szCs w:val="24"/>
        </w:rPr>
        <w:t xml:space="preserve"> Amended Chapter 13 Plan, no further notice is required.</w:t>
      </w:r>
    </w:p>
    <w:p w14:paraId="3E1B5C65" w14:textId="77777777" w:rsidR="00163834" w:rsidRDefault="00163834" w:rsidP="00D0395E">
      <w:pPr>
        <w:rPr>
          <w:rFonts w:cs="Times New Roman"/>
          <w:szCs w:val="24"/>
        </w:rPr>
      </w:pPr>
    </w:p>
    <w:p w14:paraId="2429F771" w14:textId="77777777" w:rsidR="006D23E5" w:rsidRDefault="006D23E5" w:rsidP="001A0BA1">
      <w:pPr>
        <w:tabs>
          <w:tab w:val="left" w:pos="4320"/>
        </w:tabs>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700C" w:rsidRPr="00152110" w14:paraId="2645ABB8" w14:textId="77777777" w:rsidTr="007C700C">
        <w:tc>
          <w:tcPr>
            <w:tcW w:w="4675" w:type="dxa"/>
          </w:tcPr>
          <w:p w14:paraId="1756E5D8" w14:textId="77777777" w:rsidR="007C700C" w:rsidRPr="00152110" w:rsidRDefault="007C700C" w:rsidP="00B43E3C">
            <w:pPr>
              <w:tabs>
                <w:tab w:val="left" w:pos="4320"/>
                <w:tab w:val="left" w:pos="8460"/>
              </w:tabs>
              <w:rPr>
                <w:rFonts w:cs="Times New Roman"/>
                <w:szCs w:val="24"/>
              </w:rPr>
            </w:pPr>
            <w:r w:rsidRPr="007C700C">
              <w:rPr>
                <w:rFonts w:cs="Times New Roman"/>
                <w:szCs w:val="24"/>
              </w:rPr>
              <w:t xml:space="preserve">Dated: </w:t>
            </w:r>
            <w:sdt>
              <w:sdtPr>
                <w:rPr>
                  <w:rFonts w:cs="Times New Roman"/>
                </w:rPr>
                <w:id w:val="1131369938"/>
                <w:placeholder>
                  <w:docPart w:val="7F59F472E4DD46CAB5D8325EBB328237"/>
                </w:placeholder>
                <w:showingPlcHdr/>
                <w:date>
                  <w:dateFormat w:val="MMMM d, yyyy"/>
                  <w:lid w:val="en-US"/>
                  <w:storeMappedDataAs w:val="dateTime"/>
                  <w:calendar w:val="gregorian"/>
                </w:date>
              </w:sdtPr>
              <w:sdtEndPr/>
              <w:sdtContent>
                <w:r w:rsidRPr="007C700C">
                  <w:rPr>
                    <w:rFonts w:cs="Times New Roman"/>
                    <w:b/>
                    <w:color w:val="0070C0"/>
                  </w:rPr>
                  <w:t>Select</w:t>
                </w:r>
                <w:r w:rsidRPr="007C700C">
                  <w:rPr>
                    <w:rFonts w:cs="Times New Roman"/>
                    <w:color w:val="0070C0"/>
                  </w:rPr>
                  <w:t xml:space="preserve"> </w:t>
                </w:r>
                <w:r w:rsidRPr="007C700C">
                  <w:rPr>
                    <w:rFonts w:cs="Times New Roman"/>
                    <w:b/>
                    <w:color w:val="0070C0"/>
                  </w:rPr>
                  <w:t>date</w:t>
                </w:r>
              </w:sdtContent>
            </w:sdt>
          </w:p>
        </w:tc>
        <w:tc>
          <w:tcPr>
            <w:tcW w:w="4675" w:type="dxa"/>
            <w:tcBorders>
              <w:bottom w:val="single" w:sz="4" w:space="0" w:color="auto"/>
            </w:tcBorders>
          </w:tcPr>
          <w:p w14:paraId="30401A82" w14:textId="5F8DFCD4" w:rsidR="007C700C" w:rsidRPr="00152110" w:rsidRDefault="000019DD" w:rsidP="007C700C">
            <w:pPr>
              <w:tabs>
                <w:tab w:val="left" w:pos="4320"/>
                <w:tab w:val="left" w:pos="8460"/>
              </w:tabs>
              <w:rPr>
                <w:rFonts w:cs="Times New Roman"/>
                <w:szCs w:val="24"/>
              </w:rPr>
            </w:pPr>
            <w:sdt>
              <w:sdtPr>
                <w:rPr>
                  <w:rFonts w:cs="Times New Roman"/>
                </w:rPr>
                <w:id w:val="-317188115"/>
                <w:placeholder>
                  <w:docPart w:val="27E4911D4B15402AB76BB81C1BBEFA44"/>
                </w:placeholder>
                <w:showingPlcHdr/>
              </w:sdtPr>
              <w:sdtContent>
                <w:r w:rsidRPr="001758E9">
                  <w:rPr>
                    <w:rStyle w:val="PlaceholderText"/>
                    <w:rFonts w:cs="Times New Roman"/>
                    <w:b/>
                    <w:color w:val="0070C0"/>
                  </w:rPr>
                  <w:t>Enter text</w:t>
                </w:r>
              </w:sdtContent>
            </w:sdt>
          </w:p>
        </w:tc>
      </w:tr>
      <w:tr w:rsidR="007C700C" w:rsidRPr="00152110" w14:paraId="26378B1D" w14:textId="77777777" w:rsidTr="007C700C">
        <w:tc>
          <w:tcPr>
            <w:tcW w:w="4675" w:type="dxa"/>
          </w:tcPr>
          <w:p w14:paraId="542358B2" w14:textId="77777777" w:rsidR="007C700C" w:rsidRPr="007C700C" w:rsidRDefault="007C700C" w:rsidP="00B43E3C">
            <w:pPr>
              <w:tabs>
                <w:tab w:val="left" w:pos="4320"/>
                <w:tab w:val="left" w:pos="8460"/>
              </w:tabs>
              <w:rPr>
                <w:rFonts w:cs="Times New Roman"/>
                <w:szCs w:val="24"/>
              </w:rPr>
            </w:pPr>
          </w:p>
        </w:tc>
        <w:tc>
          <w:tcPr>
            <w:tcW w:w="4675" w:type="dxa"/>
            <w:tcBorders>
              <w:top w:val="single" w:sz="4" w:space="0" w:color="auto"/>
            </w:tcBorders>
          </w:tcPr>
          <w:p w14:paraId="6B0E7F53" w14:textId="5C6191B5" w:rsidR="007C700C" w:rsidRDefault="007C700C" w:rsidP="00B43E3C">
            <w:pPr>
              <w:tabs>
                <w:tab w:val="left" w:pos="4320"/>
                <w:tab w:val="left" w:pos="8460"/>
              </w:tabs>
              <w:rPr>
                <w:rFonts w:cs="Times New Roman"/>
                <w:u w:val="single"/>
              </w:rPr>
            </w:pPr>
            <w:r w:rsidRPr="00D0395E">
              <w:rPr>
                <w:rFonts w:cs="Times New Roman"/>
                <w:szCs w:val="24"/>
              </w:rPr>
              <w:t>Cou</w:t>
            </w:r>
            <w:bookmarkStart w:id="1" w:name="_GoBack"/>
            <w:bookmarkEnd w:id="1"/>
            <w:r w:rsidRPr="00D0395E">
              <w:rPr>
                <w:rFonts w:cs="Times New Roman"/>
                <w:szCs w:val="24"/>
              </w:rPr>
              <w:t>nsel for Debtor(s)</w:t>
            </w:r>
          </w:p>
        </w:tc>
      </w:tr>
    </w:tbl>
    <w:p w14:paraId="43ED32CB" w14:textId="511BCF35" w:rsidR="00D0395E" w:rsidRPr="00152110" w:rsidRDefault="001A0BA1" w:rsidP="001A0BA1">
      <w:pPr>
        <w:tabs>
          <w:tab w:val="left" w:pos="4320"/>
          <w:tab w:val="left" w:pos="8460"/>
        </w:tabs>
        <w:rPr>
          <w:rFonts w:cs="Times New Roman"/>
          <w:szCs w:val="24"/>
        </w:rPr>
      </w:pPr>
      <w:r>
        <w:rPr>
          <w:rFonts w:cs="Times New Roman"/>
        </w:rPr>
        <w:tab/>
      </w:r>
    </w:p>
    <w:p w14:paraId="7650DEC9" w14:textId="3C904BE9" w:rsidR="00D0395E" w:rsidRPr="00D0395E" w:rsidRDefault="001A0BA1" w:rsidP="001A0BA1">
      <w:pPr>
        <w:tabs>
          <w:tab w:val="left" w:pos="4320"/>
        </w:tabs>
        <w:rPr>
          <w:rFonts w:cs="Times New Roman"/>
          <w:szCs w:val="24"/>
        </w:rPr>
      </w:pPr>
      <w:r>
        <w:rPr>
          <w:rFonts w:cs="Times New Roman"/>
          <w:szCs w:val="24"/>
        </w:rPr>
        <w:tab/>
      </w:r>
    </w:p>
    <w:sectPr w:rsidR="00D0395E" w:rsidRPr="00D0395E" w:rsidSect="00FD6C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7F4713C4"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0019DD">
          <w:rPr>
            <w:rFonts w:cs="Times New Roman"/>
            <w:noProof/>
          </w:rPr>
          <w:t>1</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602A935C" w:rsidR="00A20008" w:rsidRPr="004932A9" w:rsidRDefault="00A20008">
    <w:pPr>
      <w:pStyle w:val="Header"/>
      <w:rPr>
        <w:rFonts w:cs="Times New Roman"/>
        <w:sz w:val="16"/>
        <w:szCs w:val="16"/>
      </w:rPr>
    </w:pPr>
    <w:r w:rsidRPr="004932A9">
      <w:rPr>
        <w:sz w:val="16"/>
        <w:szCs w:val="16"/>
      </w:rPr>
      <w:ptab w:relativeTo="margin" w:alignment="center" w:leader="none"/>
    </w:r>
    <w:r w:rsidRPr="004932A9">
      <w:rPr>
        <w:sz w:val="16"/>
        <w:szCs w:val="16"/>
      </w:rPr>
      <w:ptab w:relativeTo="margin" w:alignment="right" w:leader="none"/>
    </w:r>
    <w:r w:rsidRPr="004932A9">
      <w:rPr>
        <w:rFonts w:cs="Times New Roman"/>
        <w:sz w:val="16"/>
        <w:szCs w:val="16"/>
      </w:rPr>
      <w:t xml:space="preserve">Rev. </w:t>
    </w:r>
    <w:r w:rsidR="004932A9" w:rsidRPr="004932A9">
      <w:rPr>
        <w:rFonts w:cs="Times New Roman"/>
        <w:sz w:val="16"/>
        <w:szCs w:val="16"/>
      </w:rPr>
      <w:t>June 23, 2008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formsDesign/>
  <w:defaultTabStop w:val="36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9DD"/>
    <w:rsid w:val="00001EA8"/>
    <w:rsid w:val="000242E5"/>
    <w:rsid w:val="00024532"/>
    <w:rsid w:val="000279B3"/>
    <w:rsid w:val="0003796E"/>
    <w:rsid w:val="000411B7"/>
    <w:rsid w:val="0005336D"/>
    <w:rsid w:val="0006748A"/>
    <w:rsid w:val="000916BC"/>
    <w:rsid w:val="000A292E"/>
    <w:rsid w:val="000B157E"/>
    <w:rsid w:val="000B375A"/>
    <w:rsid w:val="000B7199"/>
    <w:rsid w:val="000D231E"/>
    <w:rsid w:val="000D4FA2"/>
    <w:rsid w:val="000E3375"/>
    <w:rsid w:val="00100195"/>
    <w:rsid w:val="00104FFF"/>
    <w:rsid w:val="00111B96"/>
    <w:rsid w:val="00132700"/>
    <w:rsid w:val="00141450"/>
    <w:rsid w:val="00143831"/>
    <w:rsid w:val="00152110"/>
    <w:rsid w:val="0016379D"/>
    <w:rsid w:val="00163834"/>
    <w:rsid w:val="00170BD9"/>
    <w:rsid w:val="0017752E"/>
    <w:rsid w:val="001A0BA1"/>
    <w:rsid w:val="001C24F6"/>
    <w:rsid w:val="001D577D"/>
    <w:rsid w:val="001D5EA1"/>
    <w:rsid w:val="001F7D75"/>
    <w:rsid w:val="00205466"/>
    <w:rsid w:val="00224B12"/>
    <w:rsid w:val="002268E0"/>
    <w:rsid w:val="002336BF"/>
    <w:rsid w:val="00234ACA"/>
    <w:rsid w:val="0025417A"/>
    <w:rsid w:val="00264F76"/>
    <w:rsid w:val="00272C52"/>
    <w:rsid w:val="00283626"/>
    <w:rsid w:val="00283B3A"/>
    <w:rsid w:val="00285C01"/>
    <w:rsid w:val="002953A6"/>
    <w:rsid w:val="002A28AB"/>
    <w:rsid w:val="002B7BE2"/>
    <w:rsid w:val="002C79FE"/>
    <w:rsid w:val="002D4226"/>
    <w:rsid w:val="002E0A98"/>
    <w:rsid w:val="00312332"/>
    <w:rsid w:val="003253D1"/>
    <w:rsid w:val="003437D6"/>
    <w:rsid w:val="00344F22"/>
    <w:rsid w:val="00347EFB"/>
    <w:rsid w:val="003609BB"/>
    <w:rsid w:val="003610E2"/>
    <w:rsid w:val="003712EF"/>
    <w:rsid w:val="00382E45"/>
    <w:rsid w:val="003A5F51"/>
    <w:rsid w:val="003A702C"/>
    <w:rsid w:val="003A74A1"/>
    <w:rsid w:val="003B487B"/>
    <w:rsid w:val="00454D27"/>
    <w:rsid w:val="00461A3C"/>
    <w:rsid w:val="00477E79"/>
    <w:rsid w:val="004932A9"/>
    <w:rsid w:val="004941F9"/>
    <w:rsid w:val="004B3328"/>
    <w:rsid w:val="004D5FFD"/>
    <w:rsid w:val="004E40AF"/>
    <w:rsid w:val="004F628F"/>
    <w:rsid w:val="004F6B40"/>
    <w:rsid w:val="00556B86"/>
    <w:rsid w:val="005838A3"/>
    <w:rsid w:val="00594F03"/>
    <w:rsid w:val="005A3FCB"/>
    <w:rsid w:val="005B3087"/>
    <w:rsid w:val="005D59F5"/>
    <w:rsid w:val="005F2F21"/>
    <w:rsid w:val="006008F6"/>
    <w:rsid w:val="00602875"/>
    <w:rsid w:val="00613D9B"/>
    <w:rsid w:val="00617D41"/>
    <w:rsid w:val="00621930"/>
    <w:rsid w:val="006315B5"/>
    <w:rsid w:val="00643C73"/>
    <w:rsid w:val="00651668"/>
    <w:rsid w:val="006562DC"/>
    <w:rsid w:val="006718E2"/>
    <w:rsid w:val="006723AF"/>
    <w:rsid w:val="0068611C"/>
    <w:rsid w:val="00696F77"/>
    <w:rsid w:val="006B0C39"/>
    <w:rsid w:val="006D23E5"/>
    <w:rsid w:val="006D37D6"/>
    <w:rsid w:val="006E3FDE"/>
    <w:rsid w:val="006F20B2"/>
    <w:rsid w:val="00716E82"/>
    <w:rsid w:val="0072163D"/>
    <w:rsid w:val="00747A08"/>
    <w:rsid w:val="00752C29"/>
    <w:rsid w:val="00753230"/>
    <w:rsid w:val="00775798"/>
    <w:rsid w:val="007766D8"/>
    <w:rsid w:val="0077751D"/>
    <w:rsid w:val="00783C30"/>
    <w:rsid w:val="0079282D"/>
    <w:rsid w:val="007A0D8D"/>
    <w:rsid w:val="007B114F"/>
    <w:rsid w:val="007C0241"/>
    <w:rsid w:val="007C700C"/>
    <w:rsid w:val="007F64C7"/>
    <w:rsid w:val="008119BE"/>
    <w:rsid w:val="00813D72"/>
    <w:rsid w:val="00821363"/>
    <w:rsid w:val="008223FA"/>
    <w:rsid w:val="008276B1"/>
    <w:rsid w:val="00854374"/>
    <w:rsid w:val="008623AB"/>
    <w:rsid w:val="008815FF"/>
    <w:rsid w:val="00896A1F"/>
    <w:rsid w:val="00896D89"/>
    <w:rsid w:val="008A3492"/>
    <w:rsid w:val="008A7C23"/>
    <w:rsid w:val="008E0D33"/>
    <w:rsid w:val="008E4F12"/>
    <w:rsid w:val="008F5EAF"/>
    <w:rsid w:val="008F6F42"/>
    <w:rsid w:val="0090005C"/>
    <w:rsid w:val="00924FB5"/>
    <w:rsid w:val="00934A45"/>
    <w:rsid w:val="00951746"/>
    <w:rsid w:val="00961177"/>
    <w:rsid w:val="00976A4A"/>
    <w:rsid w:val="009865B6"/>
    <w:rsid w:val="009A1125"/>
    <w:rsid w:val="009B2D5E"/>
    <w:rsid w:val="009B61E8"/>
    <w:rsid w:val="009E51D1"/>
    <w:rsid w:val="009E7BF4"/>
    <w:rsid w:val="009F5E52"/>
    <w:rsid w:val="00A10E61"/>
    <w:rsid w:val="00A170DA"/>
    <w:rsid w:val="00A20008"/>
    <w:rsid w:val="00A50B0B"/>
    <w:rsid w:val="00A552C4"/>
    <w:rsid w:val="00A87BC2"/>
    <w:rsid w:val="00AB74C5"/>
    <w:rsid w:val="00AC5FA5"/>
    <w:rsid w:val="00AC758C"/>
    <w:rsid w:val="00AD1A3C"/>
    <w:rsid w:val="00AD2EE7"/>
    <w:rsid w:val="00AD3B92"/>
    <w:rsid w:val="00B10C8E"/>
    <w:rsid w:val="00B22710"/>
    <w:rsid w:val="00B23E07"/>
    <w:rsid w:val="00B87AE1"/>
    <w:rsid w:val="00BB01BF"/>
    <w:rsid w:val="00BB18AB"/>
    <w:rsid w:val="00C00570"/>
    <w:rsid w:val="00C07DF3"/>
    <w:rsid w:val="00C10DD4"/>
    <w:rsid w:val="00C20AD3"/>
    <w:rsid w:val="00C3060C"/>
    <w:rsid w:val="00C43877"/>
    <w:rsid w:val="00C537CA"/>
    <w:rsid w:val="00C61B52"/>
    <w:rsid w:val="00C70C0D"/>
    <w:rsid w:val="00C81779"/>
    <w:rsid w:val="00CB62A3"/>
    <w:rsid w:val="00CD24C8"/>
    <w:rsid w:val="00CF6DFA"/>
    <w:rsid w:val="00D0395E"/>
    <w:rsid w:val="00D065FA"/>
    <w:rsid w:val="00D14D96"/>
    <w:rsid w:val="00D16819"/>
    <w:rsid w:val="00D40A9D"/>
    <w:rsid w:val="00D42908"/>
    <w:rsid w:val="00D565D9"/>
    <w:rsid w:val="00D62AB1"/>
    <w:rsid w:val="00D62F8B"/>
    <w:rsid w:val="00D7010F"/>
    <w:rsid w:val="00D82474"/>
    <w:rsid w:val="00D9056B"/>
    <w:rsid w:val="00D91141"/>
    <w:rsid w:val="00DB7DFA"/>
    <w:rsid w:val="00DC0917"/>
    <w:rsid w:val="00DE2CD0"/>
    <w:rsid w:val="00E04976"/>
    <w:rsid w:val="00E20B39"/>
    <w:rsid w:val="00E23AED"/>
    <w:rsid w:val="00E42712"/>
    <w:rsid w:val="00E62441"/>
    <w:rsid w:val="00E74679"/>
    <w:rsid w:val="00E746D0"/>
    <w:rsid w:val="00E80822"/>
    <w:rsid w:val="00E83FB8"/>
    <w:rsid w:val="00E90F9A"/>
    <w:rsid w:val="00E974E6"/>
    <w:rsid w:val="00EA247A"/>
    <w:rsid w:val="00EA78A4"/>
    <w:rsid w:val="00EB6072"/>
    <w:rsid w:val="00EB61D2"/>
    <w:rsid w:val="00EC4118"/>
    <w:rsid w:val="00EC6B6E"/>
    <w:rsid w:val="00ED381B"/>
    <w:rsid w:val="00EE11A9"/>
    <w:rsid w:val="00F2380B"/>
    <w:rsid w:val="00F23A6D"/>
    <w:rsid w:val="00F4575D"/>
    <w:rsid w:val="00F52B67"/>
    <w:rsid w:val="00F64327"/>
    <w:rsid w:val="00F74914"/>
    <w:rsid w:val="00F81A72"/>
    <w:rsid w:val="00F92FBF"/>
    <w:rsid w:val="00F96FAE"/>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B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table" w:styleId="TableGridLight">
    <w:name w:val="Grid Table Light"/>
    <w:basedOn w:val="TableNormal"/>
    <w:uiPriority w:val="40"/>
    <w:rsid w:val="002054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054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54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932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777EB77D742E5B59E209067CAF977"/>
        <w:category>
          <w:name w:val="General"/>
          <w:gallery w:val="placeholder"/>
        </w:category>
        <w:types>
          <w:type w:val="bbPlcHdr"/>
        </w:types>
        <w:behaviors>
          <w:behavior w:val="content"/>
        </w:behaviors>
        <w:guid w:val="{E7EFA1C4-CB7A-4979-9948-75DD43202E33}"/>
      </w:docPartPr>
      <w:docPartBody>
        <w:p w:rsidR="008C0F2D" w:rsidRDefault="00A0423D" w:rsidP="00A0423D">
          <w:pPr>
            <w:pStyle w:val="9FC777EB77D742E5B59E209067CAF9773"/>
          </w:pPr>
          <w:r w:rsidRPr="001758E9">
            <w:rPr>
              <w:rStyle w:val="PlaceholderText"/>
              <w:rFonts w:cs="Times New Roman"/>
              <w:b/>
              <w:color w:val="0070C0"/>
            </w:rPr>
            <w:t>Enter text</w:t>
          </w:r>
        </w:p>
      </w:docPartBody>
    </w:docPart>
    <w:docPart>
      <w:docPartPr>
        <w:name w:val="2DA479424EAE4B298E0B6BB25D006898"/>
        <w:category>
          <w:name w:val="General"/>
          <w:gallery w:val="placeholder"/>
        </w:category>
        <w:types>
          <w:type w:val="bbPlcHdr"/>
        </w:types>
        <w:behaviors>
          <w:behavior w:val="content"/>
        </w:behaviors>
        <w:guid w:val="{D2BED5F5-4E94-4E31-AE18-6E728575250E}"/>
      </w:docPartPr>
      <w:docPartBody>
        <w:p w:rsidR="008C0F2D" w:rsidRDefault="00A0423D" w:rsidP="00A0423D">
          <w:pPr>
            <w:pStyle w:val="2DA479424EAE4B298E0B6BB25D0068983"/>
          </w:pPr>
          <w:r w:rsidRPr="001758E9">
            <w:rPr>
              <w:rStyle w:val="PlaceholderText"/>
              <w:rFonts w:cs="Times New Roman"/>
              <w:b/>
              <w:color w:val="0070C0"/>
            </w:rPr>
            <w:t>Enter text</w:t>
          </w:r>
        </w:p>
      </w:docPartBody>
    </w:docPart>
    <w:docPart>
      <w:docPartPr>
        <w:name w:val="607920F00D504E228DEA17C0BBCEEF62"/>
        <w:category>
          <w:name w:val="General"/>
          <w:gallery w:val="placeholder"/>
        </w:category>
        <w:types>
          <w:type w:val="bbPlcHdr"/>
        </w:types>
        <w:behaviors>
          <w:behavior w:val="content"/>
        </w:behaviors>
        <w:guid w:val="{B1A2B40C-7530-4927-B9D4-FA572EF4B1CA}"/>
      </w:docPartPr>
      <w:docPartBody>
        <w:p w:rsidR="008C0F2D" w:rsidRDefault="00A0423D" w:rsidP="00A0423D">
          <w:pPr>
            <w:pStyle w:val="607920F00D504E228DEA17C0BBCEEF623"/>
          </w:pPr>
          <w:r w:rsidRPr="001758E9">
            <w:rPr>
              <w:rFonts w:cs="Times New Roman"/>
              <w:b/>
              <w:color w:val="0070C0"/>
            </w:rPr>
            <w:t xml:space="preserve">  </w:t>
          </w:r>
          <w:r w:rsidRPr="001758E9">
            <w:rPr>
              <w:rStyle w:val="PlaceholderText"/>
              <w:rFonts w:cs="Times New Roman"/>
              <w:b/>
              <w:color w:val="0070C0"/>
            </w:rPr>
            <w:t xml:space="preserve">-  -bk-    </w:t>
          </w:r>
        </w:p>
      </w:docPartBody>
    </w:docPart>
    <w:docPart>
      <w:docPartPr>
        <w:name w:val="E01E366B89BE4E3BB66C67CECB983DA8"/>
        <w:category>
          <w:name w:val="General"/>
          <w:gallery w:val="placeholder"/>
        </w:category>
        <w:types>
          <w:type w:val="bbPlcHdr"/>
        </w:types>
        <w:behaviors>
          <w:behavior w:val="content"/>
        </w:behaviors>
        <w:guid w:val="{AA5EE5C0-F7CB-41FB-8DF4-7569FB702901}"/>
      </w:docPartPr>
      <w:docPartBody>
        <w:p w:rsidR="008C0F2D" w:rsidRDefault="00A0423D" w:rsidP="00A0423D">
          <w:pPr>
            <w:pStyle w:val="E01E366B89BE4E3BB66C67CECB983DA83"/>
          </w:pPr>
          <w:r w:rsidRPr="001758E9">
            <w:rPr>
              <w:rFonts w:cs="Times New Roman"/>
              <w:b/>
              <w:color w:val="0070C0"/>
              <w:u w:val="single"/>
            </w:rPr>
            <w:t>Select date</w:t>
          </w:r>
        </w:p>
      </w:docPartBody>
    </w:docPart>
    <w:docPart>
      <w:docPartPr>
        <w:name w:val="15D94831DFF44C46B3362E6B203896E5"/>
        <w:category>
          <w:name w:val="General"/>
          <w:gallery w:val="placeholder"/>
        </w:category>
        <w:types>
          <w:type w:val="bbPlcHdr"/>
        </w:types>
        <w:behaviors>
          <w:behavior w:val="content"/>
        </w:behaviors>
        <w:guid w:val="{6E20B812-F07C-45A4-A6EE-F98BBE72D00D}"/>
      </w:docPartPr>
      <w:docPartBody>
        <w:p w:rsidR="008C0F2D" w:rsidRDefault="00A0423D" w:rsidP="00A0423D">
          <w:pPr>
            <w:pStyle w:val="15D94831DFF44C46B3362E6B203896E53"/>
          </w:pPr>
          <w:r w:rsidRPr="001758E9">
            <w:rPr>
              <w:rFonts w:cs="Times New Roman"/>
              <w:b/>
              <w:color w:val="0070C0"/>
              <w:u w:val="single"/>
            </w:rPr>
            <w:t>Select date</w:t>
          </w:r>
        </w:p>
      </w:docPartBody>
    </w:docPart>
    <w:docPart>
      <w:docPartPr>
        <w:name w:val="492C18491D8642DBB25AB879EAD1557D"/>
        <w:category>
          <w:name w:val="General"/>
          <w:gallery w:val="placeholder"/>
        </w:category>
        <w:types>
          <w:type w:val="bbPlcHdr"/>
        </w:types>
        <w:behaviors>
          <w:behavior w:val="content"/>
        </w:behaviors>
        <w:guid w:val="{7655C2F4-C5B1-4BC3-A6A7-5A4A44A04903}"/>
      </w:docPartPr>
      <w:docPartBody>
        <w:p w:rsidR="002C36C3" w:rsidRDefault="00A0423D" w:rsidP="00A0423D">
          <w:pPr>
            <w:pStyle w:val="492C18491D8642DBB25AB879EAD1557D2"/>
          </w:pPr>
          <w:r w:rsidRPr="00C46345">
            <w:rPr>
              <w:b/>
              <w:color w:val="0070C0"/>
            </w:rPr>
            <w:t>Click and Select</w:t>
          </w:r>
        </w:p>
      </w:docPartBody>
    </w:docPart>
    <w:docPart>
      <w:docPartPr>
        <w:name w:val="CF129213EBDB43F3B860A32FBB091827"/>
        <w:category>
          <w:name w:val="General"/>
          <w:gallery w:val="placeholder"/>
        </w:category>
        <w:types>
          <w:type w:val="bbPlcHdr"/>
        </w:types>
        <w:behaviors>
          <w:behavior w:val="content"/>
        </w:behaviors>
        <w:guid w:val="{BB3E9706-E765-415F-8730-FFB08E81A463}"/>
      </w:docPartPr>
      <w:docPartBody>
        <w:p w:rsidR="002C36C3" w:rsidRDefault="00A0423D" w:rsidP="00A0423D">
          <w:pPr>
            <w:pStyle w:val="CF129213EBDB43F3B860A32FBB0918272"/>
          </w:pPr>
          <w:r w:rsidRPr="00C46345">
            <w:rPr>
              <w:b/>
              <w:color w:val="0070C0"/>
            </w:rPr>
            <w:t>Click and Select</w:t>
          </w:r>
        </w:p>
      </w:docPartBody>
    </w:docPart>
    <w:docPart>
      <w:docPartPr>
        <w:name w:val="E5AFE47FCB6E4CE6AFEDE61C81FF77B4"/>
        <w:category>
          <w:name w:val="General"/>
          <w:gallery w:val="placeholder"/>
        </w:category>
        <w:types>
          <w:type w:val="bbPlcHdr"/>
        </w:types>
        <w:behaviors>
          <w:behavior w:val="content"/>
        </w:behaviors>
        <w:guid w:val="{6E07E8B4-998F-40DD-84E3-9D6DBF0D5456}"/>
      </w:docPartPr>
      <w:docPartBody>
        <w:p w:rsidR="002C36C3" w:rsidRDefault="00A0423D" w:rsidP="00A0423D">
          <w:pPr>
            <w:pStyle w:val="E5AFE47FCB6E4CE6AFEDE61C81FF77B42"/>
          </w:pPr>
          <w:r w:rsidRPr="00C46345">
            <w:rPr>
              <w:b/>
              <w:color w:val="0070C0"/>
            </w:rPr>
            <w:t>Click and Select</w:t>
          </w:r>
        </w:p>
      </w:docPartBody>
    </w:docPart>
    <w:docPart>
      <w:docPartPr>
        <w:name w:val="7F59F472E4DD46CAB5D8325EBB328237"/>
        <w:category>
          <w:name w:val="General"/>
          <w:gallery w:val="placeholder"/>
        </w:category>
        <w:types>
          <w:type w:val="bbPlcHdr"/>
        </w:types>
        <w:behaviors>
          <w:behavior w:val="content"/>
        </w:behaviors>
        <w:guid w:val="{D2EFD82C-D7CB-4C64-8369-07296C6D0FE3}"/>
      </w:docPartPr>
      <w:docPartBody>
        <w:p w:rsidR="00CF016A" w:rsidRDefault="00A0423D" w:rsidP="00A0423D">
          <w:pPr>
            <w:pStyle w:val="7F59F472E4DD46CAB5D8325EBB3282371"/>
          </w:pPr>
          <w:r w:rsidRPr="007C700C">
            <w:rPr>
              <w:rFonts w:cs="Times New Roman"/>
              <w:b/>
              <w:color w:val="0070C0"/>
            </w:rPr>
            <w:t>Select</w:t>
          </w:r>
          <w:r w:rsidRPr="007C700C">
            <w:rPr>
              <w:rFonts w:cs="Times New Roman"/>
              <w:color w:val="0070C0"/>
            </w:rPr>
            <w:t xml:space="preserve"> </w:t>
          </w:r>
          <w:r w:rsidRPr="007C700C">
            <w:rPr>
              <w:rFonts w:cs="Times New Roman"/>
              <w:b/>
              <w:color w:val="0070C0"/>
            </w:rPr>
            <w:t>date</w:t>
          </w:r>
        </w:p>
      </w:docPartBody>
    </w:docPart>
    <w:docPart>
      <w:docPartPr>
        <w:name w:val="27E4911D4B15402AB76BB81C1BBEFA44"/>
        <w:category>
          <w:name w:val="General"/>
          <w:gallery w:val="placeholder"/>
        </w:category>
        <w:types>
          <w:type w:val="bbPlcHdr"/>
        </w:types>
        <w:behaviors>
          <w:behavior w:val="content"/>
        </w:behaviors>
        <w:guid w:val="{AB1B9C4B-0ADE-4BBC-838D-5A0966EB5651}"/>
      </w:docPartPr>
      <w:docPartBody>
        <w:p w:rsidR="00000000" w:rsidRDefault="00CF016A" w:rsidP="00CF016A">
          <w:pPr>
            <w:pStyle w:val="27E4911D4B15402AB76BB81C1BBEFA44"/>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1F"/>
    <w:rsid w:val="002C36C3"/>
    <w:rsid w:val="0059361F"/>
    <w:rsid w:val="008C0F2D"/>
    <w:rsid w:val="00A0423D"/>
    <w:rsid w:val="00C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16A"/>
    <w:rPr>
      <w:color w:val="808080"/>
    </w:rPr>
  </w:style>
  <w:style w:type="paragraph" w:customStyle="1" w:styleId="9FC777EB77D742E5B59E209067CAF977">
    <w:name w:val="9FC777EB77D742E5B59E209067CAF977"/>
    <w:rsid w:val="0059361F"/>
  </w:style>
  <w:style w:type="paragraph" w:customStyle="1" w:styleId="2DA479424EAE4B298E0B6BB25D006898">
    <w:name w:val="2DA479424EAE4B298E0B6BB25D006898"/>
    <w:rsid w:val="0059361F"/>
  </w:style>
  <w:style w:type="paragraph" w:customStyle="1" w:styleId="607920F00D504E228DEA17C0BBCEEF62">
    <w:name w:val="607920F00D504E228DEA17C0BBCEEF62"/>
    <w:rsid w:val="0059361F"/>
  </w:style>
  <w:style w:type="paragraph" w:customStyle="1" w:styleId="A2EF3177D8B640C0916BDCF6403746F2">
    <w:name w:val="A2EF3177D8B640C0916BDCF6403746F2"/>
    <w:rsid w:val="0059361F"/>
  </w:style>
  <w:style w:type="paragraph" w:customStyle="1" w:styleId="E01E366B89BE4E3BB66C67CECB983DA8">
    <w:name w:val="E01E366B89BE4E3BB66C67CECB983DA8"/>
    <w:rsid w:val="0059361F"/>
  </w:style>
  <w:style w:type="paragraph" w:customStyle="1" w:styleId="15D94831DFF44C46B3362E6B203896E5">
    <w:name w:val="15D94831DFF44C46B3362E6B203896E5"/>
    <w:rsid w:val="0059361F"/>
  </w:style>
  <w:style w:type="paragraph" w:customStyle="1" w:styleId="28E4E80B507848A2912E9BE95193722C">
    <w:name w:val="28E4E80B507848A2912E9BE95193722C"/>
    <w:rsid w:val="0059361F"/>
  </w:style>
  <w:style w:type="paragraph" w:customStyle="1" w:styleId="5F65033A9EC4411194BF1C2B7F2BCC7D">
    <w:name w:val="5F65033A9EC4411194BF1C2B7F2BCC7D"/>
    <w:rsid w:val="0059361F"/>
  </w:style>
  <w:style w:type="paragraph" w:customStyle="1" w:styleId="4744C8E08F234ABEA370E93EC6053097">
    <w:name w:val="4744C8E08F234ABEA370E93EC6053097"/>
    <w:rsid w:val="0059361F"/>
  </w:style>
  <w:style w:type="paragraph" w:customStyle="1" w:styleId="A7834C80C2C74714A876A710459B3902">
    <w:name w:val="A7834C80C2C74714A876A710459B3902"/>
    <w:rsid w:val="0059361F"/>
  </w:style>
  <w:style w:type="paragraph" w:customStyle="1" w:styleId="1C1B8A51A3FF4B6B9B13A35ACA9F3E8D">
    <w:name w:val="1C1B8A51A3FF4B6B9B13A35ACA9F3E8D"/>
    <w:rsid w:val="0059361F"/>
  </w:style>
  <w:style w:type="paragraph" w:customStyle="1" w:styleId="9FC777EB77D742E5B59E209067CAF9771">
    <w:name w:val="9FC777EB77D742E5B59E209067CAF9771"/>
    <w:rsid w:val="0059361F"/>
    <w:pPr>
      <w:spacing w:after="0" w:line="240" w:lineRule="auto"/>
    </w:pPr>
    <w:rPr>
      <w:rFonts w:eastAsiaTheme="minorHAnsi"/>
    </w:rPr>
  </w:style>
  <w:style w:type="paragraph" w:customStyle="1" w:styleId="2DA479424EAE4B298E0B6BB25D0068981">
    <w:name w:val="2DA479424EAE4B298E0B6BB25D0068981"/>
    <w:rsid w:val="0059361F"/>
    <w:pPr>
      <w:spacing w:after="0" w:line="240" w:lineRule="auto"/>
    </w:pPr>
    <w:rPr>
      <w:rFonts w:eastAsiaTheme="minorHAnsi"/>
    </w:rPr>
  </w:style>
  <w:style w:type="paragraph" w:customStyle="1" w:styleId="607920F00D504E228DEA17C0BBCEEF621">
    <w:name w:val="607920F00D504E228DEA17C0BBCEEF621"/>
    <w:rsid w:val="0059361F"/>
    <w:pPr>
      <w:spacing w:after="0" w:line="240" w:lineRule="auto"/>
    </w:pPr>
    <w:rPr>
      <w:rFonts w:eastAsiaTheme="minorHAnsi"/>
    </w:rPr>
  </w:style>
  <w:style w:type="paragraph" w:customStyle="1" w:styleId="A2EF3177D8B640C0916BDCF6403746F21">
    <w:name w:val="A2EF3177D8B640C0916BDCF6403746F21"/>
    <w:rsid w:val="0059361F"/>
    <w:pPr>
      <w:spacing w:after="0" w:line="240" w:lineRule="auto"/>
    </w:pPr>
    <w:rPr>
      <w:rFonts w:eastAsiaTheme="minorHAnsi"/>
    </w:rPr>
  </w:style>
  <w:style w:type="paragraph" w:customStyle="1" w:styleId="E01E366B89BE4E3BB66C67CECB983DA81">
    <w:name w:val="E01E366B89BE4E3BB66C67CECB983DA81"/>
    <w:rsid w:val="0059361F"/>
    <w:pPr>
      <w:spacing w:after="0" w:line="240" w:lineRule="auto"/>
    </w:pPr>
    <w:rPr>
      <w:rFonts w:eastAsiaTheme="minorHAnsi"/>
    </w:rPr>
  </w:style>
  <w:style w:type="paragraph" w:customStyle="1" w:styleId="15D94831DFF44C46B3362E6B203896E51">
    <w:name w:val="15D94831DFF44C46B3362E6B203896E51"/>
    <w:rsid w:val="0059361F"/>
    <w:pPr>
      <w:spacing w:after="0" w:line="240" w:lineRule="auto"/>
    </w:pPr>
    <w:rPr>
      <w:rFonts w:eastAsiaTheme="minorHAnsi"/>
    </w:rPr>
  </w:style>
  <w:style w:type="paragraph" w:customStyle="1" w:styleId="5F65033A9EC4411194BF1C2B7F2BCC7D1">
    <w:name w:val="5F65033A9EC4411194BF1C2B7F2BCC7D1"/>
    <w:rsid w:val="0059361F"/>
    <w:pPr>
      <w:spacing w:after="0" w:line="240" w:lineRule="auto"/>
    </w:pPr>
    <w:rPr>
      <w:rFonts w:eastAsiaTheme="minorHAnsi"/>
    </w:rPr>
  </w:style>
  <w:style w:type="paragraph" w:customStyle="1" w:styleId="4744C8E08F234ABEA370E93EC60530971">
    <w:name w:val="4744C8E08F234ABEA370E93EC60530971"/>
    <w:rsid w:val="0059361F"/>
    <w:pPr>
      <w:spacing w:after="0" w:line="240" w:lineRule="auto"/>
    </w:pPr>
    <w:rPr>
      <w:rFonts w:eastAsiaTheme="minorHAnsi"/>
    </w:rPr>
  </w:style>
  <w:style w:type="paragraph" w:customStyle="1" w:styleId="1C1B8A51A3FF4B6B9B13A35ACA9F3E8D1">
    <w:name w:val="1C1B8A51A3FF4B6B9B13A35ACA9F3E8D1"/>
    <w:rsid w:val="0059361F"/>
    <w:pPr>
      <w:spacing w:after="0" w:line="240" w:lineRule="auto"/>
    </w:pPr>
    <w:rPr>
      <w:rFonts w:eastAsiaTheme="minorHAnsi"/>
    </w:rPr>
  </w:style>
  <w:style w:type="paragraph" w:customStyle="1" w:styleId="A7834C80C2C74714A876A710459B39021">
    <w:name w:val="A7834C80C2C74714A876A710459B39021"/>
    <w:rsid w:val="0059361F"/>
    <w:pPr>
      <w:spacing w:after="0" w:line="240" w:lineRule="auto"/>
    </w:pPr>
    <w:rPr>
      <w:rFonts w:eastAsiaTheme="minorHAnsi"/>
    </w:rPr>
  </w:style>
  <w:style w:type="paragraph" w:customStyle="1" w:styleId="492C18491D8642DBB25AB879EAD1557D">
    <w:name w:val="492C18491D8642DBB25AB879EAD1557D"/>
    <w:rsid w:val="008C0F2D"/>
  </w:style>
  <w:style w:type="paragraph" w:customStyle="1" w:styleId="CF129213EBDB43F3B860A32FBB091827">
    <w:name w:val="CF129213EBDB43F3B860A32FBB091827"/>
    <w:rsid w:val="008C0F2D"/>
  </w:style>
  <w:style w:type="paragraph" w:customStyle="1" w:styleId="E5AFE47FCB6E4CE6AFEDE61C81FF77B4">
    <w:name w:val="E5AFE47FCB6E4CE6AFEDE61C81FF77B4"/>
    <w:rsid w:val="008C0F2D"/>
  </w:style>
  <w:style w:type="paragraph" w:customStyle="1" w:styleId="9FC777EB77D742E5B59E209067CAF9772">
    <w:name w:val="9FC777EB77D742E5B59E209067CAF9772"/>
    <w:rsid w:val="008C0F2D"/>
    <w:pPr>
      <w:spacing w:after="0" w:line="240" w:lineRule="auto"/>
    </w:pPr>
    <w:rPr>
      <w:rFonts w:ascii="Times New Roman" w:eastAsiaTheme="minorHAnsi" w:hAnsi="Times New Roman"/>
      <w:sz w:val="24"/>
    </w:rPr>
  </w:style>
  <w:style w:type="paragraph" w:customStyle="1" w:styleId="2DA479424EAE4B298E0B6BB25D0068982">
    <w:name w:val="2DA479424EAE4B298E0B6BB25D0068982"/>
    <w:rsid w:val="008C0F2D"/>
    <w:pPr>
      <w:spacing w:after="0" w:line="240" w:lineRule="auto"/>
    </w:pPr>
    <w:rPr>
      <w:rFonts w:ascii="Times New Roman" w:eastAsiaTheme="minorHAnsi" w:hAnsi="Times New Roman"/>
      <w:sz w:val="24"/>
    </w:rPr>
  </w:style>
  <w:style w:type="paragraph" w:customStyle="1" w:styleId="607920F00D504E228DEA17C0BBCEEF622">
    <w:name w:val="607920F00D504E228DEA17C0BBCEEF622"/>
    <w:rsid w:val="008C0F2D"/>
    <w:pPr>
      <w:spacing w:after="0" w:line="240" w:lineRule="auto"/>
    </w:pPr>
    <w:rPr>
      <w:rFonts w:ascii="Times New Roman" w:eastAsiaTheme="minorHAnsi" w:hAnsi="Times New Roman"/>
      <w:sz w:val="24"/>
    </w:rPr>
  </w:style>
  <w:style w:type="paragraph" w:customStyle="1" w:styleId="492C18491D8642DBB25AB879EAD1557D1">
    <w:name w:val="492C18491D8642DBB25AB879EAD1557D1"/>
    <w:rsid w:val="008C0F2D"/>
    <w:pPr>
      <w:spacing w:after="0" w:line="240" w:lineRule="auto"/>
    </w:pPr>
    <w:rPr>
      <w:rFonts w:ascii="Times New Roman" w:eastAsiaTheme="minorHAnsi" w:hAnsi="Times New Roman"/>
      <w:sz w:val="24"/>
    </w:rPr>
  </w:style>
  <w:style w:type="paragraph" w:customStyle="1" w:styleId="E01E366B89BE4E3BB66C67CECB983DA82">
    <w:name w:val="E01E366B89BE4E3BB66C67CECB983DA82"/>
    <w:rsid w:val="008C0F2D"/>
    <w:pPr>
      <w:spacing w:after="0" w:line="240" w:lineRule="auto"/>
    </w:pPr>
    <w:rPr>
      <w:rFonts w:ascii="Times New Roman" w:eastAsiaTheme="minorHAnsi" w:hAnsi="Times New Roman"/>
      <w:sz w:val="24"/>
    </w:rPr>
  </w:style>
  <w:style w:type="paragraph" w:customStyle="1" w:styleId="15D94831DFF44C46B3362E6B203896E52">
    <w:name w:val="15D94831DFF44C46B3362E6B203896E52"/>
    <w:rsid w:val="008C0F2D"/>
    <w:pPr>
      <w:spacing w:after="0" w:line="240" w:lineRule="auto"/>
    </w:pPr>
    <w:rPr>
      <w:rFonts w:ascii="Times New Roman" w:eastAsiaTheme="minorHAnsi" w:hAnsi="Times New Roman"/>
      <w:sz w:val="24"/>
    </w:rPr>
  </w:style>
  <w:style w:type="paragraph" w:customStyle="1" w:styleId="E5AFE47FCB6E4CE6AFEDE61C81FF77B41">
    <w:name w:val="E5AFE47FCB6E4CE6AFEDE61C81FF77B41"/>
    <w:rsid w:val="008C0F2D"/>
    <w:pPr>
      <w:spacing w:after="0" w:line="240" w:lineRule="auto"/>
    </w:pPr>
    <w:rPr>
      <w:rFonts w:ascii="Times New Roman" w:eastAsiaTheme="minorHAnsi" w:hAnsi="Times New Roman"/>
      <w:sz w:val="24"/>
    </w:rPr>
  </w:style>
  <w:style w:type="paragraph" w:customStyle="1" w:styleId="CF129213EBDB43F3B860A32FBB0918271">
    <w:name w:val="CF129213EBDB43F3B860A32FBB0918271"/>
    <w:rsid w:val="008C0F2D"/>
    <w:pPr>
      <w:spacing w:after="0" w:line="240" w:lineRule="auto"/>
    </w:pPr>
    <w:rPr>
      <w:rFonts w:ascii="Times New Roman" w:eastAsiaTheme="minorHAnsi" w:hAnsi="Times New Roman"/>
      <w:sz w:val="24"/>
    </w:rPr>
  </w:style>
  <w:style w:type="paragraph" w:customStyle="1" w:styleId="1C1B8A51A3FF4B6B9B13A35ACA9F3E8D2">
    <w:name w:val="1C1B8A51A3FF4B6B9B13A35ACA9F3E8D2"/>
    <w:rsid w:val="008C0F2D"/>
    <w:pPr>
      <w:spacing w:after="0" w:line="240" w:lineRule="auto"/>
    </w:pPr>
    <w:rPr>
      <w:rFonts w:ascii="Times New Roman" w:eastAsiaTheme="minorHAnsi" w:hAnsi="Times New Roman"/>
      <w:sz w:val="24"/>
    </w:rPr>
  </w:style>
  <w:style w:type="paragraph" w:customStyle="1" w:styleId="A7834C80C2C74714A876A710459B39022">
    <w:name w:val="A7834C80C2C74714A876A710459B39022"/>
    <w:rsid w:val="008C0F2D"/>
    <w:pPr>
      <w:spacing w:after="0" w:line="240" w:lineRule="auto"/>
    </w:pPr>
    <w:rPr>
      <w:rFonts w:ascii="Times New Roman" w:eastAsiaTheme="minorHAnsi" w:hAnsi="Times New Roman"/>
      <w:sz w:val="24"/>
    </w:rPr>
  </w:style>
  <w:style w:type="paragraph" w:customStyle="1" w:styleId="CCA5FF7FF5764D95A73CF9D03547BD03">
    <w:name w:val="CCA5FF7FF5764D95A73CF9D03547BD03"/>
    <w:rsid w:val="00A0423D"/>
  </w:style>
  <w:style w:type="paragraph" w:customStyle="1" w:styleId="7F59F472E4DD46CAB5D8325EBB328237">
    <w:name w:val="7F59F472E4DD46CAB5D8325EBB328237"/>
    <w:rsid w:val="00A0423D"/>
  </w:style>
  <w:style w:type="paragraph" w:customStyle="1" w:styleId="2DB0CA165FA2450381896ED02FA71949">
    <w:name w:val="2DB0CA165FA2450381896ED02FA71949"/>
    <w:rsid w:val="00A0423D"/>
  </w:style>
  <w:style w:type="paragraph" w:customStyle="1" w:styleId="9FC777EB77D742E5B59E209067CAF9773">
    <w:name w:val="9FC777EB77D742E5B59E209067CAF9773"/>
    <w:rsid w:val="00A0423D"/>
    <w:pPr>
      <w:spacing w:after="0" w:line="240" w:lineRule="auto"/>
    </w:pPr>
    <w:rPr>
      <w:rFonts w:ascii="Times New Roman" w:eastAsiaTheme="minorHAnsi" w:hAnsi="Times New Roman"/>
      <w:sz w:val="24"/>
    </w:rPr>
  </w:style>
  <w:style w:type="paragraph" w:customStyle="1" w:styleId="2DA479424EAE4B298E0B6BB25D0068983">
    <w:name w:val="2DA479424EAE4B298E0B6BB25D0068983"/>
    <w:rsid w:val="00A0423D"/>
    <w:pPr>
      <w:spacing w:after="0" w:line="240" w:lineRule="auto"/>
    </w:pPr>
    <w:rPr>
      <w:rFonts w:ascii="Times New Roman" w:eastAsiaTheme="minorHAnsi" w:hAnsi="Times New Roman"/>
      <w:sz w:val="24"/>
    </w:rPr>
  </w:style>
  <w:style w:type="paragraph" w:customStyle="1" w:styleId="607920F00D504E228DEA17C0BBCEEF623">
    <w:name w:val="607920F00D504E228DEA17C0BBCEEF623"/>
    <w:rsid w:val="00A0423D"/>
    <w:pPr>
      <w:spacing w:after="0" w:line="240" w:lineRule="auto"/>
    </w:pPr>
    <w:rPr>
      <w:rFonts w:ascii="Times New Roman" w:eastAsiaTheme="minorHAnsi" w:hAnsi="Times New Roman"/>
      <w:sz w:val="24"/>
    </w:rPr>
  </w:style>
  <w:style w:type="paragraph" w:customStyle="1" w:styleId="492C18491D8642DBB25AB879EAD1557D2">
    <w:name w:val="492C18491D8642DBB25AB879EAD1557D2"/>
    <w:rsid w:val="00A0423D"/>
    <w:pPr>
      <w:spacing w:after="0" w:line="240" w:lineRule="auto"/>
    </w:pPr>
    <w:rPr>
      <w:rFonts w:ascii="Times New Roman" w:eastAsiaTheme="minorHAnsi" w:hAnsi="Times New Roman"/>
      <w:sz w:val="24"/>
    </w:rPr>
  </w:style>
  <w:style w:type="paragraph" w:customStyle="1" w:styleId="E01E366B89BE4E3BB66C67CECB983DA83">
    <w:name w:val="E01E366B89BE4E3BB66C67CECB983DA83"/>
    <w:rsid w:val="00A0423D"/>
    <w:pPr>
      <w:spacing w:after="0" w:line="240" w:lineRule="auto"/>
    </w:pPr>
    <w:rPr>
      <w:rFonts w:ascii="Times New Roman" w:eastAsiaTheme="minorHAnsi" w:hAnsi="Times New Roman"/>
      <w:sz w:val="24"/>
    </w:rPr>
  </w:style>
  <w:style w:type="paragraph" w:customStyle="1" w:styleId="15D94831DFF44C46B3362E6B203896E53">
    <w:name w:val="15D94831DFF44C46B3362E6B203896E53"/>
    <w:rsid w:val="00A0423D"/>
    <w:pPr>
      <w:spacing w:after="0" w:line="240" w:lineRule="auto"/>
    </w:pPr>
    <w:rPr>
      <w:rFonts w:ascii="Times New Roman" w:eastAsiaTheme="minorHAnsi" w:hAnsi="Times New Roman"/>
      <w:sz w:val="24"/>
    </w:rPr>
  </w:style>
  <w:style w:type="paragraph" w:customStyle="1" w:styleId="E5AFE47FCB6E4CE6AFEDE61C81FF77B42">
    <w:name w:val="E5AFE47FCB6E4CE6AFEDE61C81FF77B42"/>
    <w:rsid w:val="00A0423D"/>
    <w:pPr>
      <w:spacing w:after="0" w:line="240" w:lineRule="auto"/>
    </w:pPr>
    <w:rPr>
      <w:rFonts w:ascii="Times New Roman" w:eastAsiaTheme="minorHAnsi" w:hAnsi="Times New Roman"/>
      <w:sz w:val="24"/>
    </w:rPr>
  </w:style>
  <w:style w:type="paragraph" w:customStyle="1" w:styleId="CF129213EBDB43F3B860A32FBB0918272">
    <w:name w:val="CF129213EBDB43F3B860A32FBB0918272"/>
    <w:rsid w:val="00A0423D"/>
    <w:pPr>
      <w:spacing w:after="0" w:line="240" w:lineRule="auto"/>
    </w:pPr>
    <w:rPr>
      <w:rFonts w:ascii="Times New Roman" w:eastAsiaTheme="minorHAnsi" w:hAnsi="Times New Roman"/>
      <w:sz w:val="24"/>
    </w:rPr>
  </w:style>
  <w:style w:type="paragraph" w:customStyle="1" w:styleId="7F59F472E4DD46CAB5D8325EBB3282371">
    <w:name w:val="7F59F472E4DD46CAB5D8325EBB3282371"/>
    <w:rsid w:val="00A0423D"/>
    <w:pPr>
      <w:spacing w:after="0" w:line="240" w:lineRule="auto"/>
    </w:pPr>
    <w:rPr>
      <w:rFonts w:ascii="Times New Roman" w:eastAsiaTheme="minorHAnsi" w:hAnsi="Times New Roman"/>
      <w:sz w:val="24"/>
    </w:rPr>
  </w:style>
  <w:style w:type="paragraph" w:customStyle="1" w:styleId="27E4911D4B15402AB76BB81C1BBEFA44">
    <w:name w:val="27E4911D4B15402AB76BB81C1BBEFA44"/>
    <w:rsid w:val="00CF0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5942-B43C-41B9-B807-8EB432A9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24</cp:revision>
  <cp:lastPrinted>2018-08-08T19:45:00Z</cp:lastPrinted>
  <dcterms:created xsi:type="dcterms:W3CDTF">2018-07-17T15:45:00Z</dcterms:created>
  <dcterms:modified xsi:type="dcterms:W3CDTF">2019-03-11T20:59:00Z</dcterms:modified>
</cp:coreProperties>
</file>