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04" w:rsidRDefault="005B693F">
      <w:pPr>
        <w:spacing w:before="66"/>
        <w:ind w:left="316"/>
        <w:rPr>
          <w:sz w:val="16"/>
        </w:rPr>
      </w:pPr>
      <w:r>
        <w:rPr>
          <w:color w:val="303030"/>
          <w:sz w:val="16"/>
        </w:rPr>
        <w:t>B2540 (Form 2540 – Subpoena for Rule 2004 Examination) (12/15)</w:t>
      </w:r>
    </w:p>
    <w:p w:rsidR="00C27804" w:rsidRDefault="005B693F">
      <w:pPr>
        <w:ind w:right="39"/>
        <w:jc w:val="center"/>
        <w:rPr>
          <w:color w:val="303030"/>
          <w:sz w:val="32"/>
        </w:rPr>
      </w:pPr>
      <w:r>
        <w:rPr>
          <w:color w:val="303030"/>
          <w:sz w:val="40"/>
        </w:rPr>
        <w:t>U</w:t>
      </w:r>
      <w:r>
        <w:rPr>
          <w:color w:val="303030"/>
          <w:sz w:val="32"/>
        </w:rPr>
        <w:t xml:space="preserve">NITED </w:t>
      </w:r>
      <w:r>
        <w:rPr>
          <w:color w:val="303030"/>
          <w:sz w:val="40"/>
        </w:rPr>
        <w:t>S</w:t>
      </w:r>
      <w:r>
        <w:rPr>
          <w:color w:val="303030"/>
          <w:sz w:val="32"/>
        </w:rPr>
        <w:t xml:space="preserve">TATES </w:t>
      </w:r>
      <w:r>
        <w:rPr>
          <w:color w:val="303030"/>
          <w:sz w:val="40"/>
        </w:rPr>
        <w:t>B</w:t>
      </w:r>
      <w:r>
        <w:rPr>
          <w:color w:val="303030"/>
          <w:sz w:val="32"/>
        </w:rPr>
        <w:t>ANKRUPTCY</w:t>
      </w:r>
      <w:r>
        <w:rPr>
          <w:color w:val="303030"/>
          <w:spacing w:val="-51"/>
          <w:sz w:val="32"/>
        </w:rPr>
        <w:t xml:space="preserve"> </w:t>
      </w:r>
      <w:r>
        <w:rPr>
          <w:color w:val="303030"/>
          <w:sz w:val="40"/>
        </w:rPr>
        <w:t>C</w:t>
      </w:r>
      <w:r>
        <w:rPr>
          <w:color w:val="303030"/>
          <w:sz w:val="32"/>
        </w:rPr>
        <w:t>OURT</w:t>
      </w:r>
    </w:p>
    <w:p w:rsidR="00C27804" w:rsidRDefault="002800B9" w:rsidP="002800B9">
      <w:pPr>
        <w:ind w:right="39"/>
        <w:jc w:val="center"/>
        <w:rPr>
          <w:color w:val="303030"/>
          <w:sz w:val="32"/>
        </w:rPr>
      </w:pPr>
      <w:r>
        <w:rPr>
          <w:color w:val="303030"/>
          <w:sz w:val="32"/>
        </w:rPr>
        <w:t>FOR THE MIDDLE DISTRICT OF PENNSYLVANIA</w:t>
      </w:r>
    </w:p>
    <w:p w:rsidR="00027AE8" w:rsidRDefault="00027AE8" w:rsidP="002800B9">
      <w:pPr>
        <w:ind w:right="39"/>
        <w:jc w:val="center"/>
        <w:rPr>
          <w:color w:val="303030"/>
          <w:sz w:val="32"/>
        </w:rPr>
      </w:pPr>
    </w:p>
    <w:p w:rsidR="002800B9" w:rsidRDefault="002800B9" w:rsidP="002800B9">
      <w:pPr>
        <w:ind w:right="39"/>
        <w:jc w:val="center"/>
        <w:rPr>
          <w:sz w:val="20"/>
        </w:rPr>
      </w:pPr>
    </w:p>
    <w:tbl>
      <w:tblPr>
        <w:tblStyle w:val="TableGrid"/>
        <w:tblW w:w="9905" w:type="dxa"/>
        <w:tblInd w:w="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gridCol w:w="90"/>
        <w:gridCol w:w="1260"/>
        <w:gridCol w:w="1440"/>
        <w:gridCol w:w="1256"/>
        <w:gridCol w:w="2164"/>
      </w:tblGrid>
      <w:tr w:rsidR="00027AE8" w:rsidTr="00027AE8">
        <w:tc>
          <w:tcPr>
            <w:tcW w:w="3785" w:type="dxa"/>
            <w:gridSpan w:val="2"/>
          </w:tcPr>
          <w:p w:rsidR="00027AE8" w:rsidRPr="00881888" w:rsidRDefault="00027AE8" w:rsidP="0047714B">
            <w:pPr>
              <w:rPr>
                <w:b/>
              </w:rPr>
            </w:pPr>
            <w:r w:rsidRPr="00881888">
              <w:rPr>
                <w:b/>
              </w:rPr>
              <w:t>IN RE:</w:t>
            </w:r>
          </w:p>
        </w:tc>
        <w:tc>
          <w:tcPr>
            <w:tcW w:w="1260" w:type="dxa"/>
            <w:tcBorders>
              <w:right w:val="single" w:sz="4" w:space="0" w:color="auto"/>
            </w:tcBorders>
          </w:tcPr>
          <w:p w:rsidR="00027AE8" w:rsidRDefault="00027AE8" w:rsidP="0047714B"/>
        </w:tc>
        <w:tc>
          <w:tcPr>
            <w:tcW w:w="2696" w:type="dxa"/>
            <w:gridSpan w:val="2"/>
            <w:tcBorders>
              <w:left w:val="single" w:sz="4" w:space="0" w:color="auto"/>
            </w:tcBorders>
          </w:tcPr>
          <w:p w:rsidR="00027AE8" w:rsidRDefault="00027AE8" w:rsidP="0047714B"/>
        </w:tc>
        <w:tc>
          <w:tcPr>
            <w:tcW w:w="2164" w:type="dxa"/>
          </w:tcPr>
          <w:p w:rsidR="00027AE8" w:rsidRDefault="00027AE8" w:rsidP="0047714B"/>
        </w:tc>
      </w:tr>
      <w:tr w:rsidR="00027AE8" w:rsidRPr="00CE3BA1" w:rsidTr="00027AE8">
        <w:sdt>
          <w:sdtPr>
            <w:rPr>
              <w:b/>
            </w:rPr>
            <w:id w:val="-562407342"/>
            <w:placeholder>
              <w:docPart w:val="0FC372CE2F8B424C9FAC8269BB4AF690"/>
            </w:placeholder>
            <w:showingPlcHdr/>
            <w15:color w:val="0000FF"/>
          </w:sdtPr>
          <w:sdtEndPr/>
          <w:sdtContent>
            <w:tc>
              <w:tcPr>
                <w:tcW w:w="3695" w:type="dxa"/>
              </w:tcPr>
              <w:p w:rsidR="00027AE8" w:rsidRPr="00881888" w:rsidRDefault="00027AE8" w:rsidP="0047714B">
                <w:pPr>
                  <w:rPr>
                    <w:b/>
                  </w:rPr>
                </w:pPr>
                <w:r w:rsidRPr="000B5504">
                  <w:rPr>
                    <w:rStyle w:val="PlaceholderText"/>
                    <w:b/>
                    <w:color w:val="0070C0"/>
                  </w:rPr>
                  <w:t>Enter text</w:t>
                </w:r>
              </w:p>
            </w:tc>
          </w:sdtContent>
        </w:sdt>
        <w:tc>
          <w:tcPr>
            <w:tcW w:w="1350" w:type="dxa"/>
            <w:gridSpan w:val="2"/>
            <w:tcBorders>
              <w:right w:val="single" w:sz="4" w:space="0" w:color="auto"/>
            </w:tcBorders>
          </w:tcPr>
          <w:p w:rsidR="00027AE8" w:rsidRDefault="00027AE8" w:rsidP="0047714B">
            <w:pPr>
              <w:rPr>
                <w:b/>
              </w:rPr>
            </w:pPr>
          </w:p>
          <w:p w:rsidR="00027AE8" w:rsidRDefault="00027AE8" w:rsidP="0047714B">
            <w:pPr>
              <w:rPr>
                <w:b/>
              </w:rPr>
            </w:pPr>
          </w:p>
          <w:p w:rsidR="00027AE8" w:rsidRDefault="00027AE8" w:rsidP="0047714B">
            <w:pPr>
              <w:rPr>
                <w:b/>
              </w:rPr>
            </w:pPr>
          </w:p>
          <w:p w:rsidR="00027AE8" w:rsidRPr="00881888" w:rsidRDefault="00027AE8" w:rsidP="0047714B">
            <w:pPr>
              <w:rPr>
                <w:b/>
              </w:rPr>
            </w:pPr>
          </w:p>
        </w:tc>
        <w:tc>
          <w:tcPr>
            <w:tcW w:w="1440" w:type="dxa"/>
            <w:tcBorders>
              <w:left w:val="single" w:sz="4" w:space="0" w:color="auto"/>
            </w:tcBorders>
          </w:tcPr>
          <w:p w:rsidR="00027AE8" w:rsidRPr="00881888" w:rsidRDefault="00027AE8" w:rsidP="0047714B">
            <w:pPr>
              <w:rPr>
                <w:b/>
              </w:rPr>
            </w:pPr>
            <w:r w:rsidRPr="00881888">
              <w:rPr>
                <w:b/>
              </w:rPr>
              <w:t xml:space="preserve">CHAPTER: </w:t>
            </w:r>
          </w:p>
        </w:tc>
        <w:sdt>
          <w:sdtPr>
            <w:rPr>
              <w:b/>
            </w:rPr>
            <w:id w:val="-410011279"/>
            <w:placeholder>
              <w:docPart w:val="3BB5D21E99D24AF0855C0F75F17A20C3"/>
            </w:placeholder>
            <w:showingPlcHdr/>
            <w15:color w:val="0000FF"/>
          </w:sdtPr>
          <w:sdtEndPr/>
          <w:sdtContent>
            <w:tc>
              <w:tcPr>
                <w:tcW w:w="3420" w:type="dxa"/>
                <w:gridSpan w:val="2"/>
              </w:tcPr>
              <w:p w:rsidR="00027AE8" w:rsidRPr="00CE3BA1" w:rsidRDefault="00027AE8" w:rsidP="0047714B">
                <w:pPr>
                  <w:rPr>
                    <w:b/>
                  </w:rPr>
                </w:pPr>
                <w:r w:rsidRPr="000B5504">
                  <w:rPr>
                    <w:rStyle w:val="PlaceholderText"/>
                    <w:b/>
                    <w:color w:val="0070C0"/>
                  </w:rPr>
                  <w:t>Enter text</w:t>
                </w:r>
              </w:p>
            </w:tc>
          </w:sdtContent>
        </w:sdt>
      </w:tr>
      <w:tr w:rsidR="00027AE8" w:rsidRPr="00881888" w:rsidTr="00027AE8">
        <w:tc>
          <w:tcPr>
            <w:tcW w:w="3785" w:type="dxa"/>
            <w:gridSpan w:val="2"/>
          </w:tcPr>
          <w:p w:rsidR="00027AE8" w:rsidRPr="00881888" w:rsidRDefault="00027AE8" w:rsidP="0047714B">
            <w:pPr>
              <w:rPr>
                <w:b/>
              </w:rPr>
            </w:pPr>
          </w:p>
        </w:tc>
        <w:tc>
          <w:tcPr>
            <w:tcW w:w="1260" w:type="dxa"/>
            <w:tcBorders>
              <w:right w:val="single" w:sz="4" w:space="0" w:color="auto"/>
            </w:tcBorders>
          </w:tcPr>
          <w:p w:rsidR="00027AE8" w:rsidRDefault="00027AE8" w:rsidP="0047714B">
            <w:pPr>
              <w:rPr>
                <w:b/>
              </w:rPr>
            </w:pPr>
            <w:r w:rsidRPr="00881888">
              <w:rPr>
                <w:b/>
              </w:rPr>
              <w:t>Debtor(s)</w:t>
            </w:r>
          </w:p>
        </w:tc>
        <w:tc>
          <w:tcPr>
            <w:tcW w:w="1440" w:type="dxa"/>
            <w:tcBorders>
              <w:left w:val="single" w:sz="4" w:space="0" w:color="auto"/>
            </w:tcBorders>
          </w:tcPr>
          <w:p w:rsidR="00027AE8" w:rsidRPr="00881888" w:rsidRDefault="00027AE8" w:rsidP="0047714B">
            <w:pPr>
              <w:rPr>
                <w:b/>
              </w:rPr>
            </w:pPr>
            <w:r>
              <w:rPr>
                <w:b/>
              </w:rPr>
              <w:t>CASE NO.</w:t>
            </w:r>
          </w:p>
        </w:tc>
        <w:sdt>
          <w:sdtPr>
            <w:rPr>
              <w:b/>
            </w:rPr>
            <w:id w:val="2090883809"/>
            <w:placeholder>
              <w:docPart w:val="733672160C7E42E8900E0E957AD0742E"/>
            </w:placeholder>
            <w:showingPlcHdr/>
            <w15:color w:val="0000FF"/>
          </w:sdtPr>
          <w:sdtEndPr/>
          <w:sdtContent>
            <w:tc>
              <w:tcPr>
                <w:tcW w:w="3420" w:type="dxa"/>
                <w:gridSpan w:val="2"/>
              </w:tcPr>
              <w:p w:rsidR="00027AE8" w:rsidRPr="00881888" w:rsidRDefault="00027AE8" w:rsidP="0047714B">
                <w:pPr>
                  <w:rPr>
                    <w:b/>
                  </w:rPr>
                </w:pPr>
                <w:r w:rsidRPr="000B5504">
                  <w:rPr>
                    <w:b/>
                    <w:color w:val="0070C0"/>
                  </w:rPr>
                  <w:t xml:space="preserve">  </w:t>
                </w:r>
                <w:r w:rsidRPr="000B5504">
                  <w:rPr>
                    <w:rStyle w:val="PlaceholderText"/>
                    <w:b/>
                    <w:color w:val="0070C0"/>
                  </w:rPr>
                  <w:t xml:space="preserve">-  -bk-    </w:t>
                </w:r>
              </w:p>
            </w:tc>
          </w:sdtContent>
        </w:sdt>
      </w:tr>
    </w:tbl>
    <w:p w:rsidR="00C27804" w:rsidRDefault="00C27804">
      <w:pPr>
        <w:pStyle w:val="BodyText"/>
        <w:rPr>
          <w:sz w:val="20"/>
        </w:rPr>
      </w:pPr>
    </w:p>
    <w:p w:rsidR="00027AE8" w:rsidRDefault="00027AE8">
      <w:pPr>
        <w:pStyle w:val="BodyText"/>
        <w:rPr>
          <w:sz w:val="20"/>
        </w:rPr>
      </w:pPr>
    </w:p>
    <w:p w:rsidR="00C27804" w:rsidRDefault="005B693F">
      <w:pPr>
        <w:pStyle w:val="Heading1"/>
      </w:pPr>
      <w:r>
        <w:rPr>
          <w:color w:val="303030"/>
        </w:rPr>
        <w:t>SUBPOENA FOR RULE 2004 EXAMINATION</w:t>
      </w:r>
    </w:p>
    <w:p w:rsidR="00C27804" w:rsidRDefault="00C27804">
      <w:pPr>
        <w:pStyle w:val="BodyText"/>
        <w:spacing w:before="2"/>
        <w:rPr>
          <w:b/>
          <w:sz w:val="27"/>
        </w:rPr>
      </w:pPr>
    </w:p>
    <w:p w:rsidR="00C27804" w:rsidRDefault="005B693F">
      <w:pPr>
        <w:tabs>
          <w:tab w:val="left" w:pos="10936"/>
        </w:tabs>
        <w:ind w:right="189"/>
        <w:jc w:val="center"/>
        <w:rPr>
          <w:sz w:val="20"/>
        </w:rPr>
      </w:pPr>
      <w:r>
        <w:rPr>
          <w:color w:val="303030"/>
          <w:sz w:val="20"/>
        </w:rPr>
        <w:t xml:space="preserve">To: </w:t>
      </w:r>
      <w:r>
        <w:rPr>
          <w:color w:val="303030"/>
          <w:spacing w:val="-2"/>
          <w:sz w:val="20"/>
        </w:rPr>
        <w:t xml:space="preserve"> </w:t>
      </w:r>
      <w:r>
        <w:rPr>
          <w:color w:val="303030"/>
          <w:w w:val="99"/>
          <w:sz w:val="20"/>
          <w:u w:val="single" w:color="2F2F2F"/>
        </w:rPr>
        <w:t xml:space="preserve"> </w:t>
      </w:r>
      <w:sdt>
        <w:sdtPr>
          <w:rPr>
            <w:b/>
          </w:rPr>
          <w:id w:val="-1483071333"/>
          <w:placeholder>
            <w:docPart w:val="0639AA197EB24BCFB8A8840CCD22BA44"/>
          </w:placeholder>
          <w:showingPlcHdr/>
          <w15:color w:val="0000FF"/>
        </w:sdtPr>
        <w:sdtEndPr/>
        <w:sdtContent>
          <w:r w:rsidR="00027AE8" w:rsidRPr="000B5504">
            <w:rPr>
              <w:rStyle w:val="PlaceholderText"/>
              <w:b/>
              <w:color w:val="0070C0"/>
            </w:rPr>
            <w:t>Enter text</w:t>
          </w:r>
        </w:sdtContent>
      </w:sdt>
      <w:r>
        <w:rPr>
          <w:color w:val="303030"/>
          <w:sz w:val="20"/>
          <w:u w:val="single" w:color="2F2F2F"/>
        </w:rPr>
        <w:tab/>
      </w:r>
    </w:p>
    <w:p w:rsidR="00C27804" w:rsidRDefault="005B693F">
      <w:pPr>
        <w:spacing w:before="6"/>
        <w:ind w:left="4151"/>
        <w:rPr>
          <w:i/>
          <w:sz w:val="20"/>
        </w:rPr>
      </w:pPr>
      <w:r>
        <w:rPr>
          <w:i/>
          <w:color w:val="303030"/>
          <w:sz w:val="20"/>
        </w:rPr>
        <w:t>(Name of person to whom the subpoena is directed)</w:t>
      </w:r>
    </w:p>
    <w:p w:rsidR="00C27804" w:rsidRPr="004238D3" w:rsidRDefault="00C27804">
      <w:pPr>
        <w:pStyle w:val="BodyText"/>
        <w:spacing w:before="2"/>
        <w:rPr>
          <w:sz w:val="28"/>
        </w:rPr>
      </w:pPr>
    </w:p>
    <w:p w:rsidR="00C27804" w:rsidRDefault="00AE778E" w:rsidP="004B2A1C">
      <w:pPr>
        <w:pStyle w:val="Heading2"/>
        <w:tabs>
          <w:tab w:val="left" w:pos="1080"/>
        </w:tabs>
        <w:spacing w:before="92" w:after="5" w:line="276" w:lineRule="auto"/>
        <w:ind w:right="370"/>
      </w:pPr>
      <w:sdt>
        <w:sdtPr>
          <w:rPr>
            <w:color w:val="303030"/>
          </w:rPr>
          <w:id w:val="58216063"/>
          <w14:checkbox>
            <w14:checked w14:val="0"/>
            <w14:checkedState w14:val="2612" w14:font="MS Gothic"/>
            <w14:uncheckedState w14:val="2610" w14:font="MS Gothic"/>
          </w14:checkbox>
        </w:sdtPr>
        <w:sdtEndPr/>
        <w:sdtContent>
          <w:r w:rsidR="008A7E42">
            <w:rPr>
              <w:rFonts w:ascii="MS Gothic" w:eastAsia="MS Gothic" w:hAnsi="MS Gothic" w:hint="eastAsia"/>
              <w:color w:val="303030"/>
            </w:rPr>
            <w:t>☐</w:t>
          </w:r>
        </w:sdtContent>
      </w:sdt>
      <w:r w:rsidR="00564147">
        <w:rPr>
          <w:color w:val="303030"/>
        </w:rPr>
        <w:t xml:space="preserve">   </w:t>
      </w:r>
      <w:r w:rsidR="002108D5">
        <w:rPr>
          <w:i/>
          <w:color w:val="303030"/>
        </w:rPr>
        <w:t>T</w:t>
      </w:r>
      <w:r w:rsidR="005B693F">
        <w:rPr>
          <w:i/>
          <w:color w:val="303030"/>
        </w:rPr>
        <w:t xml:space="preserve">estimony: </w:t>
      </w:r>
      <w:r w:rsidR="005B693F">
        <w:rPr>
          <w:b/>
          <w:color w:val="303030"/>
        </w:rPr>
        <w:t xml:space="preserve">YOU ARE COMMANDED </w:t>
      </w:r>
      <w:r w:rsidR="005B693F">
        <w:rPr>
          <w:color w:val="303030"/>
        </w:rPr>
        <w:t>to appear at the time, date, and place set forth below to testify at an examination under Rule 2004, Federal Rules of Bankruptcy Procedure. A copy of the court order authorizing the examination is attached.</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3996"/>
      </w:tblGrid>
      <w:tr w:rsidR="00C27804">
        <w:trPr>
          <w:trHeight w:val="1209"/>
        </w:trPr>
        <w:tc>
          <w:tcPr>
            <w:tcW w:w="7308" w:type="dxa"/>
          </w:tcPr>
          <w:p w:rsidR="00C27804" w:rsidRDefault="005B693F">
            <w:pPr>
              <w:pStyle w:val="TableParagraph"/>
              <w:spacing w:before="53"/>
              <w:ind w:left="107"/>
              <w:rPr>
                <w:color w:val="303030"/>
                <w:sz w:val="20"/>
              </w:rPr>
            </w:pPr>
            <w:r>
              <w:rPr>
                <w:color w:val="303030"/>
                <w:sz w:val="20"/>
              </w:rPr>
              <w:t>PLACE</w:t>
            </w:r>
          </w:p>
          <w:sdt>
            <w:sdtPr>
              <w:rPr>
                <w:b/>
              </w:rPr>
              <w:id w:val="-1874760650"/>
              <w:placeholder>
                <w:docPart w:val="50283E69EB9C4A6CB07AC497520FDE66"/>
              </w:placeholder>
              <w:showingPlcHdr/>
              <w15:color w:val="0000FF"/>
            </w:sdtPr>
            <w:sdtEndPr/>
            <w:sdtContent>
              <w:p w:rsidR="00E235B1" w:rsidRDefault="00027AE8" w:rsidP="0053510D">
                <w:pPr>
                  <w:pStyle w:val="TableParagraph"/>
                  <w:spacing w:before="53"/>
                  <w:ind w:left="107"/>
                  <w:rPr>
                    <w:sz w:val="20"/>
                  </w:rPr>
                </w:pPr>
                <w:r w:rsidRPr="000B5504">
                  <w:rPr>
                    <w:rStyle w:val="PlaceholderText"/>
                    <w:b/>
                    <w:color w:val="0070C0"/>
                  </w:rPr>
                  <w:t>Enter text</w:t>
                </w:r>
              </w:p>
            </w:sdtContent>
          </w:sdt>
        </w:tc>
        <w:tc>
          <w:tcPr>
            <w:tcW w:w="3996" w:type="dxa"/>
          </w:tcPr>
          <w:p w:rsidR="00C27804" w:rsidRDefault="005B693F">
            <w:pPr>
              <w:pStyle w:val="TableParagraph"/>
              <w:spacing w:before="53"/>
              <w:ind w:left="107"/>
              <w:rPr>
                <w:color w:val="303030"/>
                <w:sz w:val="20"/>
              </w:rPr>
            </w:pPr>
            <w:r>
              <w:rPr>
                <w:color w:val="303030"/>
                <w:sz w:val="20"/>
              </w:rPr>
              <w:t>DATE AND TIME</w:t>
            </w:r>
          </w:p>
          <w:sdt>
            <w:sdtPr>
              <w:rPr>
                <w:b/>
              </w:rPr>
              <w:id w:val="-1757900353"/>
              <w:placeholder>
                <w:docPart w:val="AFAAF573E0164F179F5BD066ADCE120D"/>
              </w:placeholder>
              <w:showingPlcHdr/>
              <w15:color w:val="0000FF"/>
            </w:sdtPr>
            <w:sdtEndPr/>
            <w:sdtContent>
              <w:p w:rsidR="00E235B1" w:rsidRDefault="00027AE8" w:rsidP="0053510D">
                <w:pPr>
                  <w:pStyle w:val="TableParagraph"/>
                  <w:spacing w:before="53"/>
                  <w:ind w:left="107"/>
                  <w:rPr>
                    <w:sz w:val="20"/>
                  </w:rPr>
                </w:pPr>
                <w:r w:rsidRPr="000B5504">
                  <w:rPr>
                    <w:rStyle w:val="PlaceholderText"/>
                    <w:b/>
                    <w:color w:val="0070C0"/>
                  </w:rPr>
                  <w:t>Enter text</w:t>
                </w:r>
              </w:p>
            </w:sdtContent>
          </w:sdt>
        </w:tc>
      </w:tr>
      <w:tr w:rsidR="00C27804">
        <w:trPr>
          <w:trHeight w:val="748"/>
        </w:trPr>
        <w:tc>
          <w:tcPr>
            <w:tcW w:w="11304" w:type="dxa"/>
            <w:gridSpan w:val="2"/>
            <w:tcBorders>
              <w:left w:val="nil"/>
              <w:bottom w:val="nil"/>
              <w:right w:val="nil"/>
            </w:tcBorders>
          </w:tcPr>
          <w:p w:rsidR="00C27804" w:rsidRDefault="00C27804">
            <w:pPr>
              <w:pStyle w:val="TableParagraph"/>
              <w:spacing w:before="10"/>
              <w:rPr>
                <w:sz w:val="29"/>
              </w:rPr>
            </w:pPr>
          </w:p>
          <w:p w:rsidR="00C27804" w:rsidRDefault="005B693F" w:rsidP="0053510D">
            <w:pPr>
              <w:pStyle w:val="TableParagraph"/>
              <w:tabs>
                <w:tab w:val="left" w:pos="11106"/>
              </w:tabs>
              <w:ind w:left="112"/>
            </w:pPr>
            <w:r>
              <w:rPr>
                <w:color w:val="303030"/>
              </w:rPr>
              <w:t>The examination will be recorded by this</w:t>
            </w:r>
            <w:r>
              <w:rPr>
                <w:color w:val="303030"/>
                <w:spacing w:val="-7"/>
              </w:rPr>
              <w:t xml:space="preserve"> </w:t>
            </w:r>
            <w:r>
              <w:rPr>
                <w:color w:val="303030"/>
              </w:rPr>
              <w:t xml:space="preserve">method: </w:t>
            </w:r>
            <w:r>
              <w:rPr>
                <w:color w:val="303030"/>
                <w:spacing w:val="-2"/>
              </w:rPr>
              <w:t xml:space="preserve"> </w:t>
            </w:r>
            <w:r>
              <w:rPr>
                <w:color w:val="303030"/>
                <w:u w:val="single" w:color="2F2F2F"/>
              </w:rPr>
              <w:t xml:space="preserve"> </w:t>
            </w:r>
            <w:sdt>
              <w:sdtPr>
                <w:rPr>
                  <w:b/>
                </w:rPr>
                <w:id w:val="-537889225"/>
                <w:placeholder>
                  <w:docPart w:val="BBB45D83C6F04CF7B09347191DCE5B0A"/>
                </w:placeholder>
                <w:showingPlcHdr/>
                <w15:color w:val="0000FF"/>
              </w:sdtPr>
              <w:sdtEndPr/>
              <w:sdtContent>
                <w:r w:rsidR="00027AE8" w:rsidRPr="000B5504">
                  <w:rPr>
                    <w:rStyle w:val="PlaceholderText"/>
                    <w:b/>
                    <w:color w:val="0070C0"/>
                  </w:rPr>
                  <w:t>Enter text</w:t>
                </w:r>
              </w:sdtContent>
            </w:sdt>
            <w:r>
              <w:rPr>
                <w:color w:val="303030"/>
                <w:u w:val="single" w:color="2F2F2F"/>
              </w:rPr>
              <w:tab/>
            </w:r>
          </w:p>
        </w:tc>
      </w:tr>
      <w:tr w:rsidR="00C27804">
        <w:trPr>
          <w:trHeight w:val="647"/>
        </w:trPr>
        <w:tc>
          <w:tcPr>
            <w:tcW w:w="11304" w:type="dxa"/>
            <w:gridSpan w:val="2"/>
            <w:tcBorders>
              <w:top w:val="nil"/>
              <w:left w:val="nil"/>
              <w:bottom w:val="nil"/>
              <w:right w:val="nil"/>
            </w:tcBorders>
          </w:tcPr>
          <w:p w:rsidR="00C14D0A" w:rsidRDefault="00AE778E" w:rsidP="00564147">
            <w:pPr>
              <w:pStyle w:val="TableParagraph"/>
              <w:tabs>
                <w:tab w:val="left" w:pos="970"/>
              </w:tabs>
              <w:spacing w:before="146" w:line="252" w:lineRule="exact"/>
              <w:ind w:left="112" w:right="748"/>
            </w:pPr>
            <w:sdt>
              <w:sdtPr>
                <w:rPr>
                  <w:color w:val="303030"/>
                </w:rPr>
                <w:id w:val="-1148669725"/>
                <w14:checkbox>
                  <w14:checked w14:val="0"/>
                  <w14:checkedState w14:val="2612" w14:font="MS Gothic"/>
                  <w14:uncheckedState w14:val="2610" w14:font="MS Gothic"/>
                </w14:checkbox>
              </w:sdtPr>
              <w:sdtEndPr/>
              <w:sdtContent>
                <w:r w:rsidR="00893F5D" w:rsidRPr="00893F5D">
                  <w:rPr>
                    <w:rFonts w:ascii="MS Gothic" w:eastAsia="MS Gothic" w:hAnsi="MS Gothic" w:hint="eastAsia"/>
                    <w:color w:val="303030"/>
                  </w:rPr>
                  <w:t>☐</w:t>
                </w:r>
              </w:sdtContent>
            </w:sdt>
            <w:r w:rsidR="00004C25">
              <w:rPr>
                <w:i/>
                <w:color w:val="303030"/>
              </w:rPr>
              <w:t xml:space="preserve">    </w:t>
            </w:r>
            <w:r w:rsidR="005B693F">
              <w:rPr>
                <w:i/>
                <w:color w:val="303030"/>
              </w:rPr>
              <w:t xml:space="preserve">Production: </w:t>
            </w:r>
            <w:r w:rsidR="005B693F">
              <w:rPr>
                <w:color w:val="303030"/>
              </w:rPr>
              <w:t>You, or your representatives, must also bring with you to the examination the following documents, electronically stored information, or objects, and must permit inspection, copying, testing, or sampling of the material:</w:t>
            </w:r>
          </w:p>
        </w:tc>
      </w:tr>
    </w:tbl>
    <w:p w:rsidR="00C27804" w:rsidRDefault="003365EA" w:rsidP="00EE0799">
      <w:pPr>
        <w:pStyle w:val="BodyText"/>
        <w:tabs>
          <w:tab w:val="left" w:pos="450"/>
        </w:tabs>
        <w:rPr>
          <w:b/>
        </w:rPr>
      </w:pPr>
      <w:r>
        <w:rPr>
          <w:sz w:val="20"/>
        </w:rPr>
        <w:tab/>
      </w:r>
      <w:sdt>
        <w:sdtPr>
          <w:rPr>
            <w:b/>
          </w:rPr>
          <w:id w:val="-1328048393"/>
          <w:placeholder>
            <w:docPart w:val="C36D34033AEF4CA3AE406D8EC53CA8FB"/>
          </w:placeholder>
          <w:showingPlcHdr/>
          <w15:color w:val="0000FF"/>
        </w:sdtPr>
        <w:sdtEndPr/>
        <w:sdtContent>
          <w:r w:rsidR="00C14D0A" w:rsidRPr="000B5504">
            <w:rPr>
              <w:rStyle w:val="PlaceholderText"/>
              <w:b/>
              <w:color w:val="0070C0"/>
            </w:rPr>
            <w:t>Enter text</w:t>
          </w:r>
        </w:sdtContent>
      </w:sdt>
    </w:p>
    <w:p w:rsidR="00C27804" w:rsidRDefault="00C14D0A" w:rsidP="00C14D0A">
      <w:pPr>
        <w:pStyle w:val="BodyText"/>
        <w:spacing w:before="9"/>
        <w:ind w:firstLine="360"/>
        <w:rPr>
          <w:sz w:val="12"/>
        </w:rPr>
      </w:pPr>
      <w:r>
        <w:rPr>
          <w:noProof/>
        </w:rPr>
        <w:t xml:space="preserve"> </w:t>
      </w:r>
      <w:r w:rsidR="00893F5D">
        <w:rPr>
          <w:noProof/>
        </w:rPr>
        <mc:AlternateContent>
          <mc:Choice Requires="wps">
            <w:drawing>
              <wp:anchor distT="0" distB="0" distL="0" distR="0" simplePos="0" relativeHeight="251651072" behindDoc="0" locked="0" layoutInCell="1" allowOverlap="1">
                <wp:simplePos x="0" y="0"/>
                <wp:positionH relativeFrom="page">
                  <wp:posOffset>288290</wp:posOffset>
                </wp:positionH>
                <wp:positionV relativeFrom="paragraph">
                  <wp:posOffset>121285</wp:posOffset>
                </wp:positionV>
                <wp:extent cx="7186930" cy="0"/>
                <wp:effectExtent l="12065" t="10160" r="11430" b="8890"/>
                <wp:wrapTopAndBottom/>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6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64696"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pt,9.55pt" to="58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VDFA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Mg296Y0rIKRSOxuqo2f1YraafndI6aol6sAjx9eLgbwsZCRvUsLGGbhh33/WDGLI0evY&#10;qHNjuwAJLUDnqMflrgc/e0Th8CmbzxZTkI0OvoQUQ6Kxzn/iukPBKLEE0hGYnLbOByKkGELCPUpv&#10;hJRRbqlQX+JZupjFBKelYMEZwpw97Ctp0YmEgYlfrAo8j2FWHxWLYC0nbH2zPRHyasPlUgU8KAXo&#10;3KzrRPxYpIv1fD3PR/lkth7laV2PPm6qfDTbZE8f6mldVXX2M1DL8qIVjHEV2A3TmeV/p/7tnVzn&#10;6j6f9zYkb9Fjv4Ds8I+ko5ZBvusg7DW77OygMQxkDL49njDxj3uwH5/46hcAAAD//wMAUEsDBBQA&#10;BgAIAAAAIQBvVi0O3gAAAAkBAAAPAAAAZHJzL2Rvd25yZXYueG1sTI/BTsMwEETvSPyDtUjcqJOq&#10;kDTEqRAIpB5QRVtxduMlCYnXUew26d+zFQc47sxo9k2+mmwnTjj4xpGCeBaBQCqdaahSsN+93qUg&#10;fNBkdOcIFZzRw6q4vsp1ZtxIH3jahkpwCflMK6hD6DMpfVmj1X7meiT2vtxgdeBzqKQZ9MjltpPz&#10;KHqQVjfEH2rd43ONZbs9WgXvqXxxm/azPH+Pu7c0XbfLZL1X6vZmenoEEXAKf2G44DM6FMx0cEcy&#10;XnQKFvcLTrK+jEFc/DhJ5iAOv4oscvl/QfEDAAD//wMAUEsBAi0AFAAGAAgAAAAhALaDOJL+AAAA&#10;4QEAABMAAAAAAAAAAAAAAAAAAAAAAFtDb250ZW50X1R5cGVzXS54bWxQSwECLQAUAAYACAAAACEA&#10;OP0h/9YAAACUAQAACwAAAAAAAAAAAAAAAAAvAQAAX3JlbHMvLnJlbHNQSwECLQAUAAYACAAAACEA&#10;B4RVQxQCAAAqBAAADgAAAAAAAAAAAAAAAAAuAgAAZHJzL2Uyb0RvYy54bWxQSwECLQAUAAYACAAA&#10;ACEAb1YtDt4AAAAJAQAADwAAAAAAAAAAAAAAAABuBAAAZHJzL2Rvd25yZXYueG1sUEsFBgAAAAAE&#10;AAQA8wAAAHkFAAAAAA==&#10;" strokeweight=".48pt">
                <w10:wrap type="topAndBottom" anchorx="page"/>
              </v:line>
            </w:pict>
          </mc:Fallback>
        </mc:AlternateContent>
      </w:r>
    </w:p>
    <w:p w:rsidR="00C27804" w:rsidRDefault="005B693F">
      <w:pPr>
        <w:spacing w:before="195"/>
        <w:ind w:left="315" w:right="531" w:firstLine="720"/>
      </w:pPr>
      <w:r>
        <w:rPr>
          <w:color w:val="303030"/>
        </w:rPr>
        <w:t xml:space="preserve">The following provisions of </w:t>
      </w:r>
      <w:r>
        <w:t xml:space="preserve">Fed. R. Civ. P. 45, made applicable in bankruptcy cases by Fed. R. </w:t>
      </w:r>
      <w:proofErr w:type="spellStart"/>
      <w:r>
        <w:t>Bankr</w:t>
      </w:r>
      <w:proofErr w:type="spellEnd"/>
      <w:r>
        <w:t xml:space="preserve">. P. 9016, are attached – Rule 45(c), relating to the place of compliance; Rule </w:t>
      </w:r>
      <w:r>
        <w:rPr>
          <w:color w:val="303030"/>
        </w:rPr>
        <w:t>45(d), relating to your protection as a person subject to a subpoena; and Rule 45(e) and 45(g), relating to your duty to respond to this subpoena and the potential consequences of not doing so.</w:t>
      </w:r>
    </w:p>
    <w:p w:rsidR="00C27804" w:rsidRDefault="00C27804">
      <w:pPr>
        <w:pStyle w:val="BodyText"/>
        <w:spacing w:before="8"/>
        <w:rPr>
          <w:sz w:val="22"/>
        </w:rPr>
      </w:pPr>
    </w:p>
    <w:tbl>
      <w:tblPr>
        <w:tblW w:w="0" w:type="auto"/>
        <w:tblInd w:w="207" w:type="dxa"/>
        <w:tblLayout w:type="fixed"/>
        <w:tblCellMar>
          <w:left w:w="0" w:type="dxa"/>
          <w:right w:w="0" w:type="dxa"/>
        </w:tblCellMar>
        <w:tblLook w:val="01E0" w:firstRow="1" w:lastRow="1" w:firstColumn="1" w:lastColumn="1" w:noHBand="0" w:noVBand="0"/>
      </w:tblPr>
      <w:tblGrid>
        <w:gridCol w:w="5516"/>
        <w:gridCol w:w="5788"/>
      </w:tblGrid>
      <w:tr w:rsidR="00C27804">
        <w:trPr>
          <w:trHeight w:val="278"/>
        </w:trPr>
        <w:tc>
          <w:tcPr>
            <w:tcW w:w="5516" w:type="dxa"/>
          </w:tcPr>
          <w:p w:rsidR="00C27804" w:rsidRDefault="005B693F" w:rsidP="00161DED">
            <w:pPr>
              <w:pStyle w:val="TableParagraph"/>
              <w:tabs>
                <w:tab w:val="left" w:pos="2126"/>
              </w:tabs>
              <w:spacing w:line="244" w:lineRule="exact"/>
              <w:ind w:left="108"/>
            </w:pPr>
            <w:r>
              <w:rPr>
                <w:color w:val="303030"/>
              </w:rPr>
              <w:t xml:space="preserve">Date: </w:t>
            </w:r>
            <w:r>
              <w:rPr>
                <w:color w:val="303030"/>
                <w:spacing w:val="-1"/>
              </w:rPr>
              <w:t xml:space="preserve"> </w:t>
            </w:r>
            <w:r>
              <w:rPr>
                <w:color w:val="303030"/>
                <w:u w:val="single" w:color="2F2F2F"/>
              </w:rPr>
              <w:t xml:space="preserve"> </w:t>
            </w:r>
            <w:r w:rsidR="007D0305" w:rsidRPr="000B5FAD">
              <w:rPr>
                <w:b/>
                <w:color w:val="0070C0"/>
              </w:rPr>
              <w:t>Select date</w:t>
            </w:r>
            <w:r>
              <w:rPr>
                <w:color w:val="303030"/>
                <w:u w:val="single" w:color="2F2F2F"/>
              </w:rPr>
              <w:tab/>
            </w:r>
          </w:p>
        </w:tc>
        <w:tc>
          <w:tcPr>
            <w:tcW w:w="5788" w:type="dxa"/>
          </w:tcPr>
          <w:p w:rsidR="00C27804" w:rsidRDefault="00C27804">
            <w:pPr>
              <w:pStyle w:val="TableParagraph"/>
              <w:rPr>
                <w:sz w:val="20"/>
              </w:rPr>
            </w:pPr>
          </w:p>
        </w:tc>
      </w:tr>
      <w:tr w:rsidR="00C27804">
        <w:trPr>
          <w:trHeight w:val="754"/>
        </w:trPr>
        <w:tc>
          <w:tcPr>
            <w:tcW w:w="5516" w:type="dxa"/>
            <w:vMerge w:val="restart"/>
            <w:tcBorders>
              <w:bottom w:val="single" w:sz="4" w:space="0" w:color="000000"/>
            </w:tcBorders>
          </w:tcPr>
          <w:p w:rsidR="00C27804" w:rsidRDefault="005B693F">
            <w:pPr>
              <w:pStyle w:val="TableParagraph"/>
              <w:spacing w:before="25"/>
              <w:ind w:left="2464"/>
            </w:pPr>
            <w:r>
              <w:rPr>
                <w:color w:val="303030"/>
              </w:rPr>
              <w:t>CLERK OF COURT</w:t>
            </w:r>
          </w:p>
          <w:p w:rsidR="00C27804" w:rsidRDefault="00C27804">
            <w:pPr>
              <w:pStyle w:val="TableParagraph"/>
              <w:rPr>
                <w:sz w:val="20"/>
              </w:rPr>
            </w:pPr>
          </w:p>
          <w:p w:rsidR="00C27804" w:rsidRDefault="00C27804">
            <w:pPr>
              <w:pStyle w:val="TableParagraph"/>
              <w:rPr>
                <w:sz w:val="20"/>
              </w:rPr>
            </w:pPr>
          </w:p>
          <w:p w:rsidR="00C27804" w:rsidRDefault="00C27804" w:rsidP="00D615BE">
            <w:pPr>
              <w:pStyle w:val="TableParagraph"/>
              <w:spacing w:before="4"/>
              <w:ind w:left="2492"/>
              <w:rPr>
                <w:sz w:val="25"/>
              </w:rPr>
            </w:pPr>
          </w:p>
          <w:p w:rsidR="00C27804" w:rsidRDefault="00893F5D">
            <w:pPr>
              <w:pStyle w:val="TableParagraph"/>
              <w:spacing w:line="20" w:lineRule="exact"/>
              <w:ind w:left="2459"/>
              <w:rPr>
                <w:sz w:val="2"/>
              </w:rPr>
            </w:pPr>
            <w:r>
              <w:rPr>
                <w:noProof/>
                <w:sz w:val="2"/>
              </w:rPr>
              <mc:AlternateContent>
                <mc:Choice Requires="wpg">
                  <w:drawing>
                    <wp:inline distT="0" distB="0" distL="0" distR="0">
                      <wp:extent cx="1676400" cy="5715"/>
                      <wp:effectExtent l="6350" t="3175" r="12700" b="10160"/>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715"/>
                                <a:chOff x="0" y="0"/>
                                <a:chExt cx="2640" cy="9"/>
                              </a:xfrm>
                            </wpg:grpSpPr>
                            <wps:wsp>
                              <wps:cNvPr id="20" name="Line 22"/>
                              <wps:cNvCnPr>
                                <a:cxnSpLocks noChangeShapeType="1"/>
                              </wps:cNvCnPr>
                              <wps:spPr bwMode="auto">
                                <a:xfrm>
                                  <a:off x="0" y="4"/>
                                  <a:ext cx="2640" cy="0"/>
                                </a:xfrm>
                                <a:prstGeom prst="line">
                                  <a:avLst/>
                                </a:prstGeom>
                                <a:noFill/>
                                <a:ln w="5608">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F24F01" id="Group 21" o:spid="_x0000_s1026" style="width:132pt;height:.45pt;mso-position-horizontal-relative:char;mso-position-vertical-relative:line" coordsize="2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B3dwIAAHoFAAAOAAAAZHJzL2Uyb0RvYy54bWykVFtv2yAUfp+0/4D8nvoyN02sJtUUJ33p&#10;1kjtfgABbKNhQEDjRNP++w7gpLeXqlMkcvC58J3vO3B9c+gF2jNjuZKLJL/IEsQkUZTLdpH8etxM&#10;ZgmyDkuKhZJskRyZTW6WX79cD7piheqUoMwgKCJtNehF0jmnqzS1pGM9thdKMwnORpkeO9iaNqUG&#10;D1C9F2mRZdN0UIZqowizFr7W0ZksQ/2mYcTdN41lDolFAthcWE1Yd35Nl9e4ag3WHScjDPwJFD3m&#10;Eg49l6qxw+jJ8Helek6MsqpxF0T1qWoaTljoAbrJszfd3Br1pEMvbTW0+kwTUPuGp0+XJT/3W4M4&#10;Be3mCZK4B43CsajIPTmDbiuIuTX6QW9N7BDMO0V+W3Cnb/1+38ZgtBt+KAr18JNTgZxDY3pfAtpG&#10;h6DB8awBOzhE4GM+vZqWGUhFwHd5lV9GiUgHOr5LIt16TCsgKebMfUKKq3hYADgC8t3AlNlnIu3/&#10;EfnQYc2CPtaTNBJZAJBI5B2XDBVF5DGErGQkkRzkSCKSatVh2bJQ7PGogbDAPCB/keI3FhT4IKll&#10;ZO1E6jM7YeLP7OBKG+tumeqRNxaJAMRBKry/sy4SeQrxykm14ULAd1wJiQZQaJrNQoJVglPv9D5r&#10;2t1KGLTHcO2Kjf+NqrwKg/GWNBTrGKbr0XaYi2gDTiF9PegD4IxWvFd/5tl8PVvPyklZTNeTMqvr&#10;yffNqpxMN/nVZf2tXq3q/K+HlpdVxyll0qM73fG8/Jj042sTb+f5lp9pSF9XD4MHYE//AXQQ0msX&#10;52+n6HFrPLXjNAYrXPCQNj5G/gV5uQ9Rz0/m8h8AAAD//wMAUEsDBBQABgAIAAAAIQBbMTNk2QAA&#10;AAIBAAAPAAAAZHJzL2Rvd25yZXYueG1sTI9BS8NAEIXvgv9hGcGb3aRq0ZhNKUU9FcFWEG/T7DQJ&#10;zc6G7DZJ/72jF708eLzhvW/y5eRaNVAfGs8G0lkCirj0tuHKwMfu5eYBVIjIFlvPZOBMAZbF5UWO&#10;mfUjv9OwjZWSEg4ZGqhj7DKtQ1mTwzDzHbFkB987jGL7StseRyl3rZ4nyUI7bFgWauxoXVN53J6c&#10;gdcRx9Vt+jxsjof1+Wt3//a5ScmY66tp9QQq0hT/juEHX9ChEKa9P7ENqjUgj8RflWy+uBO7N/AI&#10;usj1f/TiGwAA//8DAFBLAQItABQABgAIAAAAIQC2gziS/gAAAOEBAAATAAAAAAAAAAAAAAAAAAAA&#10;AABbQ29udGVudF9UeXBlc10ueG1sUEsBAi0AFAAGAAgAAAAhADj9If/WAAAAlAEAAAsAAAAAAAAA&#10;AAAAAAAALwEAAF9yZWxzLy5yZWxzUEsBAi0AFAAGAAgAAAAhAPqtMHd3AgAAegUAAA4AAAAAAAAA&#10;AAAAAAAALgIAAGRycy9lMm9Eb2MueG1sUEsBAi0AFAAGAAgAAAAhAFsxM2TZAAAAAgEAAA8AAAAA&#10;AAAAAAAAAAAA0QQAAGRycy9kb3ducmV2LnhtbFBLBQYAAAAABAAEAPMAAADXBQAAAAA=&#10;">
                      <v:line id="Line 22" o:spid="_x0000_s1027" style="position:absolute;visibility:visible;mso-wrap-style:square" from="0,4" to="2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oHDwAAAANsAAAAPAAAAZHJzL2Rvd25yZXYueG1sRE/dasIw&#10;FL4f+A7hCN7N1MqGVqOIIAjuYlMf4LQ5tsXmpCSxP2+/XAx2+fH9b/eDaURHzteWFSzmCQjiwuqa&#10;SwX32+l9BcIHZI2NZVIwkof9bvK2xUzbnn+ou4ZSxBD2GSqoQmgzKX1RkUE/ty1x5B7WGQwRulJq&#10;h30MN41Mk+RTGqw5NlTY0rGi4nl9GQWH3OdJfunGj+OzX7vl6Mvv9Eup2XQ4bEAEGsK/+M991grS&#10;uD5+iT9A7n4BAAD//wMAUEsBAi0AFAAGAAgAAAAhANvh9svuAAAAhQEAABMAAAAAAAAAAAAAAAAA&#10;AAAAAFtDb250ZW50X1R5cGVzXS54bWxQSwECLQAUAAYACAAAACEAWvQsW78AAAAVAQAACwAAAAAA&#10;AAAAAAAAAAAfAQAAX3JlbHMvLnJlbHNQSwECLQAUAAYACAAAACEA8WaBw8AAAADbAAAADwAAAAAA&#10;AAAAAAAAAAAHAgAAZHJzL2Rvd25yZXYueG1sUEsFBgAAAAADAAMAtwAAAPQCAAAAAA==&#10;" strokecolor="#2f2f2f" strokeweight=".15578mm"/>
                      <w10:anchorlock/>
                    </v:group>
                  </w:pict>
                </mc:Fallback>
              </mc:AlternateContent>
            </w:r>
          </w:p>
          <w:p w:rsidR="00C27804" w:rsidRDefault="005B693F">
            <w:pPr>
              <w:pStyle w:val="TableParagraph"/>
              <w:ind w:left="2464"/>
              <w:rPr>
                <w:i/>
                <w:sz w:val="20"/>
              </w:rPr>
            </w:pPr>
            <w:r>
              <w:rPr>
                <w:i/>
                <w:color w:val="303030"/>
                <w:sz w:val="20"/>
              </w:rPr>
              <w:t>Signature of Clerk or Deputy Clerk</w:t>
            </w:r>
          </w:p>
        </w:tc>
        <w:tc>
          <w:tcPr>
            <w:tcW w:w="5788" w:type="dxa"/>
          </w:tcPr>
          <w:p w:rsidR="00C27804" w:rsidRDefault="00C27804">
            <w:pPr>
              <w:pStyle w:val="TableParagraph"/>
              <w:rPr>
                <w:sz w:val="24"/>
              </w:rPr>
            </w:pPr>
          </w:p>
          <w:p w:rsidR="00C27804" w:rsidRDefault="005B693F">
            <w:pPr>
              <w:pStyle w:val="TableParagraph"/>
              <w:spacing w:before="195"/>
              <w:ind w:left="227"/>
            </w:pPr>
            <w:r>
              <w:rPr>
                <w:color w:val="303030"/>
              </w:rPr>
              <w:t>OR</w:t>
            </w:r>
          </w:p>
        </w:tc>
      </w:tr>
      <w:tr w:rsidR="00C27804">
        <w:trPr>
          <w:trHeight w:val="785"/>
        </w:trPr>
        <w:tc>
          <w:tcPr>
            <w:tcW w:w="5516" w:type="dxa"/>
            <w:vMerge/>
            <w:tcBorders>
              <w:top w:val="nil"/>
              <w:bottom w:val="single" w:sz="4" w:space="0" w:color="000000"/>
            </w:tcBorders>
          </w:tcPr>
          <w:p w:rsidR="00C27804" w:rsidRDefault="00C27804">
            <w:pPr>
              <w:rPr>
                <w:sz w:val="2"/>
                <w:szCs w:val="2"/>
              </w:rPr>
            </w:pPr>
          </w:p>
        </w:tc>
        <w:tc>
          <w:tcPr>
            <w:tcW w:w="5788" w:type="dxa"/>
            <w:tcBorders>
              <w:bottom w:val="single" w:sz="4" w:space="0" w:color="000000"/>
            </w:tcBorders>
          </w:tcPr>
          <w:sdt>
            <w:sdtPr>
              <w:rPr>
                <w:b/>
              </w:rPr>
              <w:id w:val="1232580823"/>
              <w:placeholder>
                <w:docPart w:val="307592B0BEC94D838D2131568DD6A0CF"/>
              </w:placeholder>
              <w:showingPlcHdr/>
              <w15:color w:val="0000FF"/>
            </w:sdtPr>
            <w:sdtEndPr/>
            <w:sdtContent>
              <w:p w:rsidR="00C27804" w:rsidRPr="003365EA" w:rsidRDefault="00E3150C" w:rsidP="003365EA">
                <w:pPr>
                  <w:pStyle w:val="TableParagraph"/>
                  <w:ind w:left="-50" w:firstLine="810"/>
                  <w:rPr>
                    <w:b/>
                    <w:color w:val="0070C0"/>
                    <w:sz w:val="23"/>
                  </w:rPr>
                </w:pPr>
                <w:r w:rsidRPr="000B5504">
                  <w:rPr>
                    <w:rStyle w:val="PlaceholderText"/>
                    <w:b/>
                    <w:color w:val="0070C0"/>
                  </w:rPr>
                  <w:t>Enter text</w:t>
                </w:r>
              </w:p>
            </w:sdtContent>
          </w:sdt>
          <w:p w:rsidR="00C27804" w:rsidRDefault="00893F5D">
            <w:pPr>
              <w:pStyle w:val="TableParagraph"/>
              <w:spacing w:line="20" w:lineRule="exact"/>
              <w:ind w:left="745"/>
              <w:rPr>
                <w:sz w:val="2"/>
              </w:rPr>
            </w:pPr>
            <w:r>
              <w:rPr>
                <w:noProof/>
                <w:sz w:val="2"/>
              </w:rPr>
              <mc:AlternateContent>
                <mc:Choice Requires="wpg">
                  <w:drawing>
                    <wp:inline distT="0" distB="0" distL="0" distR="0">
                      <wp:extent cx="1676400" cy="5715"/>
                      <wp:effectExtent l="12700" t="9525" r="6350" b="3810"/>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715"/>
                                <a:chOff x="0" y="0"/>
                                <a:chExt cx="2640" cy="9"/>
                              </a:xfrm>
                            </wpg:grpSpPr>
                            <wps:wsp>
                              <wps:cNvPr id="18" name="Line 20"/>
                              <wps:cNvCnPr>
                                <a:cxnSpLocks noChangeShapeType="1"/>
                              </wps:cNvCnPr>
                              <wps:spPr bwMode="auto">
                                <a:xfrm>
                                  <a:off x="0" y="4"/>
                                  <a:ext cx="2640" cy="0"/>
                                </a:xfrm>
                                <a:prstGeom prst="line">
                                  <a:avLst/>
                                </a:prstGeom>
                                <a:noFill/>
                                <a:ln w="5608">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92B4A8" id="Group 19" o:spid="_x0000_s1026" style="width:132pt;height:.45pt;mso-position-horizontal-relative:char;mso-position-vertical-relative:line" coordsize="2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xaeQIAAHoFAAAOAAAAZHJzL2Uyb0RvYy54bWykVF1v2yAUfZ+0/4D8ntrO3CS1klRTnPSl&#10;2yK1+wEEsI2GAQGNE03777uA87H2peoUiYDvB+eecy/z+0Mn0J4Zy5VcJPlNliAmiaJcNovk5/Nm&#10;NEuQdVhSLJRki+TIbHK//Pxp3uuSjVWrBGUGQRJpy14vktY5XaapJS3rsL1Rmkkw1sp02MHRNCk1&#10;uIfsnUjHWTZJe2WoNoowa+FrFY3JMuSva0bcj7q2zCGxSACbC6sJ686v6XKOy8Zg3XIywMAfQNFh&#10;LuHSc6oKO4xeDH+TquPEKKtqd0NUl6q65oSFGqCaPHtVzYNRLzrU0pR9o880AbWvePpwWvJ9vzWI&#10;U9BumiCJO9AoXIvyO09Or5sSfB6MftJbEyuE7aMivyyY09d2f26iM9r13xSFfPjFqUDOoTadTwFl&#10;o0PQ4HjWgB0cIvAxn0wnRQZSEbDdTvPbKBFpQcc3QaRdD2FjCIoxAXaKy3hZADgA8tVAl9kLkfb/&#10;iHxqsWZBH+tJOhEJLR+JfOSSoXFoMn8zuKxkJJEc5EAikmrVYtmwkOz5qIGw3NcMyK9C/MGCAu8k&#10;tYisnUi9sBPAnNnBpTbWPTDVIb9ZJAIQB6nw/tE6j+Li4pWTasOFgO+4FBL1oNAkm4UAqwSn3uht&#10;1jS7lTBoj2Hsxhv/CyWB5doN2lvSkKxlmK6HvcNcxD1cLqTPB3UAnGEX5+r3XXa3nq1nxagYT9aj&#10;Iquq0dfNqhhNNvn0tvpSrVZV/sdDy4uy5ZQy6dGdZjwv3if98NrE6TxP+ZmG9N/sgS8Ae/oPoIOQ&#10;XrvYfztFj1tzEhi6MUgdBjyEDY+Rf0Guz8Hr8mQu/wIAAP//AwBQSwMEFAAGAAgAAAAhAFsxM2TZ&#10;AAAAAgEAAA8AAABkcnMvZG93bnJldi54bWxMj0FLw0AQhe+C/2EZwZvdpGrRmE0pRT0VwVYQb9Ps&#10;NAnNzobsNkn/vaMXvTx4vOG9b/Ll5Fo1UB8azwbSWQKKuPS24crAx+7l5gFUiMgWW89k4EwBlsXl&#10;RY6Z9SO/07CNlZISDhkaqGPsMq1DWZPDMPMdsWQH3zuMYvtK2x5HKXetnifJQjtsWBZq7GhdU3nc&#10;npyB1xHH1W36PGyOh/X5a3f/9rlJyZjrq2n1BCrSFP+O4Qdf0KEQpr0/sQ2qNSCPxF+VbL64E7s3&#10;8Ai6yPV/9OIbAAD//wMAUEsBAi0AFAAGAAgAAAAhALaDOJL+AAAA4QEAABMAAAAAAAAAAAAAAAAA&#10;AAAAAFtDb250ZW50X1R5cGVzXS54bWxQSwECLQAUAAYACAAAACEAOP0h/9YAAACUAQAACwAAAAAA&#10;AAAAAAAAAAAvAQAAX3JlbHMvLnJlbHNQSwECLQAUAAYACAAAACEAqPC8WnkCAAB6BQAADgAAAAAA&#10;AAAAAAAAAAAuAgAAZHJzL2Uyb0RvYy54bWxQSwECLQAUAAYACAAAACEAWzEzZNkAAAACAQAADwAA&#10;AAAAAAAAAAAAAADTBAAAZHJzL2Rvd25yZXYueG1sUEsFBgAAAAAEAAQA8wAAANkFAAAAAA==&#10;">
                      <v:line id="Line 20" o:spid="_x0000_s1027" style="position:absolute;visibility:visible;mso-wrap-style:square" from="0,4" to="2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d4xAAAANsAAAAPAAAAZHJzL2Rvd25yZXYueG1sRI/NasNA&#10;DITvhb7DokJvzTopKY2TTQiBQqE95KcPIHsV28SrNbtb/7x9dQj0JjGjmU+b3eha1VOIjWcD81kG&#10;irj0tuHKwM/l4+UdVEzIFlvPZGCiCLvt48MGc+sHPlF/TpWSEI45GqhT6nKtY1mTwzjzHbFoVx8c&#10;JllDpW3AQcJdqxdZ9qYdNiwNNXZ0qKm8nX+dgX0Ri6z46qfl4TaswusUq+Pi25jnp3G/BpVoTP/m&#10;+/WnFXyBlV9kAL39AwAA//8DAFBLAQItABQABgAIAAAAIQDb4fbL7gAAAIUBAAATAAAAAAAAAAAA&#10;AAAAAAAAAABbQ29udGVudF9UeXBlc10ueG1sUEsBAi0AFAAGAAgAAAAhAFr0LFu/AAAAFQEAAAsA&#10;AAAAAAAAAAAAAAAAHwEAAF9yZWxzLy5yZWxzUEsBAi0AFAAGAAgAAAAhAMF8R3jEAAAA2wAAAA8A&#10;AAAAAAAAAAAAAAAABwIAAGRycy9kb3ducmV2LnhtbFBLBQYAAAAAAwADALcAAAD4AgAAAAA=&#10;" strokecolor="#2f2f2f" strokeweight=".15578mm"/>
                      <w10:anchorlock/>
                    </v:group>
                  </w:pict>
                </mc:Fallback>
              </mc:AlternateContent>
            </w:r>
          </w:p>
          <w:p w:rsidR="00C27804" w:rsidRDefault="005B693F">
            <w:pPr>
              <w:pStyle w:val="TableParagraph"/>
              <w:ind w:left="1216"/>
              <w:rPr>
                <w:i/>
              </w:rPr>
            </w:pPr>
            <w:r>
              <w:rPr>
                <w:i/>
                <w:color w:val="303030"/>
              </w:rPr>
              <w:t>Attorney’s signature</w:t>
            </w:r>
          </w:p>
        </w:tc>
      </w:tr>
      <w:tr w:rsidR="00C27804">
        <w:trPr>
          <w:trHeight w:val="753"/>
        </w:trPr>
        <w:tc>
          <w:tcPr>
            <w:tcW w:w="11304" w:type="dxa"/>
            <w:gridSpan w:val="2"/>
            <w:tcBorders>
              <w:top w:val="single" w:sz="4" w:space="0" w:color="000000"/>
            </w:tcBorders>
          </w:tcPr>
          <w:p w:rsidR="00C27804" w:rsidRDefault="00C27804">
            <w:pPr>
              <w:pStyle w:val="TableParagraph"/>
              <w:spacing w:before="4"/>
              <w:rPr>
                <w:sz w:val="21"/>
              </w:rPr>
            </w:pPr>
          </w:p>
          <w:p w:rsidR="00C27804" w:rsidRDefault="005B693F">
            <w:pPr>
              <w:pStyle w:val="TableParagraph"/>
              <w:ind w:left="108"/>
              <w:rPr>
                <w:i/>
              </w:rPr>
            </w:pPr>
            <w:r>
              <w:rPr>
                <w:color w:val="303030"/>
              </w:rPr>
              <w:t xml:space="preserve">The name, address, email address, and telephone number of the attorney representing </w:t>
            </w:r>
            <w:r>
              <w:rPr>
                <w:i/>
                <w:color w:val="303030"/>
              </w:rPr>
              <w:t>(name of party)</w:t>
            </w:r>
          </w:p>
          <w:p w:rsidR="00C27804" w:rsidRDefault="00AE778E" w:rsidP="003365EA">
            <w:pPr>
              <w:pStyle w:val="TableParagraph"/>
              <w:tabs>
                <w:tab w:val="left" w:pos="3189"/>
              </w:tabs>
              <w:spacing w:before="1" w:line="233" w:lineRule="exact"/>
              <w:ind w:left="108"/>
              <w:rPr>
                <w:color w:val="303030"/>
              </w:rPr>
            </w:pPr>
            <w:sdt>
              <w:sdtPr>
                <w:rPr>
                  <w:b/>
                </w:rPr>
                <w:id w:val="57133980"/>
                <w:placeholder>
                  <w:docPart w:val="6D1C741BA9D1466FB5BFB76155ED7FC1"/>
                </w:placeholder>
                <w:showingPlcHdr/>
                <w15:color w:val="0000FF"/>
              </w:sdtPr>
              <w:sdtEndPr/>
              <w:sdtContent>
                <w:r w:rsidR="007C1CC6" w:rsidRPr="000B5504">
                  <w:rPr>
                    <w:rStyle w:val="PlaceholderText"/>
                    <w:b/>
                    <w:color w:val="0070C0"/>
                  </w:rPr>
                  <w:t>Enter text</w:t>
                </w:r>
              </w:sdtContent>
            </w:sdt>
            <w:r w:rsidR="005B693F">
              <w:rPr>
                <w:color w:val="303030"/>
                <w:u w:val="single" w:color="2F2F2F"/>
              </w:rPr>
              <w:tab/>
            </w:r>
            <w:r w:rsidR="005B693F">
              <w:rPr>
                <w:color w:val="303030"/>
              </w:rPr>
              <w:t xml:space="preserve">  , who issues or requests this subpoena,</w:t>
            </w:r>
            <w:r w:rsidR="005B693F">
              <w:rPr>
                <w:color w:val="303030"/>
                <w:spacing w:val="-8"/>
              </w:rPr>
              <w:t xml:space="preserve"> </w:t>
            </w:r>
            <w:r w:rsidR="005B693F">
              <w:rPr>
                <w:color w:val="303030"/>
              </w:rPr>
              <w:t>are:</w:t>
            </w:r>
          </w:p>
          <w:p w:rsidR="003365EA" w:rsidRDefault="003365EA" w:rsidP="003365EA">
            <w:pPr>
              <w:pStyle w:val="TableParagraph"/>
              <w:tabs>
                <w:tab w:val="left" w:pos="3189"/>
              </w:tabs>
              <w:spacing w:before="1" w:line="233" w:lineRule="exact"/>
              <w:ind w:left="108"/>
              <w:rPr>
                <w:color w:val="303030"/>
              </w:rPr>
            </w:pPr>
          </w:p>
          <w:sdt>
            <w:sdtPr>
              <w:rPr>
                <w:b/>
              </w:rPr>
              <w:id w:val="-585076109"/>
              <w:placeholder>
                <w:docPart w:val="557E4DD0CA2F43779FC6166CB4916F9E"/>
              </w:placeholder>
              <w:showingPlcHdr/>
              <w15:color w:val="0000FF"/>
            </w:sdtPr>
            <w:sdtEndPr/>
            <w:sdtContent>
              <w:p w:rsidR="003365EA" w:rsidRDefault="007C1CC6" w:rsidP="003365EA">
                <w:pPr>
                  <w:pStyle w:val="TableParagraph"/>
                  <w:tabs>
                    <w:tab w:val="left" w:pos="3189"/>
                  </w:tabs>
                  <w:spacing w:before="1" w:line="233" w:lineRule="exact"/>
                  <w:ind w:left="108"/>
                </w:pPr>
                <w:r w:rsidRPr="000B5504">
                  <w:rPr>
                    <w:rStyle w:val="PlaceholderText"/>
                    <w:b/>
                    <w:color w:val="0070C0"/>
                  </w:rPr>
                  <w:t>Enter text</w:t>
                </w:r>
              </w:p>
            </w:sdtContent>
          </w:sdt>
        </w:tc>
      </w:tr>
    </w:tbl>
    <w:p w:rsidR="00C27804" w:rsidRDefault="003365EA" w:rsidP="00E34A2C">
      <w:pPr>
        <w:pStyle w:val="BodyText"/>
        <w:rPr>
          <w:sz w:val="11"/>
        </w:rPr>
      </w:pPr>
      <w:r>
        <w:rPr>
          <w:sz w:val="20"/>
        </w:rPr>
        <w:tab/>
      </w:r>
      <w:r w:rsidR="00893F5D">
        <w:rPr>
          <w:noProof/>
        </w:rPr>
        <mc:AlternateContent>
          <mc:Choice Requires="wps">
            <w:drawing>
              <wp:anchor distT="0" distB="0" distL="0" distR="0" simplePos="0" relativeHeight="251652096" behindDoc="0" locked="0" layoutInCell="1" allowOverlap="1">
                <wp:simplePos x="0" y="0"/>
                <wp:positionH relativeFrom="page">
                  <wp:posOffset>347345</wp:posOffset>
                </wp:positionH>
                <wp:positionV relativeFrom="paragraph">
                  <wp:posOffset>111760</wp:posOffset>
                </wp:positionV>
                <wp:extent cx="7077710" cy="0"/>
                <wp:effectExtent l="13970" t="10160" r="13970" b="8890"/>
                <wp:wrapTopAndBottom/>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4F1B5" id="Line 1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5pt,8.8pt" to="584.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E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qRI&#10;BxptheIom4fe9MYVEFKpnQ3V0bN6MVtNvzukdNUSdeCR4+vFQF4WMpI3KWHjDNyw779oBjHk6HVs&#10;1LmxXYCEFqBz1ONy14OfPaJwOEtns1kGstHBl5BiSDTW+c9cdygYJZZAOgKT09b5QIQUQ0i4R+mN&#10;kDLKLRXqSzxNF9OY4LQULDhDmLOHfSUtOpEwMPGLVYHnMczqo2IRrOWErW+2J0JebbhcqoAHpQCd&#10;m3WdiB+LdLGer+f5KJ9M16M8revRp02Vj6abbPax/lBXVZ39DNSyvGgFY1wFdsN0ZvnfqX97J9e5&#10;us/nvQ3JW/TYLyA7/CPpqGWQ7zoIe80uOztoDAMZg2+PJ0z84x7sxye++gUAAP//AwBQSwMEFAAG&#10;AAgAAAAhAGTPi2nfAAAACQEAAA8AAABkcnMvZG93bnJldi54bWxMj81OwzAQhO9IvIO1SNyoU36S&#10;NMSpEAikHipEW3F24yUJiddR7Dbp27MVBzjuzGj2m3w52U4ccfCNIwXzWQQCqXSmoUrBbvt6k4Lw&#10;QZPRnSNUcEIPy+LyIteZcSN94HETKsEl5DOtoA6hz6T0ZY1W+5nrkdj7coPVgc+hkmbQI5fbTt5G&#10;USytbog/1LrH5xrLdnOwCtapfHHv7Wd5+h63b2m6ahfJaqfU9dX09Agi4BT+wnDGZ3QomGnvDmS8&#10;6BQ83CecZD2JQZz9eby4A7H/VWSRy/8Lih8AAAD//wMAUEsBAi0AFAAGAAgAAAAhALaDOJL+AAAA&#10;4QEAABMAAAAAAAAAAAAAAAAAAAAAAFtDb250ZW50X1R5cGVzXS54bWxQSwECLQAUAAYACAAAACEA&#10;OP0h/9YAAACUAQAACwAAAAAAAAAAAAAAAAAvAQAAX3JlbHMvLnJlbHNQSwECLQAUAAYACAAAACEA&#10;mIPohBMCAAAqBAAADgAAAAAAAAAAAAAAAAAuAgAAZHJzL2Uyb0RvYy54bWxQSwECLQAUAAYACAAA&#10;ACEAZM+Lad8AAAAJAQAADwAAAAAAAAAAAAAAAABtBAAAZHJzL2Rvd25yZXYueG1sUEsFBgAAAAAE&#10;AAQA8wAAAHkFAAAAAA==&#10;" strokeweight=".48pt">
                <w10:wrap type="topAndBottom" anchorx="page"/>
              </v:line>
            </w:pict>
          </mc:Fallback>
        </mc:AlternateContent>
      </w:r>
    </w:p>
    <w:p w:rsidR="00C27804" w:rsidRDefault="005B693F">
      <w:pPr>
        <w:ind w:left="3179"/>
        <w:rPr>
          <w:b/>
        </w:rPr>
      </w:pPr>
      <w:r>
        <w:rPr>
          <w:b/>
          <w:color w:val="303030"/>
        </w:rPr>
        <w:t>Notice to the person who issues or requests this subpoena</w:t>
      </w:r>
    </w:p>
    <w:p w:rsidR="00C27804" w:rsidRDefault="005B693F">
      <w:pPr>
        <w:pStyle w:val="Heading2"/>
        <w:spacing w:before="33" w:line="276" w:lineRule="auto"/>
        <w:ind w:right="598"/>
      </w:pPr>
      <w:r>
        <w:rPr>
          <w:color w:val="303030"/>
        </w:rPr>
        <w:t>If this subpoena commands the production of documents, electronically stored information, or tangible things, or the inspection of premises before trial, a notice and a copy of this subpoena must be served on each party before it is served on the person to whom it is directed. Fed. R. Civ. P. 45(a</w:t>
      </w:r>
      <w:proofErr w:type="gramStart"/>
      <w:r>
        <w:rPr>
          <w:color w:val="303030"/>
        </w:rPr>
        <w:t>)(</w:t>
      </w:r>
      <w:proofErr w:type="gramEnd"/>
      <w:r>
        <w:rPr>
          <w:color w:val="303030"/>
        </w:rPr>
        <w:t>4).</w:t>
      </w:r>
    </w:p>
    <w:p w:rsidR="00C27804" w:rsidRDefault="00C27804">
      <w:pPr>
        <w:spacing w:line="276" w:lineRule="auto"/>
        <w:sectPr w:rsidR="00C27804">
          <w:type w:val="continuous"/>
          <w:pgSz w:w="12240" w:h="15840"/>
          <w:pgMar w:top="360" w:right="220" w:bottom="280" w:left="260" w:header="720" w:footer="720"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11334"/>
      </w:tblGrid>
      <w:tr w:rsidR="00C27804">
        <w:trPr>
          <w:trHeight w:val="1015"/>
        </w:trPr>
        <w:tc>
          <w:tcPr>
            <w:tcW w:w="11334" w:type="dxa"/>
            <w:tcBorders>
              <w:top w:val="single" w:sz="18" w:space="0" w:color="000000"/>
            </w:tcBorders>
          </w:tcPr>
          <w:p w:rsidR="00C27804" w:rsidRDefault="00C27804">
            <w:pPr>
              <w:pStyle w:val="TableParagraph"/>
              <w:spacing w:before="6"/>
              <w:rPr>
                <w:sz w:val="32"/>
              </w:rPr>
            </w:pPr>
          </w:p>
          <w:p w:rsidR="00C27804" w:rsidRDefault="005B693F">
            <w:pPr>
              <w:pStyle w:val="TableParagraph"/>
              <w:spacing w:before="1" w:line="276" w:lineRule="exact"/>
              <w:ind w:left="1540" w:right="1787"/>
              <w:jc w:val="center"/>
              <w:rPr>
                <w:b/>
                <w:sz w:val="24"/>
              </w:rPr>
            </w:pPr>
            <w:r>
              <w:rPr>
                <w:b/>
                <w:color w:val="303030"/>
                <w:sz w:val="24"/>
              </w:rPr>
              <w:t>PROOF OF SERVICE</w:t>
            </w:r>
          </w:p>
          <w:p w:rsidR="00C27804" w:rsidRDefault="005B693F">
            <w:pPr>
              <w:pStyle w:val="TableParagraph"/>
              <w:spacing w:line="253" w:lineRule="exact"/>
              <w:ind w:left="1542" w:right="1787"/>
              <w:jc w:val="center"/>
              <w:rPr>
                <w:b/>
              </w:rPr>
            </w:pPr>
            <w:r>
              <w:rPr>
                <w:b/>
                <w:color w:val="303030"/>
              </w:rPr>
              <w:t>(This section should not be filed with the court unless required by Fed. R. Civ. P. 45.)</w:t>
            </w:r>
          </w:p>
        </w:tc>
      </w:tr>
      <w:tr w:rsidR="00C27804">
        <w:trPr>
          <w:trHeight w:val="3740"/>
        </w:trPr>
        <w:tc>
          <w:tcPr>
            <w:tcW w:w="11334" w:type="dxa"/>
          </w:tcPr>
          <w:p w:rsidR="00C27804" w:rsidRDefault="005B693F">
            <w:pPr>
              <w:pStyle w:val="TableParagraph"/>
              <w:tabs>
                <w:tab w:val="left" w:pos="1958"/>
                <w:tab w:val="left" w:pos="10859"/>
              </w:tabs>
              <w:spacing w:before="103" w:line="297" w:lineRule="auto"/>
              <w:ind w:right="471"/>
            </w:pPr>
            <w:r>
              <w:rPr>
                <w:color w:val="303030"/>
              </w:rPr>
              <w:t xml:space="preserve">I received this subpoena for </w:t>
            </w:r>
            <w:r>
              <w:rPr>
                <w:i/>
                <w:color w:val="303030"/>
              </w:rPr>
              <w:t>(name of individual and title,</w:t>
            </w:r>
            <w:r>
              <w:rPr>
                <w:i/>
                <w:color w:val="303030"/>
                <w:spacing w:val="-20"/>
              </w:rPr>
              <w:t xml:space="preserve"> </w:t>
            </w:r>
            <w:r>
              <w:rPr>
                <w:i/>
                <w:color w:val="303030"/>
              </w:rPr>
              <w:t>if</w:t>
            </w:r>
            <w:r>
              <w:rPr>
                <w:i/>
                <w:color w:val="303030"/>
                <w:spacing w:val="-1"/>
              </w:rPr>
              <w:t xml:space="preserve"> </w:t>
            </w:r>
            <w:r>
              <w:rPr>
                <w:i/>
                <w:color w:val="303030"/>
              </w:rPr>
              <w:t>any)</w:t>
            </w:r>
            <w:r>
              <w:rPr>
                <w:color w:val="303030"/>
              </w:rPr>
              <w:t xml:space="preserve">: </w:t>
            </w:r>
            <w:r>
              <w:rPr>
                <w:color w:val="303030"/>
                <w:u w:val="single" w:color="2F2F2F"/>
              </w:rPr>
              <w:t xml:space="preserve"> </w:t>
            </w:r>
            <w:sdt>
              <w:sdtPr>
                <w:rPr>
                  <w:b/>
                </w:rPr>
                <w:id w:val="-874301950"/>
                <w:placeholder>
                  <w:docPart w:val="14DC142888104DCF99CE35FDFAF5752D"/>
                </w:placeholder>
                <w:showingPlcHdr/>
                <w15:color w:val="0000FF"/>
              </w:sdtPr>
              <w:sdtEndPr/>
              <w:sdtContent>
                <w:r w:rsidR="007C1CC6" w:rsidRPr="000B5504">
                  <w:rPr>
                    <w:rStyle w:val="PlaceholderText"/>
                    <w:b/>
                    <w:color w:val="0070C0"/>
                  </w:rPr>
                  <w:t>Enter text</w:t>
                </w:r>
              </w:sdtContent>
            </w:sdt>
            <w:r>
              <w:rPr>
                <w:color w:val="303030"/>
                <w:u w:val="single" w:color="2F2F2F"/>
              </w:rPr>
              <w:tab/>
            </w:r>
            <w:r>
              <w:rPr>
                <w:color w:val="303030"/>
              </w:rPr>
              <w:t xml:space="preserve">                                                                                           on </w:t>
            </w:r>
            <w:r>
              <w:rPr>
                <w:i/>
                <w:color w:val="303030"/>
              </w:rPr>
              <w:t>(date)</w:t>
            </w:r>
            <w:r w:rsidR="00621149" w:rsidRPr="000B5FAD">
              <w:rPr>
                <w:b/>
                <w:color w:val="0070C0"/>
              </w:rPr>
              <w:t xml:space="preserve"> Select date</w:t>
            </w:r>
            <w:r>
              <w:rPr>
                <w:i/>
                <w:color w:val="303030"/>
                <w:u w:val="single" w:color="2F2F2F"/>
              </w:rPr>
              <w:tab/>
            </w:r>
            <w:r>
              <w:rPr>
                <w:color w:val="303030"/>
              </w:rPr>
              <w:t>.</w:t>
            </w:r>
          </w:p>
          <w:p w:rsidR="00C27804" w:rsidRDefault="00C27804">
            <w:pPr>
              <w:pStyle w:val="TableParagraph"/>
              <w:spacing w:before="3"/>
              <w:rPr>
                <w:sz w:val="27"/>
              </w:rPr>
            </w:pPr>
          </w:p>
          <w:p w:rsidR="00C27804" w:rsidRDefault="00AE778E" w:rsidP="00004C25">
            <w:pPr>
              <w:pStyle w:val="TableParagraph"/>
              <w:tabs>
                <w:tab w:val="left" w:pos="10939"/>
              </w:tabs>
              <w:ind w:left="310" w:hanging="307"/>
            </w:pPr>
            <w:sdt>
              <w:sdtPr>
                <w:rPr>
                  <w:rFonts w:ascii="MS Gothic" w:eastAsia="MS Gothic" w:hAnsi="MS Gothic" w:hint="eastAsia"/>
                  <w:szCs w:val="24"/>
                </w:rPr>
                <w:id w:val="408807749"/>
                <w14:checkbox>
                  <w14:checked w14:val="0"/>
                  <w14:checkedState w14:val="2612" w14:font="MS Gothic"/>
                  <w14:uncheckedState w14:val="2610" w14:font="MS Gothic"/>
                </w14:checkbox>
              </w:sdtPr>
              <w:sdtEndPr/>
              <w:sdtContent>
                <w:r w:rsidR="005B6951">
                  <w:rPr>
                    <w:rFonts w:ascii="MS Gothic" w:eastAsia="MS Gothic" w:hAnsi="MS Gothic" w:hint="eastAsia"/>
                    <w:szCs w:val="24"/>
                  </w:rPr>
                  <w:t>☐</w:t>
                </w:r>
              </w:sdtContent>
            </w:sdt>
            <w:r w:rsidR="005B6951">
              <w:rPr>
                <w:rFonts w:ascii="MS Gothic" w:eastAsia="MS Gothic" w:hAnsi="MS Gothic" w:hint="eastAsia"/>
                <w:szCs w:val="24"/>
              </w:rPr>
              <w:t xml:space="preserve"> </w:t>
            </w:r>
            <w:r w:rsidR="005B693F">
              <w:rPr>
                <w:color w:val="303030"/>
              </w:rPr>
              <w:t>I served the subpoena by delivering a copy to the named person as</w:t>
            </w:r>
            <w:r w:rsidR="005B693F">
              <w:rPr>
                <w:color w:val="303030"/>
                <w:spacing w:val="-18"/>
              </w:rPr>
              <w:t xml:space="preserve"> </w:t>
            </w:r>
            <w:r w:rsidR="005B693F">
              <w:rPr>
                <w:color w:val="303030"/>
              </w:rPr>
              <w:t>follows:</w:t>
            </w:r>
            <w:r w:rsidR="005B693F">
              <w:rPr>
                <w:color w:val="303030"/>
                <w:spacing w:val="-2"/>
              </w:rPr>
              <w:t xml:space="preserve"> </w:t>
            </w:r>
            <w:r w:rsidR="005B693F">
              <w:rPr>
                <w:color w:val="303030"/>
                <w:u w:val="single" w:color="2F2F2F"/>
              </w:rPr>
              <w:t xml:space="preserve"> </w:t>
            </w:r>
            <w:sdt>
              <w:sdtPr>
                <w:rPr>
                  <w:b/>
                </w:rPr>
                <w:id w:val="-689607166"/>
                <w:placeholder>
                  <w:docPart w:val="BD8C098AA24D47C9A1DCA227FB4F08A5"/>
                </w:placeholder>
                <w:showingPlcHdr/>
                <w15:color w:val="0000FF"/>
              </w:sdtPr>
              <w:sdtEndPr/>
              <w:sdtContent>
                <w:r w:rsidR="007C1CC6" w:rsidRPr="000B5504">
                  <w:rPr>
                    <w:rStyle w:val="PlaceholderText"/>
                    <w:b/>
                    <w:color w:val="0070C0"/>
                  </w:rPr>
                  <w:t>Enter text</w:t>
                </w:r>
              </w:sdtContent>
            </w:sdt>
            <w:r w:rsidR="005B693F">
              <w:rPr>
                <w:color w:val="303030"/>
                <w:u w:val="single" w:color="2F2F2F"/>
              </w:rPr>
              <w:tab/>
            </w:r>
          </w:p>
          <w:sdt>
            <w:sdtPr>
              <w:rPr>
                <w:b/>
              </w:rPr>
              <w:id w:val="1724559656"/>
              <w:placeholder>
                <w:docPart w:val="41900522DD7D4EA0B629B343B7149510"/>
              </w:placeholder>
              <w:showingPlcHdr/>
              <w15:color w:val="0000FF"/>
            </w:sdtPr>
            <w:sdtEndPr/>
            <w:sdtContent>
              <w:p w:rsidR="00C27804" w:rsidRDefault="007C1CC6">
                <w:pPr>
                  <w:pStyle w:val="TableParagraph"/>
                  <w:spacing w:before="3"/>
                  <w:rPr>
                    <w:sz w:val="26"/>
                  </w:rPr>
                </w:pPr>
                <w:r w:rsidRPr="000B5504">
                  <w:rPr>
                    <w:rStyle w:val="PlaceholderText"/>
                    <w:b/>
                    <w:color w:val="0070C0"/>
                  </w:rPr>
                  <w:t>Enter text</w:t>
                </w:r>
              </w:p>
            </w:sdtContent>
          </w:sdt>
          <w:p w:rsidR="00C27804" w:rsidRDefault="00893F5D">
            <w:pPr>
              <w:pStyle w:val="TableParagraph"/>
              <w:spacing w:line="20" w:lineRule="exact"/>
              <w:ind w:left="-5"/>
              <w:rPr>
                <w:sz w:val="2"/>
              </w:rPr>
            </w:pPr>
            <w:r>
              <w:rPr>
                <w:noProof/>
                <w:sz w:val="2"/>
              </w:rPr>
              <mc:AlternateContent>
                <mc:Choice Requires="wpg">
                  <w:drawing>
                    <wp:inline distT="0" distB="0" distL="0" distR="0">
                      <wp:extent cx="6914515" cy="5715"/>
                      <wp:effectExtent l="5715" t="9525" r="4445" b="3810"/>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5715"/>
                                <a:chOff x="0" y="0"/>
                                <a:chExt cx="10889" cy="9"/>
                              </a:xfrm>
                            </wpg:grpSpPr>
                            <wps:wsp>
                              <wps:cNvPr id="15" name="Line 17"/>
                              <wps:cNvCnPr>
                                <a:cxnSpLocks noChangeShapeType="1"/>
                              </wps:cNvCnPr>
                              <wps:spPr bwMode="auto">
                                <a:xfrm>
                                  <a:off x="0" y="4"/>
                                  <a:ext cx="10888" cy="0"/>
                                </a:xfrm>
                                <a:prstGeom prst="line">
                                  <a:avLst/>
                                </a:prstGeom>
                                <a:noFill/>
                                <a:ln w="5608">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B3AF64" id="Group 16" o:spid="_x0000_s1026" style="width:544.45pt;height:.45pt;mso-position-horizontal-relative:char;mso-position-vertical-relative:line" coordsize="10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btfQIAAHwFAAAOAAAAZHJzL2Uyb0RvYy54bWykVFFv2jAQfp+0/2DlHZKwQCEqVBOBvnQb&#10;UrsfYGwnsebYlm0IaNp/39kOdG1fqk5I5hzfnb/7vjvf3p06gY7MWK7kMsnHWYKYJIpy2SyTn0/b&#10;0TxB1mFJsVCSLZMzs8nd6vOn216XbKJaJSgzCJJIW/Z6mbTO6TJNLWlZh+1YaSbhsFamww62pkmp&#10;wT1k70Q6ybJZ2itDtVGEWQtfq3iYrEL+umbE/ahryxwSywSwubCasO79mq5ucdkYrFtOBhj4Ayg6&#10;zCVcek1VYYfRwfA3qTpOjLKqdmOiulTVNScs1ADV5Nmrau6NOuhQS1P2jb7SBNS+4unDacn3484g&#10;TkG7IkESd6BRuBblM09Or5sSfO6NftQ7EysE80GRXxaO09fnft9EZ7TvvykK+fDBqUDOqTadTwFl&#10;o1PQ4HzVgJ0cIvBxtsiLaT5NEIGz6Q1YQSLSgo5vgki7GcLybD5fxKCFj0hxGW8LCAdEvhxoM/vM&#10;pP0/Jh9brFkQyHqWLkwC+sjkA5cM5TeRyOCylpFFcpIDi0iqdYtlw0Kyp7MGxvJQggcLWWOI31iQ&#10;4J2sFpG2C6ueHphEz2no+Ss9uNTGunumOuSNZSIAchALHx+si0xeXLx2Um25EEETIVEPGs2yeQiw&#10;SnDqD72bNc1+LQw6Yhi8ydb/BlleuEGDSxqStQzTzWA7zEW0AaeQPh8UAnAGK07W70W22Mw382JU&#10;TGabUZFV1ejrdl2MZtv8Zlp9qdbrKv/joeVF2XJKmfToLlOeF+/Tfnhv4nxe5/xKQ/oye+g8AHv5&#10;D6ChB6N4sQH3ip53xlM7tGOwwoiHsOE58m/Iv/vg9fxorv4CAAD//wMAUEsDBBQABgAIAAAAIQBG&#10;+W922wAAAAMBAAAPAAAAZHJzL2Rvd25yZXYueG1sTI9Ba8JAEIXvhf6HZQq91U0slhizERHbkxSq&#10;heJtzI5JMDsbsmsS/71rL+1l4PEe732TLUfTiJ46V1tWEE8iEMSF1TWXCr737y8JCOeRNTaWScGV&#10;HCzzx4cMU20H/qJ+50sRStilqKDyvk2ldEVFBt3EtsTBO9nOoA+yK6XucAjlppHTKHqTBmsOCxW2&#10;tK6oOO8uRsHHgMPqNd702/NpfT3sZ58/25iUen4aVwsQnkb/F4Y7fkCHPDAd7YW1E42C8Ij/vXcv&#10;SpI5iKOCOcg8k//Z8xsAAAD//wMAUEsBAi0AFAAGAAgAAAAhALaDOJL+AAAA4QEAABMAAAAAAAAA&#10;AAAAAAAAAAAAAFtDb250ZW50X1R5cGVzXS54bWxQSwECLQAUAAYACAAAACEAOP0h/9YAAACUAQAA&#10;CwAAAAAAAAAAAAAAAAAvAQAAX3JlbHMvLnJlbHNQSwECLQAUAAYACAAAACEA7Br27X0CAAB8BQAA&#10;DgAAAAAAAAAAAAAAAAAuAgAAZHJzL2Uyb0RvYy54bWxQSwECLQAUAAYACAAAACEARvlvdtsAAAAD&#10;AQAADwAAAAAAAAAAAAAAAADXBAAAZHJzL2Rvd25yZXYueG1sUEsFBgAAAAAEAAQA8wAAAN8FAAAA&#10;AA==&#10;">
                      <v:line id="Line 17" o:spid="_x0000_s1027" style="position:absolute;visibility:visible;mso-wrap-style:square" from="0,4" to="108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jmwQAAANsAAAAPAAAAZHJzL2Rvd25yZXYueG1sRE/bisIw&#10;EH1f8B/CCL6tqYqLVqOIIAjuw676AdNmbIvNpCSxl7/fLCzs2xzOdbb73tSiJecrywpm0wQEcW51&#10;xYWC++30vgLhA7LG2jIpGMjDfjd622Kqbcff1F5DIWII+xQVlCE0qZQ+L8mgn9qGOHIP6wyGCF0h&#10;tcMuhptazpPkQxqsODaU2NCxpPx5fRkFh8xnSXZph+Xx2a3dYvDF1/xTqcm4P2xABOrDv/jPfdZx&#10;/hJ+f4kHyN0PAAAA//8DAFBLAQItABQABgAIAAAAIQDb4fbL7gAAAIUBAAATAAAAAAAAAAAAAAAA&#10;AAAAAABbQ29udGVudF9UeXBlc10ueG1sUEsBAi0AFAAGAAgAAAAhAFr0LFu/AAAAFQEAAAsAAAAA&#10;AAAAAAAAAAAAHwEAAF9yZWxzLy5yZWxzUEsBAi0AFAAGAAgAAAAhAC996ObBAAAA2wAAAA8AAAAA&#10;AAAAAAAAAAAABwIAAGRycy9kb3ducmV2LnhtbFBLBQYAAAAAAwADALcAAAD1AgAAAAA=&#10;" strokecolor="#2f2f2f" strokeweight=".15578mm"/>
                      <w10:anchorlock/>
                    </v:group>
                  </w:pict>
                </mc:Fallback>
              </mc:AlternateContent>
            </w:r>
          </w:p>
          <w:p w:rsidR="00C27804" w:rsidRDefault="005B693F" w:rsidP="00BA29FC">
            <w:pPr>
              <w:pStyle w:val="TableParagraph"/>
              <w:tabs>
                <w:tab w:val="left" w:pos="3741"/>
                <w:tab w:val="left" w:pos="6741"/>
              </w:tabs>
              <w:spacing w:before="48"/>
              <w:ind w:hanging="49"/>
            </w:pPr>
            <w:r>
              <w:rPr>
                <w:color w:val="303030"/>
                <w:u w:val="single" w:color="2F2F2F"/>
              </w:rPr>
              <w:t xml:space="preserve"> </w:t>
            </w:r>
            <w:sdt>
              <w:sdtPr>
                <w:rPr>
                  <w:b/>
                </w:rPr>
                <w:id w:val="-1078677192"/>
                <w:placeholder>
                  <w:docPart w:val="BDAC020664164458973B94534F0C6D92"/>
                </w:placeholder>
                <w:showingPlcHdr/>
                <w15:color w:val="0000FF"/>
              </w:sdtPr>
              <w:sdtEndPr/>
              <w:sdtContent>
                <w:r w:rsidR="007C1CC6" w:rsidRPr="000B5504">
                  <w:rPr>
                    <w:rStyle w:val="PlaceholderText"/>
                    <w:b/>
                    <w:color w:val="0070C0"/>
                  </w:rPr>
                  <w:t>Enter text</w:t>
                </w:r>
              </w:sdtContent>
            </w:sdt>
            <w:r>
              <w:rPr>
                <w:color w:val="303030"/>
                <w:u w:val="single" w:color="2F2F2F"/>
              </w:rPr>
              <w:tab/>
            </w:r>
            <w:r>
              <w:rPr>
                <w:color w:val="303030"/>
              </w:rPr>
              <w:t xml:space="preserve"> on</w:t>
            </w:r>
            <w:r>
              <w:rPr>
                <w:color w:val="303030"/>
                <w:spacing w:val="-3"/>
              </w:rPr>
              <w:t xml:space="preserve"> </w:t>
            </w:r>
            <w:r>
              <w:rPr>
                <w:color w:val="303030"/>
              </w:rPr>
              <w:t>(</w:t>
            </w:r>
            <w:r>
              <w:rPr>
                <w:i/>
                <w:color w:val="303030"/>
              </w:rPr>
              <w:t>date</w:t>
            </w:r>
            <w:r>
              <w:rPr>
                <w:color w:val="303030"/>
              </w:rPr>
              <w:t>)</w:t>
            </w:r>
            <w:r w:rsidR="00210D6B">
              <w:rPr>
                <w:color w:val="303030"/>
              </w:rPr>
              <w:t xml:space="preserve"> </w:t>
            </w:r>
            <w:r w:rsidR="0096622C" w:rsidRPr="000B5FAD">
              <w:rPr>
                <w:b/>
                <w:color w:val="0070C0"/>
              </w:rPr>
              <w:t>Select date</w:t>
            </w:r>
            <w:bookmarkStart w:id="0" w:name="_GoBack"/>
            <w:bookmarkEnd w:id="0"/>
            <w:r>
              <w:rPr>
                <w:color w:val="303030"/>
                <w:u w:val="single" w:color="2F2F2F"/>
              </w:rPr>
              <w:tab/>
            </w:r>
            <w:r>
              <w:rPr>
                <w:color w:val="303030"/>
              </w:rPr>
              <w:t>;</w:t>
            </w:r>
            <w:r>
              <w:rPr>
                <w:color w:val="303030"/>
                <w:spacing w:val="-2"/>
              </w:rPr>
              <w:t xml:space="preserve"> </w:t>
            </w:r>
            <w:r>
              <w:rPr>
                <w:color w:val="303030"/>
              </w:rPr>
              <w:t>or</w:t>
            </w:r>
          </w:p>
          <w:p w:rsidR="00C27804" w:rsidRDefault="00C27804">
            <w:pPr>
              <w:pStyle w:val="TableParagraph"/>
              <w:spacing w:before="5"/>
              <w:rPr>
                <w:sz w:val="32"/>
              </w:rPr>
            </w:pPr>
          </w:p>
          <w:p w:rsidR="00C27804" w:rsidRDefault="00AE778E" w:rsidP="00004C25">
            <w:pPr>
              <w:pStyle w:val="TableParagraph"/>
              <w:tabs>
                <w:tab w:val="left" w:pos="580"/>
                <w:tab w:val="left" w:pos="10956"/>
              </w:tabs>
              <w:ind w:firstLine="40"/>
            </w:pPr>
            <w:sdt>
              <w:sdtPr>
                <w:rPr>
                  <w:rFonts w:ascii="MS Gothic" w:eastAsia="MS Gothic" w:hAnsi="MS Gothic" w:hint="eastAsia"/>
                  <w:szCs w:val="24"/>
                </w:rPr>
                <w:id w:val="1911652242"/>
                <w14:checkbox>
                  <w14:checked w14:val="0"/>
                  <w14:checkedState w14:val="2612" w14:font="MS Gothic"/>
                  <w14:uncheckedState w14:val="2610" w14:font="MS Gothic"/>
                </w14:checkbox>
              </w:sdtPr>
              <w:sdtEndPr/>
              <w:sdtContent>
                <w:r w:rsidR="005B6951">
                  <w:rPr>
                    <w:rFonts w:ascii="MS Gothic" w:eastAsia="MS Gothic" w:hAnsi="MS Gothic" w:hint="eastAsia"/>
                    <w:szCs w:val="24"/>
                  </w:rPr>
                  <w:t>☐</w:t>
                </w:r>
              </w:sdtContent>
            </w:sdt>
            <w:r w:rsidR="005B6951">
              <w:rPr>
                <w:rFonts w:ascii="MS Gothic" w:eastAsia="MS Gothic" w:hAnsi="MS Gothic" w:hint="eastAsia"/>
                <w:szCs w:val="24"/>
              </w:rPr>
              <w:t xml:space="preserve"> </w:t>
            </w:r>
            <w:r w:rsidR="005B693F">
              <w:rPr>
                <w:color w:val="303030"/>
              </w:rPr>
              <w:t>I returned the subpoena unexecuted</w:t>
            </w:r>
            <w:r w:rsidR="005B693F">
              <w:rPr>
                <w:color w:val="303030"/>
                <w:spacing w:val="-12"/>
              </w:rPr>
              <w:t xml:space="preserve"> </w:t>
            </w:r>
            <w:r w:rsidR="005B693F">
              <w:rPr>
                <w:color w:val="303030"/>
              </w:rPr>
              <w:t xml:space="preserve">because:  </w:t>
            </w:r>
            <w:r w:rsidR="005B693F">
              <w:rPr>
                <w:color w:val="303030"/>
                <w:u w:val="single" w:color="2F2F2F"/>
              </w:rPr>
              <w:t xml:space="preserve"> </w:t>
            </w:r>
            <w:sdt>
              <w:sdtPr>
                <w:rPr>
                  <w:b/>
                </w:rPr>
                <w:id w:val="537482249"/>
                <w:placeholder>
                  <w:docPart w:val="3BA8FF91536942C68DE39EFE06ADCD09"/>
                </w:placeholder>
                <w:showingPlcHdr/>
                <w15:color w:val="0000FF"/>
              </w:sdtPr>
              <w:sdtEndPr/>
              <w:sdtContent>
                <w:r w:rsidR="0009117D" w:rsidRPr="000B5504">
                  <w:rPr>
                    <w:rStyle w:val="PlaceholderText"/>
                    <w:b/>
                    <w:color w:val="0070C0"/>
                  </w:rPr>
                  <w:t>Enter text</w:t>
                </w:r>
              </w:sdtContent>
            </w:sdt>
            <w:r w:rsidR="005B693F">
              <w:rPr>
                <w:color w:val="303030"/>
                <w:u w:val="single" w:color="2F2F2F"/>
              </w:rPr>
              <w:tab/>
            </w:r>
          </w:p>
          <w:sdt>
            <w:sdtPr>
              <w:rPr>
                <w:b/>
              </w:rPr>
              <w:id w:val="132923318"/>
              <w:placeholder>
                <w:docPart w:val="EB465FEB435041F6BA55EDF83DCDB1EF"/>
              </w:placeholder>
              <w:showingPlcHdr/>
              <w15:color w:val="0000FF"/>
            </w:sdtPr>
            <w:sdtEndPr/>
            <w:sdtContent>
              <w:p w:rsidR="00C27804" w:rsidRDefault="0009117D">
                <w:pPr>
                  <w:pStyle w:val="TableParagraph"/>
                  <w:spacing w:before="6" w:after="1"/>
                  <w:rPr>
                    <w:sz w:val="26"/>
                  </w:rPr>
                </w:pPr>
                <w:r w:rsidRPr="000B5504">
                  <w:rPr>
                    <w:rStyle w:val="PlaceholderText"/>
                    <w:b/>
                    <w:color w:val="0070C0"/>
                  </w:rPr>
                  <w:t>Enter text</w:t>
                </w:r>
              </w:p>
            </w:sdtContent>
          </w:sdt>
          <w:p w:rsidR="00C27804" w:rsidRDefault="00893F5D">
            <w:pPr>
              <w:pStyle w:val="TableParagraph"/>
              <w:spacing w:line="20" w:lineRule="exact"/>
              <w:ind w:left="-5"/>
              <w:rPr>
                <w:sz w:val="2"/>
              </w:rPr>
            </w:pPr>
            <w:r>
              <w:rPr>
                <w:noProof/>
                <w:sz w:val="2"/>
              </w:rPr>
              <mc:AlternateContent>
                <mc:Choice Requires="wpg">
                  <w:drawing>
                    <wp:inline distT="0" distB="0" distL="0" distR="0">
                      <wp:extent cx="6914515" cy="5715"/>
                      <wp:effectExtent l="5715" t="3810" r="4445" b="9525"/>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5715"/>
                                <a:chOff x="0" y="0"/>
                                <a:chExt cx="10889" cy="9"/>
                              </a:xfrm>
                            </wpg:grpSpPr>
                            <wps:wsp>
                              <wps:cNvPr id="13" name="Line 15"/>
                              <wps:cNvCnPr>
                                <a:cxnSpLocks noChangeShapeType="1"/>
                              </wps:cNvCnPr>
                              <wps:spPr bwMode="auto">
                                <a:xfrm>
                                  <a:off x="0" y="4"/>
                                  <a:ext cx="10888" cy="0"/>
                                </a:xfrm>
                                <a:prstGeom prst="line">
                                  <a:avLst/>
                                </a:prstGeom>
                                <a:noFill/>
                                <a:ln w="5608">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C24824" id="Group 14" o:spid="_x0000_s1026" style="width:544.45pt;height:.45pt;mso-position-horizontal-relative:char;mso-position-vertical-relative:line" coordsize="10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yEfAIAAHwFAAAOAAAAZHJzL2Uyb0RvYy54bWykVFFv2yAQfp+0/4D8nthOnTSxmlRTnPSl&#10;Wyu1+wEEsI2GAQGJE0377zvASdf2peoUiRzm7vju++64uT12Ah2YsVzJZZKPswQxSRTlslkmP5+3&#10;o3mCrMOSYqEkWyYnZpPb1dcvN70u2US1SlBmECSRtuz1Mmmd02WaWtKyDtux0kzCYa1Mhx1sTZNS&#10;g3vI3ol0kmWztFeGaqMIsxa+VvEwWYX8dc2Ie6hryxwSywSwubCasO78mq5ucNkYrFtOBhj4Eyg6&#10;zCVceklVYYfR3vB3qTpOjLKqdmOiulTVNScs1ADV5Nmbau6M2utQS1P2jb7QBNS+4enTacmPw6NB&#10;nIJ2kwRJ3IFG4VqUF56cXjcl+NwZ/aQfTawQzHtFflk4Tt+e+30TndGu/64o5MN7pwI5x9p0PgWU&#10;jY5Bg9NFA3Z0iMDH2SIvpvk0QQTOptdgBYlICzq+CyLtZgjLs/l8EYMWPiLFZbwtIBwQ+XKgzewL&#10;k/b/mHxqsWZBIOtZOjN5dWbynkuGYgn+ZnBZy8giOcqBRSTVusWyYSHZ80kDY3ko4VWI31iQ4IOs&#10;BvFweWbV0wOT6DkNPX+hB5faWHfHVIe8sUwEQA5i4cO9dZHJs4vXTqotFyJoIiTqQaNZNg8BVglO&#10;/aF3s6bZrYVBBwyDN9n63yDLKzdocElDspZhuhlsh7mINuAU0ueDQgDOYMXJ+r3IFpv5Zl6Misls&#10;Myqyqhp9266L0WybX0+rq2q9rvI/HlpelC2nlEmP7jzlefEx7Yf3Js7nZc4vNKSvs4fOA7Dn/wAa&#10;ejCKFxtwp+jp0Xhq/Xdox2CFEQ9hw3Pk35B/98Hr5dFc/QUAAP//AwBQSwMEFAAGAAgAAAAhAEb5&#10;b3bbAAAAAwEAAA8AAABkcnMvZG93bnJldi54bWxMj0FrwkAQhe+F/odlCr3VTSyWGLMREduTFKqF&#10;4m3MjkkwOxuyaxL/vWsv7WXg8R7vfZMtR9OInjpXW1YQTyIQxIXVNZcKvvfvLwkI55E1NpZJwZUc&#10;LPPHhwxTbQf+on7nSxFK2KWooPK+TaV0RUUG3cS2xME72c6gD7Irpe5wCOWmkdMoepMGaw4LFba0&#10;rqg47y5GwceAw+o13vTb82l9Pexnnz/bmJR6fhpXCxCeRv8Xhjt+QIc8MB3thbUTjYLwiP+9dy9K&#10;kjmIo4I5yDyT/9nzGwAAAP//AwBQSwECLQAUAAYACAAAACEAtoM4kv4AAADhAQAAEwAAAAAAAAAA&#10;AAAAAAAAAAAAW0NvbnRlbnRfVHlwZXNdLnhtbFBLAQItABQABgAIAAAAIQA4/SH/1gAAAJQBAAAL&#10;AAAAAAAAAAAAAAAAAC8BAABfcmVscy8ucmVsc1BLAQItABQABgAIAAAAIQBDQjyEfAIAAHwFAAAO&#10;AAAAAAAAAAAAAAAAAC4CAABkcnMvZTJvRG9jLnhtbFBLAQItABQABgAIAAAAIQBG+W922wAAAAMB&#10;AAAPAAAAAAAAAAAAAAAAANYEAABkcnMvZG93bnJldi54bWxQSwUGAAAAAAQABADzAAAA3gUAAAAA&#10;">
                      <v:line id="Line 15" o:spid="_x0000_s1027" style="position:absolute;visibility:visible;mso-wrap-style:square" from="0,4" to="108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NUJwQAAANsAAAAPAAAAZHJzL2Rvd25yZXYueG1sRE/bisIw&#10;EH1f8B/CCL6tqcouWo0igiC4D7vqB0ybsS02k5LEXv7eLCzs2xzOdTa73tSiJecrywpm0wQEcW51&#10;xYWC2/X4vgThA7LG2jIpGMjDbjt622Cqbcc/1F5CIWII+xQVlCE0qZQ+L8mgn9qGOHJ36wyGCF0h&#10;tcMuhptazpPkUxqsODaU2NChpPxxeRoF+8xnSXZuh4/Do1u5xeCL7/mXUpNxv1+DCNSHf/Gf+6Tj&#10;/AX8/hIPkNsXAAAA//8DAFBLAQItABQABgAIAAAAIQDb4fbL7gAAAIUBAAATAAAAAAAAAAAAAAAA&#10;AAAAAABbQ29udGVudF9UeXBlc10ueG1sUEsBAi0AFAAGAAgAAAAhAFr0LFu/AAAAFQEAAAsAAAAA&#10;AAAAAAAAAAAAHwEAAF9yZWxzLy5yZWxzUEsBAi0AFAAGAAgAAAAhAM/Y1QnBAAAA2wAAAA8AAAAA&#10;AAAAAAAAAAAABwIAAGRycy9kb3ducmV2LnhtbFBLBQYAAAAAAwADALcAAAD1AgAAAAA=&#10;" strokecolor="#2f2f2f" strokeweight=".15578mm"/>
                      <w10:anchorlock/>
                    </v:group>
                  </w:pict>
                </mc:Fallback>
              </mc:AlternateContent>
            </w:r>
          </w:p>
          <w:p w:rsidR="00C27804" w:rsidRDefault="00C27804">
            <w:pPr>
              <w:pStyle w:val="TableParagraph"/>
              <w:spacing w:before="3"/>
              <w:rPr>
                <w:sz w:val="31"/>
              </w:rPr>
            </w:pPr>
          </w:p>
          <w:p w:rsidR="00C27804" w:rsidRDefault="005B693F" w:rsidP="00210D6B">
            <w:pPr>
              <w:pStyle w:val="TableParagraph"/>
              <w:tabs>
                <w:tab w:val="left" w:pos="10871"/>
              </w:tabs>
              <w:spacing w:before="1" w:line="250" w:lineRule="atLeast"/>
              <w:ind w:right="349"/>
            </w:pPr>
            <w:r>
              <w:rPr>
                <w:color w:val="303030"/>
              </w:rPr>
              <w:t>Unless the subpoena was issued on behalf of the United States, or one of its officers or agents, I have also tendered to the witness the fees for one day’s attendance, and the mileage allowed by law, in the amount</w:t>
            </w:r>
            <w:r>
              <w:rPr>
                <w:color w:val="303030"/>
                <w:spacing w:val="-17"/>
              </w:rPr>
              <w:t xml:space="preserve"> </w:t>
            </w:r>
            <w:r>
              <w:rPr>
                <w:color w:val="303030"/>
              </w:rPr>
              <w:t>of  $</w:t>
            </w:r>
            <w:r w:rsidR="00364DDA">
              <w:rPr>
                <w:u w:val="single"/>
              </w:rPr>
              <w:t xml:space="preserve"> </w:t>
            </w:r>
            <w:sdt>
              <w:sdtPr>
                <w:rPr>
                  <w:u w:val="single"/>
                </w:rPr>
                <w:id w:val="-310870455"/>
                <w:placeholder>
                  <w:docPart w:val="F631BB69EAA04E2CB31513D4E78E8693"/>
                </w:placeholder>
              </w:sdtPr>
              <w:sdtEndPr/>
              <w:sdtContent>
                <w:sdt>
                  <w:sdtPr>
                    <w:rPr>
                      <w:b/>
                    </w:rPr>
                    <w:id w:val="-1575577938"/>
                    <w:placeholder>
                      <w:docPart w:val="67862EDF0AF841A0A6B8171599AC7B45"/>
                    </w:placeholder>
                    <w:showingPlcHdr/>
                    <w15:color w:val="0000FF"/>
                  </w:sdtPr>
                  <w:sdtEndPr/>
                  <w:sdtContent>
                    <w:r w:rsidR="00364DDA" w:rsidRPr="000B5504">
                      <w:rPr>
                        <w:rStyle w:val="PlaceholderText"/>
                        <w:b/>
                        <w:color w:val="0070C0"/>
                      </w:rPr>
                      <w:t>Enter text</w:t>
                    </w:r>
                  </w:sdtContent>
                </w:sdt>
              </w:sdtContent>
            </w:sdt>
            <w:r>
              <w:rPr>
                <w:color w:val="303030"/>
                <w:u w:val="single" w:color="2F2F2F"/>
              </w:rPr>
              <w:tab/>
            </w:r>
            <w:r>
              <w:rPr>
                <w:color w:val="303030"/>
              </w:rPr>
              <w:t>.</w:t>
            </w:r>
          </w:p>
        </w:tc>
      </w:tr>
    </w:tbl>
    <w:p w:rsidR="00C27804" w:rsidRDefault="00893F5D">
      <w:pPr>
        <w:pStyle w:val="BodyText"/>
        <w:rPr>
          <w:sz w:val="16"/>
        </w:rPr>
      </w:pPr>
      <w:r>
        <w:rPr>
          <w:noProof/>
        </w:rPr>
        <w:drawing>
          <wp:anchor distT="0" distB="0" distL="0" distR="0" simplePos="0" relativeHeight="251658240" behindDoc="1" locked="0" layoutInCell="1" allowOverlap="1">
            <wp:simplePos x="0" y="0"/>
            <wp:positionH relativeFrom="page">
              <wp:posOffset>324485</wp:posOffset>
            </wp:positionH>
            <wp:positionV relativeFrom="page">
              <wp:posOffset>379730</wp:posOffset>
            </wp:positionV>
            <wp:extent cx="7223760" cy="110490"/>
            <wp:effectExtent l="0" t="0" r="0" b="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3760" cy="11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804" w:rsidRDefault="005B693F">
      <w:pPr>
        <w:tabs>
          <w:tab w:val="left" w:pos="2658"/>
          <w:tab w:val="left" w:pos="5053"/>
          <w:tab w:val="left" w:pos="8487"/>
        </w:tabs>
        <w:spacing w:before="91"/>
        <w:ind w:left="407"/>
      </w:pPr>
      <w:r>
        <w:rPr>
          <w:color w:val="303030"/>
        </w:rPr>
        <w:t>My fees</w:t>
      </w:r>
      <w:r>
        <w:rPr>
          <w:color w:val="303030"/>
          <w:spacing w:val="-6"/>
        </w:rPr>
        <w:t xml:space="preserve"> </w:t>
      </w:r>
      <w:r>
        <w:rPr>
          <w:color w:val="303030"/>
        </w:rPr>
        <w:t>are</w:t>
      </w:r>
      <w:r>
        <w:rPr>
          <w:color w:val="303030"/>
          <w:spacing w:val="-3"/>
        </w:rPr>
        <w:t xml:space="preserve"> </w:t>
      </w:r>
      <w:r>
        <w:rPr>
          <w:color w:val="303030"/>
        </w:rPr>
        <w:t>$</w:t>
      </w:r>
      <w:r w:rsidR="00364DDA" w:rsidRPr="00364DDA">
        <w:rPr>
          <w:u w:val="single"/>
        </w:rPr>
        <w:t xml:space="preserve"> </w:t>
      </w:r>
      <w:sdt>
        <w:sdtPr>
          <w:rPr>
            <w:u w:val="single"/>
          </w:rPr>
          <w:id w:val="-582213246"/>
          <w:placeholder>
            <w:docPart w:val="CD87C9B359F34D4BA6D1AEE2379B539E"/>
          </w:placeholder>
        </w:sdtPr>
        <w:sdtEndPr/>
        <w:sdtContent>
          <w:sdt>
            <w:sdtPr>
              <w:rPr>
                <w:b/>
              </w:rPr>
              <w:id w:val="1918514554"/>
              <w:placeholder>
                <w:docPart w:val="DB97A25D3C2C4D878882DD595A35E7E5"/>
              </w:placeholder>
              <w:showingPlcHdr/>
              <w15:color w:val="0000FF"/>
            </w:sdtPr>
            <w:sdtEndPr/>
            <w:sdtContent>
              <w:r w:rsidR="00364DDA" w:rsidRPr="000B5504">
                <w:rPr>
                  <w:rStyle w:val="PlaceholderText"/>
                  <w:b/>
                  <w:color w:val="0070C0"/>
                </w:rPr>
                <w:t>Enter text</w:t>
              </w:r>
            </w:sdtContent>
          </w:sdt>
        </w:sdtContent>
      </w:sdt>
      <w:r>
        <w:rPr>
          <w:color w:val="303030"/>
          <w:u w:val="single" w:color="2F2F2F"/>
        </w:rPr>
        <w:tab/>
      </w:r>
      <w:r>
        <w:rPr>
          <w:color w:val="303030"/>
        </w:rPr>
        <w:t>for travel and</w:t>
      </w:r>
      <w:r>
        <w:rPr>
          <w:color w:val="303030"/>
          <w:spacing w:val="-1"/>
        </w:rPr>
        <w:t xml:space="preserve"> </w:t>
      </w:r>
      <w:r>
        <w:rPr>
          <w:color w:val="303030"/>
        </w:rPr>
        <w:t>$</w:t>
      </w:r>
      <w:r w:rsidR="00364DDA" w:rsidRPr="00364DDA">
        <w:rPr>
          <w:b/>
        </w:rPr>
        <w:t xml:space="preserve"> </w:t>
      </w:r>
      <w:sdt>
        <w:sdtPr>
          <w:rPr>
            <w:b/>
          </w:rPr>
          <w:id w:val="-888797353"/>
          <w:placeholder>
            <w:docPart w:val="C1BDD010B3CE457BBC9CBDD3AB954E8D"/>
          </w:placeholder>
          <w:showingPlcHdr/>
          <w15:color w:val="0000FF"/>
        </w:sdtPr>
        <w:sdtEndPr/>
        <w:sdtContent>
          <w:r w:rsidR="00364DDA" w:rsidRPr="000B5504">
            <w:rPr>
              <w:rStyle w:val="PlaceholderText"/>
              <w:b/>
              <w:color w:val="0070C0"/>
            </w:rPr>
            <w:t>Enter text</w:t>
          </w:r>
        </w:sdtContent>
      </w:sdt>
      <w:r>
        <w:rPr>
          <w:color w:val="303030"/>
          <w:u w:val="single" w:color="2F2F2F"/>
        </w:rPr>
        <w:tab/>
      </w:r>
      <w:r>
        <w:rPr>
          <w:color w:val="303030"/>
        </w:rPr>
        <w:t>for services, for a total</w:t>
      </w:r>
      <w:r>
        <w:rPr>
          <w:color w:val="303030"/>
          <w:spacing w:val="-3"/>
        </w:rPr>
        <w:t xml:space="preserve"> </w:t>
      </w:r>
      <w:r>
        <w:rPr>
          <w:color w:val="303030"/>
        </w:rPr>
        <w:t>of $</w:t>
      </w:r>
      <w:r w:rsidR="00364DDA" w:rsidRPr="00364DDA">
        <w:rPr>
          <w:b/>
        </w:rPr>
        <w:t xml:space="preserve"> </w:t>
      </w:r>
      <w:sdt>
        <w:sdtPr>
          <w:rPr>
            <w:b/>
          </w:rPr>
          <w:id w:val="-783501916"/>
          <w:placeholder>
            <w:docPart w:val="D4BDE1D7DB4C4941A35004AA057E2B91"/>
          </w:placeholder>
          <w:showingPlcHdr/>
          <w15:color w:val="0000FF"/>
        </w:sdtPr>
        <w:sdtEndPr/>
        <w:sdtContent>
          <w:r w:rsidR="00364DDA" w:rsidRPr="000B5504">
            <w:rPr>
              <w:rStyle w:val="PlaceholderText"/>
              <w:b/>
              <w:color w:val="0070C0"/>
            </w:rPr>
            <w:t>Enter text</w:t>
          </w:r>
        </w:sdtContent>
      </w:sdt>
      <w:r>
        <w:rPr>
          <w:color w:val="303030"/>
          <w:u w:val="single" w:color="2F2F2F"/>
        </w:rPr>
        <w:tab/>
      </w:r>
      <w:r>
        <w:rPr>
          <w:color w:val="303030"/>
        </w:rPr>
        <w:t>.</w:t>
      </w:r>
    </w:p>
    <w:p w:rsidR="00C27804" w:rsidRDefault="00C27804">
      <w:pPr>
        <w:pStyle w:val="BodyText"/>
        <w:rPr>
          <w:sz w:val="24"/>
        </w:rPr>
      </w:pPr>
    </w:p>
    <w:p w:rsidR="00C27804" w:rsidRDefault="00C27804">
      <w:pPr>
        <w:pStyle w:val="BodyText"/>
        <w:spacing w:before="11"/>
        <w:rPr>
          <w:sz w:val="19"/>
        </w:rPr>
      </w:pPr>
    </w:p>
    <w:p w:rsidR="00C27804" w:rsidRDefault="005B693F">
      <w:pPr>
        <w:ind w:left="1036"/>
      </w:pPr>
      <w:r>
        <w:rPr>
          <w:color w:val="303030"/>
        </w:rPr>
        <w:t>I declare under penalty of perjury that this information is true and correct.</w:t>
      </w:r>
    </w:p>
    <w:p w:rsidR="00C27804" w:rsidRDefault="00C27804">
      <w:pPr>
        <w:pStyle w:val="BodyText"/>
        <w:spacing w:before="9"/>
        <w:rPr>
          <w:sz w:val="22"/>
        </w:rPr>
      </w:pPr>
    </w:p>
    <w:tbl>
      <w:tblPr>
        <w:tblW w:w="0" w:type="auto"/>
        <w:tblInd w:w="116" w:type="dxa"/>
        <w:tblLayout w:type="fixed"/>
        <w:tblCellMar>
          <w:left w:w="0" w:type="dxa"/>
          <w:right w:w="0" w:type="dxa"/>
        </w:tblCellMar>
        <w:tblLook w:val="01E0" w:firstRow="1" w:lastRow="1" w:firstColumn="1" w:lastColumn="1" w:noHBand="0" w:noVBand="0"/>
      </w:tblPr>
      <w:tblGrid>
        <w:gridCol w:w="4146"/>
        <w:gridCol w:w="7187"/>
      </w:tblGrid>
      <w:tr w:rsidR="00C27804">
        <w:trPr>
          <w:trHeight w:val="2450"/>
        </w:trPr>
        <w:tc>
          <w:tcPr>
            <w:tcW w:w="4146" w:type="dxa"/>
          </w:tcPr>
          <w:p w:rsidR="00C27804" w:rsidRDefault="005B693F" w:rsidP="00965ED8">
            <w:pPr>
              <w:pStyle w:val="TableParagraph"/>
              <w:tabs>
                <w:tab w:val="left" w:pos="2439"/>
              </w:tabs>
              <w:spacing w:line="244" w:lineRule="exact"/>
              <w:ind w:left="200"/>
            </w:pPr>
            <w:r>
              <w:rPr>
                <w:color w:val="303030"/>
              </w:rPr>
              <w:t xml:space="preserve">Date: </w:t>
            </w:r>
            <w:r>
              <w:rPr>
                <w:color w:val="303030"/>
                <w:spacing w:val="-2"/>
              </w:rPr>
              <w:t xml:space="preserve"> </w:t>
            </w:r>
            <w:r w:rsidR="000B5FAD" w:rsidRPr="000B5FAD">
              <w:rPr>
                <w:b/>
                <w:color w:val="0070C0"/>
              </w:rPr>
              <w:t>Select date</w:t>
            </w:r>
            <w:r>
              <w:rPr>
                <w:color w:val="303030"/>
                <w:u w:val="single" w:color="2F2F2F"/>
              </w:rPr>
              <w:t xml:space="preserve"> </w:t>
            </w:r>
            <w:r>
              <w:rPr>
                <w:color w:val="303030"/>
                <w:u w:val="single" w:color="2F2F2F"/>
              </w:rPr>
              <w:tab/>
            </w:r>
          </w:p>
        </w:tc>
        <w:tc>
          <w:tcPr>
            <w:tcW w:w="7187" w:type="dxa"/>
          </w:tcPr>
          <w:p w:rsidR="00C27804" w:rsidRDefault="00C27804">
            <w:pPr>
              <w:pStyle w:val="TableParagraph"/>
              <w:rPr>
                <w:sz w:val="20"/>
              </w:rPr>
            </w:pPr>
          </w:p>
          <w:p w:rsidR="00C27804" w:rsidRDefault="00C27804" w:rsidP="00210D6B">
            <w:pPr>
              <w:pStyle w:val="TableParagraph"/>
              <w:spacing w:before="4"/>
              <w:ind w:left="1766"/>
            </w:pPr>
          </w:p>
          <w:sdt>
            <w:sdtPr>
              <w:rPr>
                <w:b/>
              </w:rPr>
              <w:id w:val="1530446639"/>
              <w:placeholder>
                <w:docPart w:val="454ABDAA809D4E198241AA960F06606A"/>
              </w:placeholder>
              <w:showingPlcHdr/>
              <w15:color w:val="0000FF"/>
            </w:sdtPr>
            <w:sdtEndPr/>
            <w:sdtContent>
              <w:p w:rsidR="00C27804" w:rsidRDefault="00364DDA" w:rsidP="00210D6B">
                <w:pPr>
                  <w:pStyle w:val="TableParagraph"/>
                  <w:spacing w:before="4"/>
                  <w:ind w:left="1766"/>
                </w:pPr>
                <w:r w:rsidRPr="000B5504">
                  <w:rPr>
                    <w:rStyle w:val="PlaceholderText"/>
                    <w:b/>
                    <w:color w:val="0070C0"/>
                  </w:rPr>
                  <w:t>Enter text</w:t>
                </w:r>
              </w:p>
            </w:sdtContent>
          </w:sdt>
          <w:p w:rsidR="00C27804" w:rsidRDefault="00893F5D">
            <w:pPr>
              <w:pStyle w:val="TableParagraph"/>
              <w:spacing w:line="20" w:lineRule="exact"/>
              <w:ind w:left="1701"/>
              <w:rPr>
                <w:sz w:val="2"/>
              </w:rPr>
            </w:pPr>
            <w:r>
              <w:rPr>
                <w:noProof/>
                <w:sz w:val="2"/>
              </w:rPr>
              <mc:AlternateContent>
                <mc:Choice Requires="wpg">
                  <w:drawing>
                    <wp:inline distT="0" distB="0" distL="0" distR="0">
                      <wp:extent cx="3352800" cy="5715"/>
                      <wp:effectExtent l="7620" t="5715" r="11430" b="762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11" name="Line 11"/>
                              <wps:cNvCnPr>
                                <a:cxnSpLocks noChangeShapeType="1"/>
                              </wps:cNvCnPr>
                              <wps:spPr bwMode="auto">
                                <a:xfrm>
                                  <a:off x="0" y="4"/>
                                  <a:ext cx="5280" cy="0"/>
                                </a:xfrm>
                                <a:prstGeom prst="line">
                                  <a:avLst/>
                                </a:prstGeom>
                                <a:noFill/>
                                <a:ln w="5608">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0802E5" id="Group 10"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edAIAAHoFAAAOAAAAZHJzL2Uyb0RvYy54bWykVF1v2jAUfZ+0/2DlnSahgdIIqCYCfek2&#10;pHY/wNhOYs2xLdsloGn/fdd2gH68VJ2QzHXuh889x9fzu0Mn0J4Zy5VcJPlVliAmiaJcNovk19Nm&#10;NEuQdVhSLJRki+TIbHK3/Ppl3uuSjVWrBGUGQRFpy14vktY5XaapJS3rsL1Smklw1sp02MHWNCk1&#10;uIfqnUjHWTZNe2WoNoowa+FrFZ3JMtSva0bcz7q2zCGxSACbC6sJ686v6XKOy8Zg3XIywMCfQNFh&#10;LuHQc6kKO4yeDX9XquPEKKtqd0VUl6q65oSFHqCbPHvTzb1Rzzr00pR9o880AbVvePp0WfJjvzWI&#10;U9AO6JG4A43CsQj2QE6vmxJi7o1+1FsTOwTzQZHfFtzpW7/fNzEY7frvikI9/OxUIOdQm86XgLbR&#10;IWhwPGvADg4R+Hh9PRnPMsBCwDe5ySdRItKCju+SSLse0nxSzLn1CSku42EB4ADIdwO3zF6ItP9H&#10;5GOLNQv6WE/Sicj8ROQDlwzleeQxhKxkJJEc5EAikmrVYtmwUOzpqIGwkAHIX6T4jQUFPkhqEVk7&#10;kXphJ4h6ZgeX2lh3z1SHvLFIBCAOUuH9g3WRyFOIV06qDRcCvuNSSNSDQtNsFhKsEpx6p/dZ0+xW&#10;wqA9hrEbb/xvUOVVGFxvSUOxlmG6HmyHuYg24BTS14M+AM5gxbn6c5vdrmfrWTEqxtP1qMiqavRt&#10;sypG001+M6muq9Wqyv96aHlRtpxSJj2604znxcekH16bOJ3nKT/TkL6uHi4egD39B9BBSK9dvH87&#10;RY9b46kdbmOwwoCHtOEx8i/Iy32IujyZy38AAAD//wMAUEsDBBQABgAIAAAAIQAvEsZ+2QAAAAIB&#10;AAAPAAAAZHJzL2Rvd25yZXYueG1sTI9BS8NAEIXvgv9hGcGb3aRSqTGbUop6KoKtIN6m2WkSmp0N&#10;2W2S/ntHL3p58HjDe9/kq8m1aqA+NJ4NpLMEFHHpbcOVgY/9y90SVIjIFlvPZOBCAVbF9VWOmfUj&#10;v9Owi5WSEg4ZGqhj7DKtQ1mTwzDzHbFkR987jGL7StseRyl3rZ4nyYN22LAs1NjRpqbytDs7A68j&#10;juv79HnYno6by9d+8fa5TcmY25tp/QQq0hT/juEHX9ChEKaDP7MNqjUgj8RflWwxX4o9GHgEXeT6&#10;P3rxDQAA//8DAFBLAQItABQABgAIAAAAIQC2gziS/gAAAOEBAAATAAAAAAAAAAAAAAAAAAAAAABb&#10;Q29udGVudF9UeXBlc10ueG1sUEsBAi0AFAAGAAgAAAAhADj9If/WAAAAlAEAAAsAAAAAAAAAAAAA&#10;AAAALwEAAF9yZWxzLy5yZWxzUEsBAi0AFAAGAAgAAAAhABBr8V50AgAAegUAAA4AAAAAAAAAAAAA&#10;AAAALgIAAGRycy9lMm9Eb2MueG1sUEsBAi0AFAAGAAgAAAAhAC8Sxn7ZAAAAAgEAAA8AAAAAAAAA&#10;AAAAAAAAzgQAAGRycy9kb3ducmV2LnhtbFBLBQYAAAAABAAEAPMAAADUBQAAAAA=&#10;">
                      <v:line id="Line 11"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7lwQAAANsAAAAPAAAAZHJzL2Rvd25yZXYueG1sRE/bisIw&#10;EH1f8B/CCL6tqcouWo0igiC4D7vqB0ybsS02k5LEXv7eLCzs2xzOdTa73tSiJecrywpm0wQEcW51&#10;xYWC2/X4vgThA7LG2jIpGMjDbjt622Cqbcc/1F5CIWII+xQVlCE0qZQ+L8mgn9qGOHJ36wyGCF0h&#10;tcMuhptazpPkUxqsODaU2NChpPxxeRoF+8xnSXZuh4/Do1u5xeCL7/mXUpNxv1+DCNSHf/Gf+6Tj&#10;/Bn8/hIPkNsXAAAA//8DAFBLAQItABQABgAIAAAAIQDb4fbL7gAAAIUBAAATAAAAAAAAAAAAAAAA&#10;AAAAAABbQ29udGVudF9UeXBlc10ueG1sUEsBAi0AFAAGAAgAAAAhAFr0LFu/AAAAFQEAAAsAAAAA&#10;AAAAAAAAAAAAHwEAAF9yZWxzLy5yZWxzUEsBAi0AFAAGAAgAAAAhAFBG7uXBAAAA2wAAAA8AAAAA&#10;AAAAAAAAAAAABwIAAGRycy9kb3ducmV2LnhtbFBLBQYAAAAAAwADALcAAAD1AgAAAAA=&#10;" strokecolor="#2f2f2f" strokeweight=".15578mm"/>
                      <w10:anchorlock/>
                    </v:group>
                  </w:pict>
                </mc:Fallback>
              </mc:AlternateContent>
            </w:r>
          </w:p>
          <w:p w:rsidR="00C27804" w:rsidRDefault="005B693F">
            <w:pPr>
              <w:pStyle w:val="TableParagraph"/>
              <w:ind w:left="3504" w:right="1845"/>
              <w:jc w:val="center"/>
              <w:rPr>
                <w:i/>
                <w:sz w:val="20"/>
              </w:rPr>
            </w:pPr>
            <w:r>
              <w:rPr>
                <w:i/>
                <w:color w:val="303030"/>
                <w:sz w:val="20"/>
              </w:rPr>
              <w:t>Server’s signature</w:t>
            </w:r>
          </w:p>
          <w:p w:rsidR="00C27804" w:rsidRDefault="00C27804">
            <w:pPr>
              <w:pStyle w:val="TableParagraph"/>
              <w:rPr>
                <w:sz w:val="20"/>
              </w:rPr>
            </w:pPr>
          </w:p>
          <w:sdt>
            <w:sdtPr>
              <w:rPr>
                <w:b/>
              </w:rPr>
              <w:id w:val="-317494126"/>
              <w:placeholder>
                <w:docPart w:val="422316E7EF214D948087F2AC60E9B203"/>
              </w:placeholder>
              <w:showingPlcHdr/>
              <w15:color w:val="0000FF"/>
            </w:sdtPr>
            <w:sdtEndPr/>
            <w:sdtContent>
              <w:p w:rsidR="00C27804" w:rsidRDefault="00364DDA" w:rsidP="00060774">
                <w:pPr>
                  <w:pStyle w:val="TableParagraph"/>
                  <w:spacing w:before="2"/>
                  <w:ind w:left="1766"/>
                  <w:rPr>
                    <w:sz w:val="23"/>
                  </w:rPr>
                </w:pPr>
                <w:r w:rsidRPr="000B5504">
                  <w:rPr>
                    <w:rStyle w:val="PlaceholderText"/>
                    <w:b/>
                    <w:color w:val="0070C0"/>
                  </w:rPr>
                  <w:t>Enter text</w:t>
                </w:r>
              </w:p>
            </w:sdtContent>
          </w:sdt>
          <w:p w:rsidR="00C27804" w:rsidRDefault="00893F5D">
            <w:pPr>
              <w:pStyle w:val="TableParagraph"/>
              <w:spacing w:line="20" w:lineRule="exact"/>
              <w:ind w:left="1701"/>
              <w:rPr>
                <w:sz w:val="2"/>
              </w:rPr>
            </w:pPr>
            <w:r>
              <w:rPr>
                <w:noProof/>
                <w:sz w:val="2"/>
              </w:rPr>
              <mc:AlternateContent>
                <mc:Choice Requires="wpg">
                  <w:drawing>
                    <wp:inline distT="0" distB="0" distL="0" distR="0">
                      <wp:extent cx="3352800" cy="5715"/>
                      <wp:effectExtent l="7620" t="5715" r="1143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9" name="Line 9"/>
                              <wps:cNvCnPr>
                                <a:cxnSpLocks noChangeShapeType="1"/>
                              </wps:cNvCnPr>
                              <wps:spPr bwMode="auto">
                                <a:xfrm>
                                  <a:off x="0" y="4"/>
                                  <a:ext cx="5280" cy="0"/>
                                </a:xfrm>
                                <a:prstGeom prst="line">
                                  <a:avLst/>
                                </a:prstGeom>
                                <a:noFill/>
                                <a:ln w="5608">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FD5573" id="Group 8"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0AdQIAAHYFAAAOAAAAZHJzL2Uyb0RvYy54bWykVF1v2yAUfZ+0/4D8ntpOnTSx6lRTnPSl&#10;Wyu1+wEEsI2GAQGNE03777uAk67tS9UpknPhfnDuOReubw69QHtmLFeySvKLLEFMEkW5bKvk59N2&#10;skiQdVhSLJRkVXJkNrlZff1yPeiSTVWnBGUGQRFpy0FXSeecLtPUko712F4ozSQ4G2V67GBp2pQa&#10;PED1XqTTLJungzJUG0WYtbBbR2eyCvWbhhF33zSWOSSqBLC58DXhu/PfdHWNy9Zg3XEywsCfQNFj&#10;LuHQc6kaO4yeDX9XqufEKKsad0FUn6qm4YSFHqCbPHvTza1Rzzr00pZDq880AbVvePp0WfJj/2AQ&#10;p1UCQkncg0ThVLTw1Ay6LSHi1uhH/WBif2DeKfLLgjt96/frNgaj3fBdUSiHn50K1Bwa0/sS0DQ6&#10;BAWOZwXYwSECm5eXs+kiA6EI+GZX+SwKRDpQ8V0S6TZjmk+KOUufkOIyHhYAjoB8NzBj9oVG+380&#10;PnZYs6CO9SSNNC5PNN5xyVCA48+FgLWMFJKDHClEUq07LFsWSj0dNdCVhwZepfiFBf4/SGkROTtR&#10;+sJNmPYzN7jUxrpbpnrkjSoRADgIhfd31kUaTyFeN6m2XAjYx6WQaAB95tkiJFglOPVO77Om3a2F&#10;QXsMV2669b9Rk1dhMNqShmIdw3Qz2g5zEW3AKaSvB30AnNGKd+r3MltuFptFMSmm882kyOp68m27&#10;LibzbX41qy/r9brO/3hoeVF2nFImPbrT/c6Ljwk/vjTxZp5v+JmG9HX1MHYA9vQfQMMARu3i9O0U&#10;PT4YT63fh1kMVrjcIW18iPzr8e86RL08l6u/AAAA//8DAFBLAwQUAAYACAAAACEALxLGftkAAAAC&#10;AQAADwAAAGRycy9kb3ducmV2LnhtbEyPQUvDQBCF74L/YRnBm92kUqkxm1KKeiqCrSDeptlpEpqd&#10;Ddltkv57Ry96efB4w3vf5KvJtWqgPjSeDaSzBBRx6W3DlYGP/cvdElSIyBZbz2TgQgFWxfVVjpn1&#10;I7/TsIuVkhIOGRqoY+wyrUNZk8Mw8x2xZEffO4xi+0rbHkcpd62eJ8mDdtiwLNTY0aam8rQ7OwOv&#10;I47r+/R52J6Om8vXfvH2uU3JmNubaf0EKtIU/47hB1/QoRCmgz+zDao1II/EX5VsMV+KPRh4BF3k&#10;+j968Q0AAP//AwBQSwECLQAUAAYACAAAACEAtoM4kv4AAADhAQAAEwAAAAAAAAAAAAAAAAAAAAAA&#10;W0NvbnRlbnRfVHlwZXNdLnhtbFBLAQItABQABgAIAAAAIQA4/SH/1gAAAJQBAAALAAAAAAAAAAAA&#10;AAAAAC8BAABfcmVscy8ucmVsc1BLAQItABQABgAIAAAAIQACQ60AdQIAAHYFAAAOAAAAAAAAAAAA&#10;AAAAAC4CAABkcnMvZTJvRG9jLnhtbFBLAQItABQABgAIAAAAIQAvEsZ+2QAAAAIBAAAPAAAAAAAA&#10;AAAAAAAAAM8EAABkcnMvZG93bnJldi54bWxQSwUGAAAAAAQABADzAAAA1QUAAAAA&#10;">
                      <v:line id="Line 9"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bPwgAAANoAAAAPAAAAZHJzL2Rvd25yZXYueG1sRI/dagIx&#10;FITvC75DOELvalZLi65GEUEQ2gurPsDZzXF3cXOyJHF/3r4RBC+HmfmGWW16U4uWnK8sK5hOEhDE&#10;udUVFwou5/3HHIQPyBpry6RgIA+b9ehtham2Hf9RewqFiBD2KSooQ2hSKX1ekkE/sQ1x9K7WGQxR&#10;ukJqh12Em1rOkuRbGqw4LpTY0K6k/Ha6GwXbzGdJ9tMOX7tbt3Cfgy+Os1+l3sf9dgkiUB9e4Wf7&#10;oBUs4HEl3gC5/gcAAP//AwBQSwECLQAUAAYACAAAACEA2+H2y+4AAACFAQAAEwAAAAAAAAAAAAAA&#10;AAAAAAAAW0NvbnRlbnRfVHlwZXNdLnhtbFBLAQItABQABgAIAAAAIQBa9CxbvwAAABUBAAALAAAA&#10;AAAAAAAAAAAAAB8BAABfcmVscy8ucmVsc1BLAQItABQABgAIAAAAIQClhhbPwgAAANoAAAAPAAAA&#10;AAAAAAAAAAAAAAcCAABkcnMvZG93bnJldi54bWxQSwUGAAAAAAMAAwC3AAAA9gIAAAAA&#10;" strokecolor="#2f2f2f" strokeweight=".15578mm"/>
                      <w10:anchorlock/>
                    </v:group>
                  </w:pict>
                </mc:Fallback>
              </mc:AlternateContent>
            </w:r>
          </w:p>
          <w:p w:rsidR="00C27804" w:rsidRDefault="005B693F">
            <w:pPr>
              <w:pStyle w:val="TableParagraph"/>
              <w:ind w:left="3504" w:right="1847"/>
              <w:jc w:val="center"/>
              <w:rPr>
                <w:i/>
                <w:sz w:val="20"/>
              </w:rPr>
            </w:pPr>
            <w:r>
              <w:rPr>
                <w:i/>
                <w:color w:val="303030"/>
                <w:sz w:val="20"/>
              </w:rPr>
              <w:t>Printed name and title</w:t>
            </w:r>
          </w:p>
          <w:p w:rsidR="00C27804" w:rsidRDefault="00C27804">
            <w:pPr>
              <w:pStyle w:val="TableParagraph"/>
              <w:rPr>
                <w:sz w:val="20"/>
              </w:rPr>
            </w:pPr>
          </w:p>
          <w:p w:rsidR="00C27804" w:rsidRDefault="00C27804">
            <w:pPr>
              <w:pStyle w:val="TableParagraph"/>
              <w:rPr>
                <w:sz w:val="20"/>
              </w:rPr>
            </w:pPr>
          </w:p>
          <w:sdt>
            <w:sdtPr>
              <w:rPr>
                <w:b/>
              </w:rPr>
              <w:id w:val="-1515682445"/>
              <w:placeholder>
                <w:docPart w:val="A358457BCD87482BA0E7BA80AB1A5B51"/>
              </w:placeholder>
              <w:showingPlcHdr/>
              <w15:color w:val="0000FF"/>
            </w:sdtPr>
            <w:sdtEndPr/>
            <w:sdtContent>
              <w:p w:rsidR="00C27804" w:rsidRDefault="00364DDA" w:rsidP="00210D6B">
                <w:pPr>
                  <w:pStyle w:val="TableParagraph"/>
                  <w:spacing w:before="3"/>
                  <w:ind w:left="1856" w:hanging="90"/>
                  <w:rPr>
                    <w:sz w:val="25"/>
                  </w:rPr>
                </w:pPr>
                <w:r w:rsidRPr="000B5504">
                  <w:rPr>
                    <w:rStyle w:val="PlaceholderText"/>
                    <w:b/>
                    <w:color w:val="0070C0"/>
                  </w:rPr>
                  <w:t>Enter text</w:t>
                </w:r>
              </w:p>
            </w:sdtContent>
          </w:sdt>
          <w:p w:rsidR="00C27804" w:rsidRDefault="00893F5D">
            <w:pPr>
              <w:pStyle w:val="TableParagraph"/>
              <w:spacing w:line="20" w:lineRule="exact"/>
              <w:ind w:left="1701"/>
              <w:rPr>
                <w:sz w:val="2"/>
              </w:rPr>
            </w:pPr>
            <w:r>
              <w:rPr>
                <w:noProof/>
                <w:sz w:val="2"/>
              </w:rPr>
              <mc:AlternateContent>
                <mc:Choice Requires="wpg">
                  <w:drawing>
                    <wp:inline distT="0" distB="0" distL="0" distR="0">
                      <wp:extent cx="3352800" cy="5715"/>
                      <wp:effectExtent l="7620" t="11430" r="1143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7" name="Line 7"/>
                              <wps:cNvCnPr>
                                <a:cxnSpLocks noChangeShapeType="1"/>
                              </wps:cNvCnPr>
                              <wps:spPr bwMode="auto">
                                <a:xfrm>
                                  <a:off x="0" y="4"/>
                                  <a:ext cx="5280" cy="0"/>
                                </a:xfrm>
                                <a:prstGeom prst="line">
                                  <a:avLst/>
                                </a:prstGeom>
                                <a:noFill/>
                                <a:ln w="5608">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3A5C1E" id="Group 6"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qPdgIAAHYFAAAOAAAAZHJzL2Uyb0RvYy54bWykVF1v2yAUfZ+0/4D8ntpOnY9adaopTvrS&#10;rZXa/QAC2EbDgIDGiab9913ASdf2peoUiYAv93DuOReubw69QHtmLFeySvKLLEFMEkW5bKvk59N2&#10;skyQdVhSLJRkVXJkNrlZff1yPeiSTVWnBGUGAYi05aCrpHNOl2lqScd6bC+UZhKCjTI9drA0bUoN&#10;HgC9F+k0y+bpoAzVRhFmLXytYzBZBfymYcTdN41lDokqAW4ujCaMOz+mq2tctgbrjpORBv4Eix5z&#10;CYeeoWrsMHo2/B1Uz4lRVjXugqg+VU3DCQs1QDV59qaaW6OedailLYdWn2UCad/o9GlY8mP/YBCn&#10;VTJPkMQ9WBRORXMvzaDbEnbcGv2oH0ysD6Z3ivyyEE7fxv26jZvRbviuKMDhZ6eCNIfG9B4CikaH&#10;4MDx7AA7OETg4+XlbLrMwCgCsdkin0WDSAcuvksi3WZM80kx58onpLiMhwWCIyFfDfSYfZHR/p+M&#10;jx3WLLhjvUijjIuTjHdcMrSIKoYNaxklJAc5SoikWndYtixAPR01yJWHAjxVwIwpfmFB/w9KWkTN&#10;TpK+aBO6/awNLrWx7papHvlJlQggHIzC+zvrooynLd43qbZcCPiOSyHRAP7Ms2VIsEpw6oM+Zk27&#10;WwuD9hiu3HTrf6Mnr7ZBa0sawDqG6WacO8xFnANPIT0e1AF0xlm8U7+vsqvNcrMsJsV0vpkUWV1P&#10;vm3XxWS+zRez+rJer+v8j6eWF2XHKWXSszvd77z4mPHjSxNv5vmGn2VIX6OHtgOyp/9AGhowehe7&#10;b6fo8cF4acdeDLNwuUPa+BD51+Pfddj18lyu/gIAAP//AwBQSwMEFAAGAAgAAAAhAC8Sxn7ZAAAA&#10;AgEAAA8AAABkcnMvZG93bnJldi54bWxMj0FLw0AQhe+C/2EZwZvdpFKpMZtSinoqgq0g3qbZaRKa&#10;nQ3ZbZL+e0cvennweMN73+SrybVqoD40ng2kswQUceltw5WBj/3L3RJUiMgWW89k4EIBVsX1VY6Z&#10;9SO/07CLlZISDhkaqGPsMq1DWZPDMPMdsWRH3zuMYvtK2x5HKXetnifJg3bYsCzU2NGmpvK0OzsD&#10;ryOO6/v0ediejpvL137x9rlNyZjbm2n9BCrSFP+O4Qdf0KEQpoM/sw2qNSCPxF+VbDFfij0YeARd&#10;5Po/evENAAD//wMAUEsBAi0AFAAGAAgAAAAhALaDOJL+AAAA4QEAABMAAAAAAAAAAAAAAAAAAAAA&#10;AFtDb250ZW50X1R5cGVzXS54bWxQSwECLQAUAAYACAAAACEAOP0h/9YAAACUAQAACwAAAAAAAAAA&#10;AAAAAAAvAQAAX3JlbHMvLnJlbHNQSwECLQAUAAYACAAAACEAWtAqj3YCAAB2BQAADgAAAAAAAAAA&#10;AAAAAAAuAgAAZHJzL2Uyb0RvYy54bWxQSwECLQAUAAYACAAAACEALxLGftkAAAACAQAADwAAAAAA&#10;AAAAAAAAAADQBAAAZHJzL2Rvd25yZXYueG1sUEsFBgAAAAAEAAQA8wAAANYFAAAAAA==&#10;">
                      <v:line id="Line 7"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ScmwwAAANoAAAAPAAAAZHJzL2Rvd25yZXYueG1sRI/dagIx&#10;FITvC75DOELvalZLq65GEUEQ2ov68wBnN8fdxc3JksT9eXtTKPRymJlvmPW2N7VoyfnKsoLpJAFB&#10;nFtdcaHgejm8LUD4gKyxtkwKBvKw3Yxe1phq2/GJ2nMoRISwT1FBGUKTSunzkgz6iW2Io3ezzmCI&#10;0hVSO+wi3NRyliSf0mDFcaHEhvYl5ffzwyjYZT5Lsq92+Njfu6V7H3zxM/tW6nXc71YgAvXhP/zX&#10;PmoFc/i9Em+A3DwBAAD//wMAUEsBAi0AFAAGAAgAAAAhANvh9svuAAAAhQEAABMAAAAAAAAAAAAA&#10;AAAAAAAAAFtDb250ZW50X1R5cGVzXS54bWxQSwECLQAUAAYACAAAACEAWvQsW78AAAAVAQAACwAA&#10;AAAAAAAAAAAAAAAfAQAAX3JlbHMvLnJlbHNQSwECLQAUAAYACAAAACEAu1UnJsMAAADaAAAADwAA&#10;AAAAAAAAAAAAAAAHAgAAZHJzL2Rvd25yZXYueG1sUEsFBgAAAAADAAMAtwAAAPcCAAAAAA==&#10;" strokecolor="#2f2f2f" strokeweight=".15578mm"/>
                      <w10:anchorlock/>
                    </v:group>
                  </w:pict>
                </mc:Fallback>
              </mc:AlternateContent>
            </w:r>
          </w:p>
          <w:p w:rsidR="00C27804" w:rsidRDefault="005B693F">
            <w:pPr>
              <w:pStyle w:val="TableParagraph"/>
              <w:spacing w:line="197" w:lineRule="exact"/>
              <w:ind w:left="3503" w:right="1847"/>
              <w:jc w:val="center"/>
              <w:rPr>
                <w:i/>
                <w:sz w:val="20"/>
              </w:rPr>
            </w:pPr>
            <w:r>
              <w:rPr>
                <w:i/>
                <w:color w:val="303030"/>
                <w:sz w:val="20"/>
              </w:rPr>
              <w:t>Server’s address</w:t>
            </w:r>
          </w:p>
        </w:tc>
      </w:tr>
      <w:tr w:rsidR="00210D6B">
        <w:trPr>
          <w:trHeight w:val="2450"/>
        </w:trPr>
        <w:tc>
          <w:tcPr>
            <w:tcW w:w="4146" w:type="dxa"/>
          </w:tcPr>
          <w:p w:rsidR="00210D6B" w:rsidRDefault="00210D6B" w:rsidP="00210D6B">
            <w:pPr>
              <w:pStyle w:val="TableParagraph"/>
              <w:tabs>
                <w:tab w:val="left" w:pos="2439"/>
              </w:tabs>
              <w:spacing w:line="244" w:lineRule="exact"/>
              <w:ind w:left="200" w:right="-1676"/>
              <w:rPr>
                <w:color w:val="303030"/>
              </w:rPr>
            </w:pPr>
          </w:p>
        </w:tc>
        <w:tc>
          <w:tcPr>
            <w:tcW w:w="7187" w:type="dxa"/>
          </w:tcPr>
          <w:p w:rsidR="00210D6B" w:rsidRDefault="00210D6B">
            <w:pPr>
              <w:pStyle w:val="TableParagraph"/>
              <w:rPr>
                <w:sz w:val="20"/>
              </w:rPr>
            </w:pPr>
          </w:p>
        </w:tc>
      </w:tr>
    </w:tbl>
    <w:p w:rsidR="00C27804" w:rsidRDefault="00C27804">
      <w:pPr>
        <w:pStyle w:val="BodyText"/>
        <w:spacing w:before="1"/>
        <w:rPr>
          <w:sz w:val="20"/>
        </w:rPr>
      </w:pPr>
    </w:p>
    <w:p w:rsidR="00C27804" w:rsidRDefault="005B693F">
      <w:pPr>
        <w:ind w:left="316"/>
        <w:rPr>
          <w:color w:val="303030"/>
        </w:rPr>
      </w:pPr>
      <w:r>
        <w:rPr>
          <w:color w:val="303030"/>
        </w:rPr>
        <w:t>Additional information concerning attempted service, etc.:</w:t>
      </w:r>
    </w:p>
    <w:p w:rsidR="00AC6393" w:rsidRDefault="00AC6393">
      <w:pPr>
        <w:ind w:left="316"/>
        <w:rPr>
          <w:color w:val="303030"/>
        </w:rPr>
      </w:pPr>
    </w:p>
    <w:sdt>
      <w:sdtPr>
        <w:rPr>
          <w:b/>
        </w:rPr>
        <w:id w:val="-195389254"/>
        <w:placeholder>
          <w:docPart w:val="01C8F9C276074F9399FD5F4D8790F646"/>
        </w:placeholder>
        <w:showingPlcHdr/>
        <w15:color w:val="0000FF"/>
      </w:sdtPr>
      <w:sdtEndPr/>
      <w:sdtContent>
        <w:p w:rsidR="00FD65E0" w:rsidRDefault="00FD65E0">
          <w:pPr>
            <w:ind w:left="316"/>
            <w:rPr>
              <w:color w:val="303030"/>
            </w:rPr>
          </w:pPr>
          <w:r w:rsidRPr="000B5504">
            <w:rPr>
              <w:rStyle w:val="PlaceholderText"/>
              <w:b/>
              <w:color w:val="0070C0"/>
            </w:rPr>
            <w:t>Enter text</w:t>
          </w:r>
        </w:p>
      </w:sdtContent>
    </w:sdt>
    <w:p w:rsidR="00FD65E0" w:rsidRDefault="00FD65E0">
      <w:pPr>
        <w:ind w:left="316"/>
        <w:rPr>
          <w:color w:val="303030"/>
        </w:rPr>
      </w:pPr>
    </w:p>
    <w:p w:rsidR="00210D6B" w:rsidRDefault="00210D6B">
      <w:pPr>
        <w:ind w:left="316"/>
      </w:pPr>
    </w:p>
    <w:p w:rsidR="00FD65E0" w:rsidRDefault="00FD65E0">
      <w:pPr>
        <w:pStyle w:val="BodyText"/>
        <w:spacing w:line="175" w:lineRule="exact"/>
        <w:ind w:left="251"/>
      </w:pPr>
    </w:p>
    <w:p w:rsidR="00FD65E0" w:rsidRDefault="00FD65E0">
      <w:pPr>
        <w:pStyle w:val="BodyText"/>
        <w:spacing w:line="175" w:lineRule="exact"/>
        <w:ind w:left="251"/>
      </w:pPr>
    </w:p>
    <w:p w:rsidR="00FD65E0" w:rsidRDefault="00FD65E0">
      <w:pPr>
        <w:pStyle w:val="BodyText"/>
        <w:spacing w:line="175" w:lineRule="exact"/>
        <w:ind w:left="251"/>
      </w:pPr>
    </w:p>
    <w:p w:rsidR="00FD65E0" w:rsidRDefault="00FD65E0">
      <w:pPr>
        <w:pStyle w:val="BodyText"/>
        <w:spacing w:line="175" w:lineRule="exact"/>
        <w:ind w:left="251"/>
      </w:pPr>
    </w:p>
    <w:p w:rsidR="00FD65E0" w:rsidRDefault="00FD65E0">
      <w:pPr>
        <w:pStyle w:val="BodyText"/>
        <w:spacing w:line="175" w:lineRule="exact"/>
        <w:ind w:left="251"/>
      </w:pPr>
    </w:p>
    <w:p w:rsidR="00FD65E0" w:rsidRDefault="00FD65E0">
      <w:pPr>
        <w:pStyle w:val="BodyText"/>
        <w:spacing w:line="175" w:lineRule="exact"/>
        <w:ind w:left="251"/>
      </w:pPr>
    </w:p>
    <w:p w:rsidR="00FD65E0" w:rsidRDefault="00FD65E0">
      <w:pPr>
        <w:pStyle w:val="BodyText"/>
        <w:spacing w:line="175" w:lineRule="exact"/>
        <w:ind w:left="251"/>
      </w:pPr>
    </w:p>
    <w:p w:rsidR="00FD65E0" w:rsidRDefault="00FD65E0">
      <w:pPr>
        <w:pStyle w:val="BodyText"/>
        <w:spacing w:line="175" w:lineRule="exact"/>
        <w:ind w:left="251"/>
      </w:pPr>
    </w:p>
    <w:p w:rsidR="00FD65E0" w:rsidRDefault="00FD65E0">
      <w:pPr>
        <w:pStyle w:val="BodyText"/>
        <w:spacing w:line="175" w:lineRule="exact"/>
        <w:ind w:left="251"/>
      </w:pPr>
    </w:p>
    <w:p w:rsidR="00FD65E0" w:rsidRDefault="00FD65E0">
      <w:pPr>
        <w:pStyle w:val="BodyText"/>
        <w:spacing w:line="175" w:lineRule="exact"/>
        <w:ind w:left="251"/>
      </w:pPr>
    </w:p>
    <w:p w:rsidR="00FD65E0" w:rsidRDefault="00FD65E0">
      <w:pPr>
        <w:pStyle w:val="BodyText"/>
        <w:spacing w:line="175" w:lineRule="exact"/>
        <w:ind w:left="251"/>
      </w:pPr>
    </w:p>
    <w:p w:rsidR="00FD65E0" w:rsidRDefault="00FD65E0">
      <w:pPr>
        <w:pStyle w:val="BodyText"/>
        <w:spacing w:line="175" w:lineRule="exact"/>
        <w:ind w:left="251"/>
      </w:pPr>
    </w:p>
    <w:p w:rsidR="00C27804" w:rsidRDefault="00893F5D">
      <w:pPr>
        <w:pStyle w:val="BodyText"/>
        <w:spacing w:line="175" w:lineRule="exact"/>
        <w:ind w:left="251"/>
      </w:pPr>
      <w:r>
        <w:rPr>
          <w:noProof/>
          <w:position w:val="-3"/>
        </w:rPr>
        <mc:AlternateContent>
          <mc:Choice Requires="wpg">
            <w:drawing>
              <wp:inline distT="0" distB="0" distL="0" distR="0">
                <wp:extent cx="7280275" cy="111760"/>
                <wp:effectExtent l="2540" t="3175"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0275" cy="111760"/>
                          <a:chOff x="0" y="0"/>
                          <a:chExt cx="11465" cy="176"/>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5" cy="176"/>
                          </a:xfrm>
                          <a:prstGeom prst="rect">
                            <a:avLst/>
                          </a:prstGeom>
                          <a:noFill/>
                          <a:extLst>
                            <a:ext uri="{909E8E84-426E-40DD-AFC4-6F175D3DCCD1}">
                              <a14:hiddenFill xmlns:a14="http://schemas.microsoft.com/office/drawing/2010/main">
                                <a:solidFill>
                                  <a:srgbClr val="FFFFFF"/>
                                </a:solidFill>
                              </a14:hiddenFill>
                            </a:ext>
                          </a:extLst>
                        </pic:spPr>
                      </pic:pic>
                      <wps:wsp>
                        <wps:cNvPr id="5" name="Line 4"/>
                        <wps:cNvCnPr>
                          <a:cxnSpLocks noChangeShapeType="1"/>
                        </wps:cNvCnPr>
                        <wps:spPr bwMode="auto">
                          <a:xfrm>
                            <a:off x="68" y="55"/>
                            <a:ext cx="1133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BDE3EA" id="Group 3" o:spid="_x0000_s1026" style="width:573.25pt;height:8.8pt;mso-position-horizontal-relative:char;mso-position-vertical-relative:line" coordsize="1146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16WrgMAAJ8JAAAOAAAAZHJzL2Uyb0RvYy54bWzMVttu4zYQfS/QfyD0&#10;7kiy5UuE2ItUsoMCaRt0tx9AU5RFrEQSJG3ZKPrvnaEkO4mD1khfaiAKbzOcOefMSA9fjk1NDtxY&#10;oeQyiO+igHDJVCHkbhn88W0zWgTEOioLWivJl8GJ2+DL6scfHlqd8rGqVF1wQ8CJtGmrl0HlnE7D&#10;0LKKN9TeKc0lbJbKNNTB1OzCwtAWvDd1OI6iWdgqU2ijGLcWVvNuM1h5/2XJmfutLC13pF4GEJvz&#10;T+OfW3yGqwea7gzVlWB9GPQTUTRUSLj07CqnjpK9EVeuGsGMsqp0d0w1oSpLwbjPAbKJo3fZPBm1&#10;1z6XXdru9BkmgPYdTp92y349vBgiimUwCYikDVDkbyUThKbVuxROPBn9Vb+YLj8YPiv23cJ2+H4f&#10;57vuMNm2v6gC3NG9Ux6aY2kadAFJk6Nn4HRmgB8dYbA4Hy+i8XwaEAZ7cRzPZz1FrAIer8xYte4N&#10;4ziZDWbzGcYe0rS70UfZR7V60IKl8NdjCaMrLP9dc2Dl9oYHvZPmJh8NNd/3egS0a+rEVtTCnbyE&#10;ARwMSh5eBEOQcXKhJRlogV28lEwxueFMZ0ExI08KkSqrqNzxR6tB+4AhmA9Lxqi24rSwuIwIvfXi&#10;p2+i2NZCb0RdI2s47vOF8nknvw8g66SdK7ZvuHRdrRpeQ+pK2kpoGxCT8mbLQXrm5yL2EgEZPFuH&#10;16EgfP38OV48RtH9+KdRNo2yURLN16PH+2Q+mkfreRIliziLs7/QOk7SveUAA61zLfpYYfUq2g+L&#10;pW8rXRn6ciYH6ptGpyUIyGtqCBHkhZBgrNaw3wFsOAdjZ7hjFQ5LQK5fh8PnDQ/zBVnkwEJxfa5e&#10;/kH2IApj3RNXDcEBoAwxepTpAUDushqOYLxSIdc+iyHJ1zzcR/frxXqRjJLxbA085PnocZMlo9km&#10;nk/zSZ5leTzwUImi4BLd/XcaPKqqFsWgRGt226w2HT0b/+vr3V6OhSiHSxgDdcN/rzLPBGLflwJQ&#10;gS0PXkR2kDrMbpMPvoY+auFfK6o5oI5uL0UNnarrtc9CcpJg+P2BTHZ9lh1l32fP9etdfTtp6Kld&#10;+b4xwclNOprBGxma69T3kY5g7LxxPJlAs8C+61vuuX1e6aiGmG/UUS1JuwzG0ySKvMUrgrBsXvEY&#10;+d81jzSFd6AsvCqxd637saOi7sYQaC1RJP830Z7r6SYtDvx1Stiq4vRisEZxHfToR/4rwEu4/2LB&#10;z4zXc3/q8l21+h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wg207dAAAABQEA&#10;AA8AAABkcnMvZG93bnJldi54bWxMj09Lw0AQxe+C32EZwZvdxNooMZtSSvVUhP4B8TbNTpPQ7GzI&#10;bpP027v1Yi/DG97w3m+y+Wga0VPnassK4kkEgriwuuZSwX738fQGwnlkjY1lUnAhB/P8/i7DVNuB&#10;N9RvfSlCCLsUFVTet6mUrqjIoJvYljh4R9sZ9GHtSqk7HEK4aeRzFCXSYM2hocKWlhUVp+3ZKPgc&#10;cFhM41W/Ph2Xl5/d7Ot7HZNSjw/j4h2Ep9H/H8MVP6BDHpgO9szaiUZBeMT/zasXvyQzEIegXhOQ&#10;eSZv6fNfAAAA//8DAFBLAwQKAAAAAAAAACEAC3lPxDICAAAyAgAAFAAAAGRycy9tZWRpYS9pbWFn&#10;ZTEucG5niVBORw0KGgoAAAANSUhEUgAABKsAAAATCAYAAABfqI6DAAAABmJLR0QA/wD/AP+gvaeT&#10;AAAACXBIWXMAAA7EAAAOxAGVKw4bAAAB0klEQVR4nO3d3W6bQBAG0A/bTdv3f9nWP5ALds16DQ1J&#10;mpvoHGnECoPk608zQwIAAAAAAAAAAMCj4YueBQAAAIDe9NYD/wqghpWzwAoAAACAj5i6a39Osh0+&#10;DU0dIqwCAAAA4HOmrsbm/t1p5cUaUh0zB1XHUm2ABQAAAAB7tQHVmOSaOWN6Cqz6sKrtpjqV+lFK&#10;YAUAAADAe7Sjf2OSW5JL5uzpkiXEutvqrKph1a8kP0udyv12LBAAAAAAttQgqg2q/mbOl9qRwPuz&#10;W2HVsfz2kjmw+l3Otbvq8CV/HwAAAIDvpB3/uyU5Zxn/u2QZB1wdAxzyvFj9mHkE8CVLWKWzCgAA&#10;AIC9alh1Lde6bqpmTA85U99Z1X86sF18NcZXAQEAAADYr2ZNt8zZ0tRcp+6ZJI9h1ZSlDaudI6zt&#10;WbfYWQUAAADAfv3OqnOp2mU1ZseC9am8fM288Goq5z/ZaM8CAAAAgA3t9N4ly5L1a7qgKtkeA6xz&#10;hDW4OmdZri6oAgAAAOA92iXrtUmqntuRwNXgqd47dCWoAgAAAOCj+t3o/e6qJNvhU7tIfYjF6gAA&#10;AAB8ztRVsjIG+Fb4JJwCAAAA4H97CqkAAAAAAAAAAADY8go7BHfzWkk0rAAAAABJRU5ErkJgglBL&#10;AQItABQABgAIAAAAIQCxgme2CgEAABMCAAATAAAAAAAAAAAAAAAAAAAAAABbQ29udGVudF9UeXBl&#10;c10ueG1sUEsBAi0AFAAGAAgAAAAhADj9If/WAAAAlAEAAAsAAAAAAAAAAAAAAAAAOwEAAF9yZWxz&#10;Ly5yZWxzUEsBAi0AFAAGAAgAAAAhAFNTXpauAwAAnwkAAA4AAAAAAAAAAAAAAAAAOgIAAGRycy9l&#10;Mm9Eb2MueG1sUEsBAi0AFAAGAAgAAAAhAKomDr68AAAAIQEAABkAAAAAAAAAAAAAAAAAFAYAAGRy&#10;cy9fcmVscy9lMm9Eb2MueG1sLnJlbHNQSwECLQAUAAYACAAAACEAzCDbTt0AAAAFAQAADwAAAAAA&#10;AAAAAAAAAAAHBwAAZHJzL2Rvd25yZXYueG1sUEsBAi0ACgAAAAAAAAAhAAt5T8QyAgAAMgIAABQA&#10;AAAAAAAAAAAAAAAAEQgAAGRycy9tZWRpYS9pbWFnZTEucG5nUEsFBgAAAAAGAAYAfAEAAHU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465;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yPwgAAANoAAAAPAAAAZHJzL2Rvd25yZXYueG1sRI9BawIx&#10;FITvBf9DeEJvNWsrRVajiFAQ6aVbUbw9Ns/N6uZlTaK7/fdNoeBxmPlmmPmyt424kw+1YwXjUQaC&#10;uHS65krB7vvjZQoiRGSNjWNS8EMBlovB0xxz7Tr+onsRK5FKOOSowMTY5lKG0pDFMHItcfJOzluM&#10;SfpKao9dKreNfM2yd2mx5rRgsKW1ofJS3KyCyaWg8OnN7nacvB26c3097cNWqedhv5qBiNTHR/if&#10;3ujEwd+VdAPk4hcAAP//AwBQSwECLQAUAAYACAAAACEA2+H2y+4AAACFAQAAEwAAAAAAAAAAAAAA&#10;AAAAAAAAW0NvbnRlbnRfVHlwZXNdLnhtbFBLAQItABQABgAIAAAAIQBa9CxbvwAAABUBAAALAAAA&#10;AAAAAAAAAAAAAB8BAABfcmVscy8ucmVsc1BLAQItABQABgAIAAAAIQCUQVyPwgAAANoAAAAPAAAA&#10;AAAAAAAAAAAAAAcCAABkcnMvZG93bnJldi54bWxQSwUGAAAAAAMAAwC3AAAA9gIAAAAA&#10;">
                  <v:imagedata r:id="rId9" o:title=""/>
                </v:shape>
                <v:line id="Line 4" o:spid="_x0000_s1028" style="position:absolute;visibility:visible;mso-wrap-style:square" from="68,55" to="113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w10:anchorlock/>
              </v:group>
            </w:pict>
          </mc:Fallback>
        </mc:AlternateContent>
      </w:r>
    </w:p>
    <w:p w:rsidR="00C27804" w:rsidRDefault="005B693F">
      <w:pPr>
        <w:spacing w:before="103"/>
        <w:ind w:right="37"/>
        <w:jc w:val="center"/>
        <w:rPr>
          <w:b/>
          <w:sz w:val="24"/>
        </w:rPr>
      </w:pPr>
      <w:r>
        <w:rPr>
          <w:b/>
          <w:color w:val="303030"/>
          <w:sz w:val="24"/>
        </w:rPr>
        <w:t>Federal Rule of Civil Procedure 45(c), (d), (e), and (g) (Effective 12/1/13)</w:t>
      </w:r>
    </w:p>
    <w:p w:rsidR="00C27804" w:rsidRDefault="005B693F">
      <w:pPr>
        <w:spacing w:before="2"/>
        <w:ind w:right="41"/>
        <w:jc w:val="center"/>
        <w:rPr>
          <w:b/>
          <w:sz w:val="20"/>
        </w:rPr>
      </w:pPr>
      <w:r>
        <w:rPr>
          <w:b/>
          <w:color w:val="303030"/>
          <w:sz w:val="20"/>
        </w:rPr>
        <w:t>(</w:t>
      </w:r>
      <w:proofErr w:type="gramStart"/>
      <w:r>
        <w:rPr>
          <w:b/>
          <w:color w:val="303030"/>
          <w:sz w:val="20"/>
        </w:rPr>
        <w:t>made</w:t>
      </w:r>
      <w:proofErr w:type="gramEnd"/>
      <w:r>
        <w:rPr>
          <w:b/>
          <w:color w:val="303030"/>
          <w:sz w:val="20"/>
        </w:rPr>
        <w:t xml:space="preserve"> applicable in bankruptcy cases by Rule 9016, Federal Rules of Bankruptcy Procedure)</w:t>
      </w:r>
    </w:p>
    <w:p w:rsidR="00C27804" w:rsidRDefault="00C27804">
      <w:pPr>
        <w:pStyle w:val="BodyText"/>
        <w:spacing w:before="6"/>
        <w:rPr>
          <w:b/>
          <w:sz w:val="11"/>
        </w:rPr>
      </w:pPr>
    </w:p>
    <w:p w:rsidR="00C27804" w:rsidRDefault="00C27804">
      <w:pPr>
        <w:rPr>
          <w:sz w:val="11"/>
        </w:rPr>
        <w:sectPr w:rsidR="00C27804">
          <w:headerReference w:type="default" r:id="rId10"/>
          <w:pgSz w:w="12240" w:h="15840"/>
          <w:pgMar w:top="600" w:right="220" w:bottom="280" w:left="260" w:header="411" w:footer="0" w:gutter="0"/>
          <w:cols w:space="720"/>
        </w:sectPr>
      </w:pPr>
    </w:p>
    <w:p w:rsidR="00C27804" w:rsidRDefault="005B693F">
      <w:pPr>
        <w:pStyle w:val="Heading3"/>
        <w:numPr>
          <w:ilvl w:val="0"/>
          <w:numId w:val="1"/>
        </w:numPr>
        <w:tabs>
          <w:tab w:val="left" w:pos="593"/>
        </w:tabs>
        <w:spacing w:before="95"/>
        <w:rPr>
          <w:color w:val="2B2B2B"/>
        </w:rPr>
      </w:pPr>
      <w:r>
        <w:rPr>
          <w:color w:val="2B2B2B"/>
        </w:rPr>
        <w:t>Place of compliance.</w:t>
      </w:r>
    </w:p>
    <w:p w:rsidR="00C27804" w:rsidRDefault="00C27804">
      <w:pPr>
        <w:pStyle w:val="BodyText"/>
        <w:spacing w:before="9"/>
        <w:rPr>
          <w:b/>
          <w:sz w:val="16"/>
        </w:rPr>
      </w:pPr>
    </w:p>
    <w:p w:rsidR="00C27804" w:rsidRDefault="005B693F">
      <w:pPr>
        <w:pStyle w:val="ListParagraph"/>
        <w:numPr>
          <w:ilvl w:val="1"/>
          <w:numId w:val="1"/>
        </w:numPr>
        <w:tabs>
          <w:tab w:val="left" w:pos="686"/>
        </w:tabs>
        <w:ind w:right="321" w:firstLine="129"/>
        <w:rPr>
          <w:color w:val="2B2B2B"/>
          <w:sz w:val="17"/>
        </w:rPr>
      </w:pPr>
      <w:r>
        <w:rPr>
          <w:i/>
          <w:color w:val="2B2B2B"/>
          <w:sz w:val="17"/>
        </w:rPr>
        <w:t xml:space="preserve">For a Trial, Hearing, or Deposition. </w:t>
      </w:r>
      <w:r>
        <w:rPr>
          <w:color w:val="2B2B2B"/>
          <w:sz w:val="17"/>
        </w:rPr>
        <w:t>A subpoena may command</w:t>
      </w:r>
      <w:r>
        <w:rPr>
          <w:color w:val="2B2B2B"/>
          <w:spacing w:val="-28"/>
          <w:sz w:val="17"/>
        </w:rPr>
        <w:t xml:space="preserve"> </w:t>
      </w:r>
      <w:r>
        <w:rPr>
          <w:color w:val="2B2B2B"/>
          <w:sz w:val="17"/>
        </w:rPr>
        <w:t>a person to attend a trial, hearing, or deposition only as</w:t>
      </w:r>
      <w:r>
        <w:rPr>
          <w:color w:val="2B2B2B"/>
          <w:spacing w:val="-16"/>
          <w:sz w:val="17"/>
        </w:rPr>
        <w:t xml:space="preserve"> </w:t>
      </w:r>
      <w:r>
        <w:rPr>
          <w:color w:val="2B2B2B"/>
          <w:sz w:val="17"/>
        </w:rPr>
        <w:t>follows:</w:t>
      </w:r>
    </w:p>
    <w:p w:rsidR="00C27804" w:rsidRDefault="005B693F">
      <w:pPr>
        <w:pStyle w:val="ListParagraph"/>
        <w:numPr>
          <w:ilvl w:val="2"/>
          <w:numId w:val="1"/>
        </w:numPr>
        <w:tabs>
          <w:tab w:val="left" w:pos="852"/>
        </w:tabs>
        <w:spacing w:before="1"/>
        <w:ind w:right="473" w:firstLine="256"/>
        <w:rPr>
          <w:color w:val="2B2B2B"/>
          <w:sz w:val="17"/>
        </w:rPr>
      </w:pPr>
      <w:r>
        <w:rPr>
          <w:color w:val="2B2B2B"/>
          <w:sz w:val="17"/>
        </w:rPr>
        <w:t>within</w:t>
      </w:r>
      <w:r>
        <w:rPr>
          <w:color w:val="2B2B2B"/>
          <w:spacing w:val="-6"/>
          <w:sz w:val="17"/>
        </w:rPr>
        <w:t xml:space="preserve"> </w:t>
      </w:r>
      <w:r>
        <w:rPr>
          <w:color w:val="2B2B2B"/>
          <w:sz w:val="17"/>
        </w:rPr>
        <w:t>100</w:t>
      </w:r>
      <w:r>
        <w:rPr>
          <w:color w:val="2B2B2B"/>
          <w:spacing w:val="-3"/>
          <w:sz w:val="17"/>
        </w:rPr>
        <w:t xml:space="preserve"> </w:t>
      </w:r>
      <w:r>
        <w:rPr>
          <w:color w:val="2B2B2B"/>
          <w:sz w:val="17"/>
        </w:rPr>
        <w:t>miles</w:t>
      </w:r>
      <w:r>
        <w:rPr>
          <w:color w:val="2B2B2B"/>
          <w:spacing w:val="-3"/>
          <w:sz w:val="17"/>
        </w:rPr>
        <w:t xml:space="preserve"> </w:t>
      </w:r>
      <w:r>
        <w:rPr>
          <w:color w:val="2B2B2B"/>
          <w:sz w:val="17"/>
        </w:rPr>
        <w:t>of</w:t>
      </w:r>
      <w:r>
        <w:rPr>
          <w:color w:val="2B2B2B"/>
          <w:spacing w:val="-3"/>
          <w:sz w:val="17"/>
        </w:rPr>
        <w:t xml:space="preserve"> </w:t>
      </w:r>
      <w:r>
        <w:rPr>
          <w:color w:val="2B2B2B"/>
          <w:sz w:val="17"/>
        </w:rPr>
        <w:t>where</w:t>
      </w:r>
      <w:r>
        <w:rPr>
          <w:color w:val="2B2B2B"/>
          <w:spacing w:val="-4"/>
          <w:sz w:val="17"/>
        </w:rPr>
        <w:t xml:space="preserve"> </w:t>
      </w:r>
      <w:r>
        <w:rPr>
          <w:color w:val="2B2B2B"/>
          <w:sz w:val="17"/>
        </w:rPr>
        <w:t>the</w:t>
      </w:r>
      <w:r>
        <w:rPr>
          <w:color w:val="2B2B2B"/>
          <w:spacing w:val="-4"/>
          <w:sz w:val="17"/>
        </w:rPr>
        <w:t xml:space="preserve"> </w:t>
      </w:r>
      <w:r>
        <w:rPr>
          <w:color w:val="2B2B2B"/>
          <w:sz w:val="17"/>
        </w:rPr>
        <w:t>person</w:t>
      </w:r>
      <w:r>
        <w:rPr>
          <w:color w:val="2B2B2B"/>
          <w:spacing w:val="-4"/>
          <w:sz w:val="17"/>
        </w:rPr>
        <w:t xml:space="preserve"> </w:t>
      </w:r>
      <w:r>
        <w:rPr>
          <w:color w:val="2B2B2B"/>
          <w:sz w:val="17"/>
        </w:rPr>
        <w:t>resides,</w:t>
      </w:r>
      <w:r>
        <w:rPr>
          <w:color w:val="2B2B2B"/>
          <w:spacing w:val="-3"/>
          <w:sz w:val="17"/>
        </w:rPr>
        <w:t xml:space="preserve"> </w:t>
      </w:r>
      <w:r>
        <w:rPr>
          <w:color w:val="2B2B2B"/>
          <w:sz w:val="17"/>
        </w:rPr>
        <w:t>is</w:t>
      </w:r>
      <w:r>
        <w:rPr>
          <w:color w:val="2B2B2B"/>
          <w:spacing w:val="-4"/>
          <w:sz w:val="17"/>
        </w:rPr>
        <w:t xml:space="preserve"> </w:t>
      </w:r>
      <w:r>
        <w:rPr>
          <w:color w:val="2B2B2B"/>
          <w:sz w:val="17"/>
        </w:rPr>
        <w:t>employed,</w:t>
      </w:r>
      <w:r>
        <w:rPr>
          <w:color w:val="2B2B2B"/>
          <w:spacing w:val="-3"/>
          <w:sz w:val="17"/>
        </w:rPr>
        <w:t xml:space="preserve"> </w:t>
      </w:r>
      <w:r>
        <w:rPr>
          <w:color w:val="2B2B2B"/>
          <w:sz w:val="17"/>
        </w:rPr>
        <w:t>or regularly transacts business in person;</w:t>
      </w:r>
      <w:r>
        <w:rPr>
          <w:color w:val="2B2B2B"/>
          <w:spacing w:val="-7"/>
          <w:sz w:val="17"/>
        </w:rPr>
        <w:t xml:space="preserve"> </w:t>
      </w:r>
      <w:r>
        <w:rPr>
          <w:color w:val="2B2B2B"/>
          <w:sz w:val="17"/>
        </w:rPr>
        <w:t>or</w:t>
      </w:r>
    </w:p>
    <w:p w:rsidR="00C27804" w:rsidRDefault="005B693F">
      <w:pPr>
        <w:pStyle w:val="ListParagraph"/>
        <w:numPr>
          <w:ilvl w:val="2"/>
          <w:numId w:val="1"/>
        </w:numPr>
        <w:tabs>
          <w:tab w:val="left" w:pos="842"/>
        </w:tabs>
        <w:ind w:right="110" w:firstLine="256"/>
        <w:rPr>
          <w:color w:val="2B2B2B"/>
          <w:sz w:val="17"/>
        </w:rPr>
      </w:pPr>
      <w:r>
        <w:rPr>
          <w:color w:val="2B2B2B"/>
          <w:sz w:val="17"/>
        </w:rPr>
        <w:t>within the state where the person resides, is employed, or regularly transacts business in person, if the</w:t>
      </w:r>
      <w:r>
        <w:rPr>
          <w:color w:val="2B2B2B"/>
          <w:spacing w:val="-6"/>
          <w:sz w:val="17"/>
        </w:rPr>
        <w:t xml:space="preserve"> </w:t>
      </w:r>
      <w:r>
        <w:rPr>
          <w:color w:val="2B2B2B"/>
          <w:sz w:val="17"/>
        </w:rPr>
        <w:t>person</w:t>
      </w:r>
    </w:p>
    <w:p w:rsidR="00C27804" w:rsidRDefault="005B693F">
      <w:pPr>
        <w:pStyle w:val="ListParagraph"/>
        <w:numPr>
          <w:ilvl w:val="3"/>
          <w:numId w:val="1"/>
        </w:numPr>
        <w:tabs>
          <w:tab w:val="left" w:pos="905"/>
        </w:tabs>
        <w:spacing w:line="195" w:lineRule="exact"/>
        <w:ind w:firstLine="384"/>
        <w:rPr>
          <w:color w:val="2B2B2B"/>
          <w:sz w:val="17"/>
        </w:rPr>
      </w:pPr>
      <w:r>
        <w:rPr>
          <w:color w:val="2B2B2B"/>
          <w:sz w:val="17"/>
        </w:rPr>
        <w:t>is a party or a party’s officer;</w:t>
      </w:r>
      <w:r>
        <w:rPr>
          <w:color w:val="2B2B2B"/>
          <w:spacing w:val="-3"/>
          <w:sz w:val="17"/>
        </w:rPr>
        <w:t xml:space="preserve"> </w:t>
      </w:r>
      <w:r>
        <w:rPr>
          <w:color w:val="2B2B2B"/>
          <w:sz w:val="17"/>
        </w:rPr>
        <w:t>or</w:t>
      </w:r>
    </w:p>
    <w:p w:rsidR="00C27804" w:rsidRDefault="005B693F">
      <w:pPr>
        <w:pStyle w:val="ListParagraph"/>
        <w:numPr>
          <w:ilvl w:val="3"/>
          <w:numId w:val="1"/>
        </w:numPr>
        <w:tabs>
          <w:tab w:val="left" w:pos="950"/>
        </w:tabs>
        <w:ind w:right="322" w:firstLine="384"/>
        <w:rPr>
          <w:color w:val="2B2B2B"/>
          <w:sz w:val="17"/>
        </w:rPr>
      </w:pPr>
      <w:proofErr w:type="gramStart"/>
      <w:r>
        <w:rPr>
          <w:color w:val="2B2B2B"/>
          <w:sz w:val="17"/>
        </w:rPr>
        <w:t>is</w:t>
      </w:r>
      <w:proofErr w:type="gramEnd"/>
      <w:r>
        <w:rPr>
          <w:color w:val="2B2B2B"/>
          <w:sz w:val="17"/>
        </w:rPr>
        <w:t xml:space="preserve"> commanded to attend a trial and would not incur substantial expense.</w:t>
      </w:r>
    </w:p>
    <w:p w:rsidR="00C27804" w:rsidRDefault="00C27804">
      <w:pPr>
        <w:pStyle w:val="BodyText"/>
        <w:spacing w:before="1"/>
      </w:pPr>
    </w:p>
    <w:p w:rsidR="00C27804" w:rsidRDefault="005B693F">
      <w:pPr>
        <w:pStyle w:val="ListParagraph"/>
        <w:numPr>
          <w:ilvl w:val="1"/>
          <w:numId w:val="1"/>
        </w:numPr>
        <w:tabs>
          <w:tab w:val="left" w:pos="686"/>
        </w:tabs>
        <w:spacing w:line="195" w:lineRule="exact"/>
        <w:ind w:firstLine="129"/>
        <w:rPr>
          <w:color w:val="2B2B2B"/>
          <w:sz w:val="17"/>
        </w:rPr>
      </w:pPr>
      <w:r>
        <w:rPr>
          <w:i/>
          <w:color w:val="2B2B2B"/>
          <w:sz w:val="17"/>
        </w:rPr>
        <w:t xml:space="preserve">For Other Discovery. </w:t>
      </w:r>
      <w:r>
        <w:rPr>
          <w:color w:val="2B2B2B"/>
          <w:sz w:val="17"/>
        </w:rPr>
        <w:t>A subpoena may</w:t>
      </w:r>
      <w:r>
        <w:rPr>
          <w:color w:val="2B2B2B"/>
          <w:spacing w:val="-9"/>
          <w:sz w:val="17"/>
        </w:rPr>
        <w:t xml:space="preserve"> </w:t>
      </w:r>
      <w:r>
        <w:rPr>
          <w:color w:val="2B2B2B"/>
          <w:sz w:val="17"/>
        </w:rPr>
        <w:t>command:</w:t>
      </w:r>
    </w:p>
    <w:p w:rsidR="00C27804" w:rsidRDefault="005B693F">
      <w:pPr>
        <w:pStyle w:val="ListParagraph"/>
        <w:numPr>
          <w:ilvl w:val="2"/>
          <w:numId w:val="1"/>
        </w:numPr>
        <w:tabs>
          <w:tab w:val="left" w:pos="852"/>
        </w:tabs>
        <w:ind w:right="50" w:firstLine="256"/>
        <w:rPr>
          <w:sz w:val="17"/>
        </w:rPr>
      </w:pPr>
      <w:r>
        <w:rPr>
          <w:color w:val="2B2B2B"/>
          <w:sz w:val="17"/>
        </w:rPr>
        <w:t>production of documents, or electronically stored information, or things</w:t>
      </w:r>
      <w:r>
        <w:rPr>
          <w:color w:val="2B2B2B"/>
          <w:spacing w:val="-2"/>
          <w:sz w:val="17"/>
        </w:rPr>
        <w:t xml:space="preserve"> </w:t>
      </w:r>
      <w:r>
        <w:rPr>
          <w:color w:val="2B2B2B"/>
          <w:sz w:val="17"/>
        </w:rPr>
        <w:t>at</w:t>
      </w:r>
      <w:r>
        <w:rPr>
          <w:color w:val="2B2B2B"/>
          <w:spacing w:val="-5"/>
          <w:sz w:val="17"/>
        </w:rPr>
        <w:t xml:space="preserve"> </w:t>
      </w:r>
      <w:r>
        <w:rPr>
          <w:color w:val="2B2B2B"/>
          <w:sz w:val="17"/>
        </w:rPr>
        <w:t>a</w:t>
      </w:r>
      <w:r>
        <w:rPr>
          <w:color w:val="2B2B2B"/>
          <w:spacing w:val="-4"/>
          <w:sz w:val="17"/>
        </w:rPr>
        <w:t xml:space="preserve"> </w:t>
      </w:r>
      <w:r>
        <w:rPr>
          <w:color w:val="2B2B2B"/>
          <w:sz w:val="17"/>
        </w:rPr>
        <w:t>place</w:t>
      </w:r>
      <w:r>
        <w:rPr>
          <w:color w:val="2B2B2B"/>
          <w:spacing w:val="-4"/>
          <w:sz w:val="17"/>
        </w:rPr>
        <w:t xml:space="preserve"> </w:t>
      </w:r>
      <w:r>
        <w:rPr>
          <w:color w:val="2B2B2B"/>
          <w:sz w:val="17"/>
        </w:rPr>
        <w:t>within</w:t>
      </w:r>
      <w:r>
        <w:rPr>
          <w:color w:val="2B2B2B"/>
          <w:spacing w:val="-6"/>
          <w:sz w:val="17"/>
        </w:rPr>
        <w:t xml:space="preserve"> </w:t>
      </w:r>
      <w:r>
        <w:rPr>
          <w:color w:val="2B2B2B"/>
          <w:sz w:val="17"/>
        </w:rPr>
        <w:t>100</w:t>
      </w:r>
      <w:r>
        <w:rPr>
          <w:color w:val="2B2B2B"/>
          <w:spacing w:val="-2"/>
          <w:sz w:val="17"/>
        </w:rPr>
        <w:t xml:space="preserve"> </w:t>
      </w:r>
      <w:r>
        <w:rPr>
          <w:color w:val="2B2B2B"/>
          <w:sz w:val="17"/>
        </w:rPr>
        <w:t>miles</w:t>
      </w:r>
      <w:r>
        <w:rPr>
          <w:color w:val="2B2B2B"/>
          <w:spacing w:val="-2"/>
          <w:sz w:val="17"/>
        </w:rPr>
        <w:t xml:space="preserve"> </w:t>
      </w:r>
      <w:r>
        <w:rPr>
          <w:color w:val="2B2B2B"/>
          <w:sz w:val="17"/>
        </w:rPr>
        <w:t>of</w:t>
      </w:r>
      <w:r>
        <w:rPr>
          <w:color w:val="2B2B2B"/>
          <w:spacing w:val="-2"/>
          <w:sz w:val="17"/>
        </w:rPr>
        <w:t xml:space="preserve"> </w:t>
      </w:r>
      <w:r>
        <w:rPr>
          <w:color w:val="2B2B2B"/>
          <w:sz w:val="17"/>
        </w:rPr>
        <w:t>where</w:t>
      </w:r>
      <w:r>
        <w:rPr>
          <w:color w:val="2B2B2B"/>
          <w:spacing w:val="-4"/>
          <w:sz w:val="17"/>
        </w:rPr>
        <w:t xml:space="preserve"> </w:t>
      </w:r>
      <w:r>
        <w:rPr>
          <w:color w:val="2B2B2B"/>
          <w:sz w:val="17"/>
        </w:rPr>
        <w:t>the</w:t>
      </w:r>
      <w:r>
        <w:rPr>
          <w:color w:val="2B2B2B"/>
          <w:spacing w:val="-4"/>
          <w:sz w:val="17"/>
        </w:rPr>
        <w:t xml:space="preserve"> </w:t>
      </w:r>
      <w:r>
        <w:rPr>
          <w:color w:val="2B2B2B"/>
          <w:sz w:val="17"/>
        </w:rPr>
        <w:t>person</w:t>
      </w:r>
      <w:r>
        <w:rPr>
          <w:color w:val="2B2B2B"/>
          <w:spacing w:val="-4"/>
          <w:sz w:val="17"/>
        </w:rPr>
        <w:t xml:space="preserve"> </w:t>
      </w:r>
      <w:r>
        <w:rPr>
          <w:color w:val="2B2B2B"/>
          <w:sz w:val="17"/>
        </w:rPr>
        <w:t>resides,</w:t>
      </w:r>
      <w:r>
        <w:rPr>
          <w:color w:val="2B2B2B"/>
          <w:spacing w:val="-2"/>
          <w:sz w:val="17"/>
        </w:rPr>
        <w:t xml:space="preserve"> </w:t>
      </w:r>
      <w:r>
        <w:rPr>
          <w:color w:val="2B2B2B"/>
          <w:sz w:val="17"/>
        </w:rPr>
        <w:t>is</w:t>
      </w:r>
      <w:r>
        <w:rPr>
          <w:color w:val="2B2B2B"/>
          <w:spacing w:val="-2"/>
          <w:sz w:val="17"/>
        </w:rPr>
        <w:t xml:space="preserve"> </w:t>
      </w:r>
      <w:r>
        <w:rPr>
          <w:color w:val="2B2B2B"/>
          <w:sz w:val="17"/>
        </w:rPr>
        <w:t>employed, or regularly transacts business in person;</w:t>
      </w:r>
      <w:r>
        <w:rPr>
          <w:color w:val="2B2B2B"/>
          <w:spacing w:val="-7"/>
          <w:sz w:val="17"/>
        </w:rPr>
        <w:t xml:space="preserve"> </w:t>
      </w:r>
      <w:r>
        <w:rPr>
          <w:color w:val="2B2B2B"/>
          <w:sz w:val="17"/>
        </w:rPr>
        <w:t>and</w:t>
      </w:r>
    </w:p>
    <w:p w:rsidR="00C27804" w:rsidRDefault="005B693F">
      <w:pPr>
        <w:pStyle w:val="ListParagraph"/>
        <w:numPr>
          <w:ilvl w:val="2"/>
          <w:numId w:val="1"/>
        </w:numPr>
        <w:tabs>
          <w:tab w:val="left" w:pos="842"/>
        </w:tabs>
        <w:spacing w:before="1"/>
        <w:ind w:left="841" w:hanging="269"/>
        <w:rPr>
          <w:sz w:val="17"/>
        </w:rPr>
      </w:pPr>
      <w:proofErr w:type="gramStart"/>
      <w:r>
        <w:rPr>
          <w:color w:val="2B2B2B"/>
          <w:sz w:val="17"/>
        </w:rPr>
        <w:t>inspection</w:t>
      </w:r>
      <w:proofErr w:type="gramEnd"/>
      <w:r>
        <w:rPr>
          <w:color w:val="2B2B2B"/>
          <w:sz w:val="17"/>
        </w:rPr>
        <w:t xml:space="preserve"> of premises, at the premises to be</w:t>
      </w:r>
      <w:r>
        <w:rPr>
          <w:color w:val="2B2B2B"/>
          <w:spacing w:val="-10"/>
          <w:sz w:val="17"/>
        </w:rPr>
        <w:t xml:space="preserve"> </w:t>
      </w:r>
      <w:r>
        <w:rPr>
          <w:color w:val="2B2B2B"/>
          <w:sz w:val="17"/>
        </w:rPr>
        <w:t>inspected.</w:t>
      </w:r>
    </w:p>
    <w:p w:rsidR="00C27804" w:rsidRDefault="005B693F">
      <w:pPr>
        <w:pStyle w:val="Heading3"/>
        <w:numPr>
          <w:ilvl w:val="0"/>
          <w:numId w:val="1"/>
        </w:numPr>
        <w:tabs>
          <w:tab w:val="left" w:pos="568"/>
        </w:tabs>
        <w:spacing w:before="104"/>
        <w:ind w:left="567" w:hanging="251"/>
        <w:rPr>
          <w:color w:val="303030"/>
        </w:rPr>
      </w:pPr>
      <w:r>
        <w:rPr>
          <w:color w:val="303030"/>
        </w:rPr>
        <w:t>Protecting a Person Subject to a Subpoena;</w:t>
      </w:r>
      <w:r>
        <w:rPr>
          <w:color w:val="303030"/>
          <w:spacing w:val="-9"/>
        </w:rPr>
        <w:t xml:space="preserve"> </w:t>
      </w:r>
      <w:r>
        <w:rPr>
          <w:color w:val="303030"/>
        </w:rPr>
        <w:t>Enforcement.</w:t>
      </w:r>
    </w:p>
    <w:p w:rsidR="00C27804" w:rsidRDefault="00C27804">
      <w:pPr>
        <w:pStyle w:val="BodyText"/>
        <w:spacing w:before="10"/>
        <w:rPr>
          <w:b/>
          <w:sz w:val="16"/>
        </w:rPr>
      </w:pPr>
    </w:p>
    <w:p w:rsidR="00C27804" w:rsidRDefault="005B693F">
      <w:pPr>
        <w:pStyle w:val="ListParagraph"/>
        <w:numPr>
          <w:ilvl w:val="1"/>
          <w:numId w:val="1"/>
        </w:numPr>
        <w:tabs>
          <w:tab w:val="left" w:pos="916"/>
        </w:tabs>
        <w:ind w:right="234" w:firstLine="360"/>
        <w:rPr>
          <w:color w:val="303030"/>
          <w:sz w:val="17"/>
        </w:rPr>
      </w:pPr>
      <w:r>
        <w:rPr>
          <w:i/>
          <w:color w:val="303030"/>
          <w:sz w:val="17"/>
        </w:rPr>
        <w:t xml:space="preserve">Avoiding Undue Burden or Expense; Sanctions. </w:t>
      </w:r>
      <w:r>
        <w:rPr>
          <w:color w:val="303030"/>
          <w:sz w:val="17"/>
        </w:rPr>
        <w:t>A party or attorney responsible for issuing and serving a subpoena must take reasonable steps to avoid imposing undue burden or expense on a person subject to the subpoena. The court for the district where compliance is required must enforce this duty and impose an appropriate sanction — which may include lost earnings and reasonable attorney's fees — on a party or attorney who fails to</w:t>
      </w:r>
      <w:r>
        <w:rPr>
          <w:color w:val="303030"/>
          <w:spacing w:val="-9"/>
          <w:sz w:val="17"/>
        </w:rPr>
        <w:t xml:space="preserve"> </w:t>
      </w:r>
      <w:r>
        <w:rPr>
          <w:color w:val="303030"/>
          <w:sz w:val="17"/>
        </w:rPr>
        <w:t>comply.</w:t>
      </w:r>
    </w:p>
    <w:p w:rsidR="00C27804" w:rsidRDefault="00C27804">
      <w:pPr>
        <w:pStyle w:val="BodyText"/>
        <w:spacing w:before="1"/>
      </w:pPr>
    </w:p>
    <w:p w:rsidR="00C27804" w:rsidRDefault="005B693F">
      <w:pPr>
        <w:pStyle w:val="ListParagraph"/>
        <w:numPr>
          <w:ilvl w:val="1"/>
          <w:numId w:val="1"/>
        </w:numPr>
        <w:tabs>
          <w:tab w:val="left" w:pos="686"/>
        </w:tabs>
        <w:spacing w:line="195" w:lineRule="exact"/>
        <w:ind w:left="685"/>
        <w:rPr>
          <w:i/>
          <w:color w:val="303030"/>
          <w:sz w:val="17"/>
        </w:rPr>
      </w:pPr>
      <w:r>
        <w:rPr>
          <w:i/>
          <w:color w:val="303030"/>
          <w:sz w:val="17"/>
        </w:rPr>
        <w:t>Command to Produce Materials or Permit</w:t>
      </w:r>
      <w:r>
        <w:rPr>
          <w:i/>
          <w:color w:val="303030"/>
          <w:spacing w:val="-2"/>
          <w:sz w:val="17"/>
        </w:rPr>
        <w:t xml:space="preserve"> </w:t>
      </w:r>
      <w:r>
        <w:rPr>
          <w:i/>
          <w:color w:val="303030"/>
          <w:sz w:val="17"/>
        </w:rPr>
        <w:t>Inspection.</w:t>
      </w:r>
    </w:p>
    <w:p w:rsidR="00C27804" w:rsidRDefault="005B693F">
      <w:pPr>
        <w:pStyle w:val="ListParagraph"/>
        <w:numPr>
          <w:ilvl w:val="2"/>
          <w:numId w:val="1"/>
        </w:numPr>
        <w:tabs>
          <w:tab w:val="left" w:pos="830"/>
        </w:tabs>
        <w:ind w:right="48" w:firstLine="257"/>
        <w:rPr>
          <w:color w:val="303030"/>
          <w:sz w:val="17"/>
        </w:rPr>
      </w:pPr>
      <w:r>
        <w:rPr>
          <w:i/>
          <w:color w:val="303030"/>
          <w:sz w:val="17"/>
        </w:rPr>
        <w:t xml:space="preserve">Appearance Not Required. </w:t>
      </w:r>
      <w:r>
        <w:rPr>
          <w:color w:val="303030"/>
          <w:sz w:val="17"/>
        </w:rPr>
        <w:t>A person commanded to produce documents, electronically stored information, or tangible things, or to permit the inspection of premises, need not appear in person at the place of production</w:t>
      </w:r>
      <w:r>
        <w:rPr>
          <w:color w:val="303030"/>
          <w:spacing w:val="-4"/>
          <w:sz w:val="17"/>
        </w:rPr>
        <w:t xml:space="preserve"> </w:t>
      </w:r>
      <w:r>
        <w:rPr>
          <w:color w:val="303030"/>
          <w:sz w:val="17"/>
        </w:rPr>
        <w:t>or</w:t>
      </w:r>
      <w:r>
        <w:rPr>
          <w:color w:val="303030"/>
          <w:spacing w:val="-3"/>
          <w:sz w:val="17"/>
        </w:rPr>
        <w:t xml:space="preserve"> </w:t>
      </w:r>
      <w:r>
        <w:rPr>
          <w:color w:val="303030"/>
          <w:sz w:val="17"/>
        </w:rPr>
        <w:t>inspection</w:t>
      </w:r>
      <w:r>
        <w:rPr>
          <w:color w:val="303030"/>
          <w:spacing w:val="-4"/>
          <w:sz w:val="17"/>
        </w:rPr>
        <w:t xml:space="preserve"> </w:t>
      </w:r>
      <w:r>
        <w:rPr>
          <w:color w:val="303030"/>
          <w:sz w:val="17"/>
        </w:rPr>
        <w:t>unless</w:t>
      </w:r>
      <w:r>
        <w:rPr>
          <w:color w:val="303030"/>
          <w:spacing w:val="-4"/>
          <w:sz w:val="17"/>
        </w:rPr>
        <w:t xml:space="preserve"> </w:t>
      </w:r>
      <w:r>
        <w:rPr>
          <w:color w:val="303030"/>
          <w:sz w:val="17"/>
        </w:rPr>
        <w:t>also</w:t>
      </w:r>
      <w:r>
        <w:rPr>
          <w:color w:val="303030"/>
          <w:spacing w:val="-6"/>
          <w:sz w:val="17"/>
        </w:rPr>
        <w:t xml:space="preserve"> </w:t>
      </w:r>
      <w:r>
        <w:rPr>
          <w:color w:val="303030"/>
          <w:sz w:val="17"/>
        </w:rPr>
        <w:t>commanded</w:t>
      </w:r>
      <w:r>
        <w:rPr>
          <w:color w:val="303030"/>
          <w:spacing w:val="-4"/>
          <w:sz w:val="17"/>
        </w:rPr>
        <w:t xml:space="preserve"> </w:t>
      </w:r>
      <w:r>
        <w:rPr>
          <w:color w:val="303030"/>
          <w:sz w:val="17"/>
        </w:rPr>
        <w:t>to</w:t>
      </w:r>
      <w:r>
        <w:rPr>
          <w:color w:val="303030"/>
          <w:spacing w:val="-4"/>
          <w:sz w:val="17"/>
        </w:rPr>
        <w:t xml:space="preserve"> </w:t>
      </w:r>
      <w:r>
        <w:rPr>
          <w:color w:val="303030"/>
          <w:sz w:val="17"/>
        </w:rPr>
        <w:t>appear</w:t>
      </w:r>
      <w:r>
        <w:rPr>
          <w:color w:val="303030"/>
          <w:spacing w:val="-4"/>
          <w:sz w:val="17"/>
        </w:rPr>
        <w:t xml:space="preserve"> </w:t>
      </w:r>
      <w:r>
        <w:rPr>
          <w:color w:val="303030"/>
          <w:sz w:val="17"/>
        </w:rPr>
        <w:t>for</w:t>
      </w:r>
      <w:r>
        <w:rPr>
          <w:color w:val="303030"/>
          <w:spacing w:val="-3"/>
          <w:sz w:val="17"/>
        </w:rPr>
        <w:t xml:space="preserve"> </w:t>
      </w:r>
      <w:r>
        <w:rPr>
          <w:color w:val="303030"/>
          <w:sz w:val="17"/>
        </w:rPr>
        <w:t>a</w:t>
      </w:r>
      <w:r>
        <w:rPr>
          <w:color w:val="303030"/>
          <w:spacing w:val="-4"/>
          <w:sz w:val="17"/>
        </w:rPr>
        <w:t xml:space="preserve"> </w:t>
      </w:r>
      <w:r>
        <w:rPr>
          <w:color w:val="303030"/>
          <w:sz w:val="17"/>
        </w:rPr>
        <w:t>deposition, hearing, or trial.</w:t>
      </w:r>
    </w:p>
    <w:p w:rsidR="00C27804" w:rsidRDefault="005B693F">
      <w:pPr>
        <w:pStyle w:val="ListParagraph"/>
        <w:numPr>
          <w:ilvl w:val="2"/>
          <w:numId w:val="1"/>
        </w:numPr>
        <w:tabs>
          <w:tab w:val="left" w:pos="830"/>
        </w:tabs>
        <w:ind w:right="38" w:firstLine="256"/>
        <w:rPr>
          <w:color w:val="303030"/>
          <w:sz w:val="17"/>
        </w:rPr>
      </w:pPr>
      <w:r>
        <w:rPr>
          <w:i/>
          <w:color w:val="303030"/>
          <w:sz w:val="17"/>
        </w:rPr>
        <w:t>Objections</w:t>
      </w:r>
      <w:r>
        <w:rPr>
          <w:color w:val="303030"/>
          <w:sz w:val="17"/>
        </w:rPr>
        <w:t>. A person commanded to produce documents or tangible things or to permit inspection may serve on the party or attorney designated in the subpoena a written objection to inspecting, copying, testing or sampling any or all of the materials or to inspecting the premises — or to producing electronically stored information in the form or forms requested. The objection must be served before the earlier of the time specified for compliance</w:t>
      </w:r>
      <w:r>
        <w:rPr>
          <w:color w:val="303030"/>
          <w:spacing w:val="-4"/>
          <w:sz w:val="17"/>
        </w:rPr>
        <w:t xml:space="preserve"> </w:t>
      </w:r>
      <w:r>
        <w:rPr>
          <w:color w:val="303030"/>
          <w:sz w:val="17"/>
        </w:rPr>
        <w:t>or</w:t>
      </w:r>
      <w:r>
        <w:rPr>
          <w:color w:val="303030"/>
          <w:spacing w:val="-4"/>
          <w:sz w:val="17"/>
        </w:rPr>
        <w:t xml:space="preserve"> </w:t>
      </w:r>
      <w:r>
        <w:rPr>
          <w:color w:val="303030"/>
          <w:sz w:val="17"/>
        </w:rPr>
        <w:t>14</w:t>
      </w:r>
      <w:r>
        <w:rPr>
          <w:color w:val="303030"/>
          <w:spacing w:val="-4"/>
          <w:sz w:val="17"/>
        </w:rPr>
        <w:t xml:space="preserve"> </w:t>
      </w:r>
      <w:r>
        <w:rPr>
          <w:color w:val="303030"/>
          <w:sz w:val="17"/>
        </w:rPr>
        <w:t>days</w:t>
      </w:r>
      <w:r>
        <w:rPr>
          <w:color w:val="303030"/>
          <w:spacing w:val="-2"/>
          <w:sz w:val="17"/>
        </w:rPr>
        <w:t xml:space="preserve"> </w:t>
      </w:r>
      <w:r>
        <w:rPr>
          <w:color w:val="303030"/>
          <w:sz w:val="17"/>
        </w:rPr>
        <w:t>after</w:t>
      </w:r>
      <w:r>
        <w:rPr>
          <w:color w:val="303030"/>
          <w:spacing w:val="-4"/>
          <w:sz w:val="17"/>
        </w:rPr>
        <w:t xml:space="preserve"> </w:t>
      </w:r>
      <w:r>
        <w:rPr>
          <w:color w:val="303030"/>
          <w:sz w:val="17"/>
        </w:rPr>
        <w:t>the</w:t>
      </w:r>
      <w:r>
        <w:rPr>
          <w:color w:val="303030"/>
          <w:spacing w:val="-4"/>
          <w:sz w:val="17"/>
        </w:rPr>
        <w:t xml:space="preserve"> </w:t>
      </w:r>
      <w:r>
        <w:rPr>
          <w:color w:val="303030"/>
          <w:sz w:val="17"/>
        </w:rPr>
        <w:t>subpoena</w:t>
      </w:r>
      <w:r>
        <w:rPr>
          <w:color w:val="303030"/>
          <w:spacing w:val="-2"/>
          <w:sz w:val="17"/>
        </w:rPr>
        <w:t xml:space="preserve"> </w:t>
      </w:r>
      <w:r>
        <w:rPr>
          <w:color w:val="303030"/>
          <w:sz w:val="17"/>
        </w:rPr>
        <w:t>is</w:t>
      </w:r>
      <w:r>
        <w:rPr>
          <w:color w:val="303030"/>
          <w:spacing w:val="-4"/>
          <w:sz w:val="17"/>
        </w:rPr>
        <w:t xml:space="preserve"> </w:t>
      </w:r>
      <w:r>
        <w:rPr>
          <w:color w:val="303030"/>
          <w:sz w:val="17"/>
        </w:rPr>
        <w:t>served.</w:t>
      </w:r>
      <w:r>
        <w:rPr>
          <w:color w:val="303030"/>
          <w:spacing w:val="-2"/>
          <w:sz w:val="17"/>
        </w:rPr>
        <w:t xml:space="preserve"> </w:t>
      </w:r>
      <w:r>
        <w:rPr>
          <w:color w:val="303030"/>
          <w:sz w:val="17"/>
        </w:rPr>
        <w:t>If</w:t>
      </w:r>
      <w:r>
        <w:rPr>
          <w:color w:val="303030"/>
          <w:spacing w:val="-2"/>
          <w:sz w:val="17"/>
        </w:rPr>
        <w:t xml:space="preserve"> </w:t>
      </w:r>
      <w:r>
        <w:rPr>
          <w:color w:val="303030"/>
          <w:sz w:val="17"/>
        </w:rPr>
        <w:t>an</w:t>
      </w:r>
      <w:r>
        <w:rPr>
          <w:color w:val="303030"/>
          <w:spacing w:val="-4"/>
          <w:sz w:val="17"/>
        </w:rPr>
        <w:t xml:space="preserve"> </w:t>
      </w:r>
      <w:r>
        <w:rPr>
          <w:color w:val="303030"/>
          <w:sz w:val="17"/>
        </w:rPr>
        <w:t>objection</w:t>
      </w:r>
      <w:r>
        <w:rPr>
          <w:color w:val="303030"/>
          <w:spacing w:val="-4"/>
          <w:sz w:val="17"/>
        </w:rPr>
        <w:t xml:space="preserve"> </w:t>
      </w:r>
      <w:r>
        <w:rPr>
          <w:color w:val="303030"/>
          <w:sz w:val="17"/>
        </w:rPr>
        <w:t>is</w:t>
      </w:r>
      <w:r>
        <w:rPr>
          <w:color w:val="303030"/>
          <w:spacing w:val="-2"/>
          <w:sz w:val="17"/>
        </w:rPr>
        <w:t xml:space="preserve"> </w:t>
      </w:r>
      <w:r>
        <w:rPr>
          <w:color w:val="303030"/>
          <w:sz w:val="17"/>
        </w:rPr>
        <w:t>made, the following rules</w:t>
      </w:r>
      <w:r>
        <w:rPr>
          <w:color w:val="303030"/>
          <w:spacing w:val="-2"/>
          <w:sz w:val="17"/>
        </w:rPr>
        <w:t xml:space="preserve"> </w:t>
      </w:r>
      <w:r>
        <w:rPr>
          <w:color w:val="303030"/>
          <w:sz w:val="17"/>
        </w:rPr>
        <w:t>apply:</w:t>
      </w:r>
    </w:p>
    <w:p w:rsidR="00C27804" w:rsidRDefault="005B693F">
      <w:pPr>
        <w:pStyle w:val="ListParagraph"/>
        <w:numPr>
          <w:ilvl w:val="3"/>
          <w:numId w:val="1"/>
        </w:numPr>
        <w:tabs>
          <w:tab w:val="left" w:pos="905"/>
        </w:tabs>
        <w:ind w:right="61" w:firstLine="384"/>
        <w:rPr>
          <w:color w:val="303030"/>
          <w:sz w:val="17"/>
        </w:rPr>
      </w:pPr>
      <w:r>
        <w:rPr>
          <w:color w:val="303030"/>
          <w:sz w:val="17"/>
        </w:rPr>
        <w:t>At any time, on notice to the commanded person, the serving party may move the court for the district where compliance is required for an order compelling production or</w:t>
      </w:r>
      <w:r>
        <w:rPr>
          <w:color w:val="303030"/>
          <w:spacing w:val="-2"/>
          <w:sz w:val="17"/>
        </w:rPr>
        <w:t xml:space="preserve"> </w:t>
      </w:r>
      <w:r>
        <w:rPr>
          <w:color w:val="303030"/>
          <w:sz w:val="17"/>
        </w:rPr>
        <w:t>inspection.</w:t>
      </w:r>
    </w:p>
    <w:p w:rsidR="00C27804" w:rsidRDefault="005B693F">
      <w:pPr>
        <w:pStyle w:val="ListParagraph"/>
        <w:numPr>
          <w:ilvl w:val="3"/>
          <w:numId w:val="1"/>
        </w:numPr>
        <w:tabs>
          <w:tab w:val="left" w:pos="953"/>
        </w:tabs>
        <w:ind w:right="69" w:firstLine="384"/>
        <w:rPr>
          <w:color w:val="303030"/>
          <w:sz w:val="17"/>
        </w:rPr>
      </w:pPr>
      <w:r>
        <w:rPr>
          <w:color w:val="303030"/>
          <w:sz w:val="17"/>
        </w:rPr>
        <w:t xml:space="preserve">These acts may be required only as directed in the order, and </w:t>
      </w:r>
      <w:r>
        <w:rPr>
          <w:color w:val="303030"/>
          <w:spacing w:val="-2"/>
          <w:sz w:val="17"/>
        </w:rPr>
        <w:t xml:space="preserve">the </w:t>
      </w:r>
      <w:r>
        <w:rPr>
          <w:color w:val="303030"/>
          <w:sz w:val="17"/>
        </w:rPr>
        <w:t>order</w:t>
      </w:r>
      <w:r>
        <w:rPr>
          <w:color w:val="303030"/>
          <w:spacing w:val="-2"/>
          <w:sz w:val="17"/>
        </w:rPr>
        <w:t xml:space="preserve"> </w:t>
      </w:r>
      <w:r>
        <w:rPr>
          <w:color w:val="303030"/>
          <w:sz w:val="17"/>
        </w:rPr>
        <w:t>must</w:t>
      </w:r>
      <w:r>
        <w:rPr>
          <w:color w:val="303030"/>
          <w:spacing w:val="-2"/>
          <w:sz w:val="17"/>
        </w:rPr>
        <w:t xml:space="preserve"> </w:t>
      </w:r>
      <w:r>
        <w:rPr>
          <w:color w:val="303030"/>
          <w:sz w:val="17"/>
        </w:rPr>
        <w:t>protect</w:t>
      </w:r>
      <w:r>
        <w:rPr>
          <w:color w:val="303030"/>
          <w:spacing w:val="-5"/>
          <w:sz w:val="17"/>
        </w:rPr>
        <w:t xml:space="preserve"> </w:t>
      </w:r>
      <w:r>
        <w:rPr>
          <w:color w:val="303030"/>
          <w:sz w:val="17"/>
        </w:rPr>
        <w:t>a</w:t>
      </w:r>
      <w:r>
        <w:rPr>
          <w:color w:val="303030"/>
          <w:spacing w:val="-2"/>
          <w:sz w:val="17"/>
        </w:rPr>
        <w:t xml:space="preserve"> </w:t>
      </w:r>
      <w:r>
        <w:rPr>
          <w:color w:val="303030"/>
          <w:sz w:val="17"/>
        </w:rPr>
        <w:t>person</w:t>
      </w:r>
      <w:r>
        <w:rPr>
          <w:color w:val="303030"/>
          <w:spacing w:val="-4"/>
          <w:sz w:val="17"/>
        </w:rPr>
        <w:t xml:space="preserve"> </w:t>
      </w:r>
      <w:r>
        <w:rPr>
          <w:color w:val="303030"/>
          <w:sz w:val="17"/>
        </w:rPr>
        <w:t>who</w:t>
      </w:r>
      <w:r>
        <w:rPr>
          <w:color w:val="303030"/>
          <w:spacing w:val="-4"/>
          <w:sz w:val="17"/>
        </w:rPr>
        <w:t xml:space="preserve"> </w:t>
      </w:r>
      <w:r>
        <w:rPr>
          <w:color w:val="303030"/>
          <w:sz w:val="17"/>
        </w:rPr>
        <w:t>is</w:t>
      </w:r>
      <w:r>
        <w:rPr>
          <w:color w:val="303030"/>
          <w:spacing w:val="-4"/>
          <w:sz w:val="17"/>
        </w:rPr>
        <w:t xml:space="preserve"> </w:t>
      </w:r>
      <w:r>
        <w:rPr>
          <w:color w:val="303030"/>
          <w:sz w:val="17"/>
        </w:rPr>
        <w:t>neither</w:t>
      </w:r>
      <w:r>
        <w:rPr>
          <w:color w:val="303030"/>
          <w:spacing w:val="-2"/>
          <w:sz w:val="17"/>
        </w:rPr>
        <w:t xml:space="preserve"> </w:t>
      </w:r>
      <w:r>
        <w:rPr>
          <w:color w:val="303030"/>
          <w:sz w:val="17"/>
        </w:rPr>
        <w:t>a</w:t>
      </w:r>
      <w:r>
        <w:rPr>
          <w:color w:val="303030"/>
          <w:spacing w:val="-2"/>
          <w:sz w:val="17"/>
        </w:rPr>
        <w:t xml:space="preserve"> </w:t>
      </w:r>
      <w:r>
        <w:rPr>
          <w:color w:val="303030"/>
          <w:sz w:val="17"/>
        </w:rPr>
        <w:t>party</w:t>
      </w:r>
      <w:r>
        <w:rPr>
          <w:color w:val="303030"/>
          <w:spacing w:val="-6"/>
          <w:sz w:val="17"/>
        </w:rPr>
        <w:t xml:space="preserve"> </w:t>
      </w:r>
      <w:r>
        <w:rPr>
          <w:color w:val="303030"/>
          <w:sz w:val="17"/>
        </w:rPr>
        <w:t>nor</w:t>
      </w:r>
      <w:r>
        <w:rPr>
          <w:color w:val="303030"/>
          <w:spacing w:val="-2"/>
          <w:sz w:val="17"/>
        </w:rPr>
        <w:t xml:space="preserve"> </w:t>
      </w:r>
      <w:r>
        <w:rPr>
          <w:color w:val="303030"/>
          <w:sz w:val="17"/>
        </w:rPr>
        <w:t>a</w:t>
      </w:r>
      <w:r>
        <w:rPr>
          <w:color w:val="303030"/>
          <w:spacing w:val="-2"/>
          <w:sz w:val="17"/>
        </w:rPr>
        <w:t xml:space="preserve"> </w:t>
      </w:r>
      <w:r>
        <w:rPr>
          <w:color w:val="303030"/>
          <w:sz w:val="17"/>
        </w:rPr>
        <w:t>party's</w:t>
      </w:r>
      <w:r>
        <w:rPr>
          <w:color w:val="303030"/>
          <w:spacing w:val="-2"/>
          <w:sz w:val="17"/>
        </w:rPr>
        <w:t xml:space="preserve"> </w:t>
      </w:r>
      <w:r>
        <w:rPr>
          <w:color w:val="303030"/>
          <w:sz w:val="17"/>
        </w:rPr>
        <w:t>officer</w:t>
      </w:r>
      <w:r>
        <w:rPr>
          <w:color w:val="303030"/>
          <w:spacing w:val="-2"/>
          <w:sz w:val="17"/>
        </w:rPr>
        <w:t xml:space="preserve"> </w:t>
      </w:r>
      <w:r>
        <w:rPr>
          <w:color w:val="303030"/>
          <w:sz w:val="17"/>
        </w:rPr>
        <w:t>from significant expense resulting from</w:t>
      </w:r>
      <w:r>
        <w:rPr>
          <w:color w:val="303030"/>
          <w:spacing w:val="-6"/>
          <w:sz w:val="17"/>
        </w:rPr>
        <w:t xml:space="preserve"> </w:t>
      </w:r>
      <w:r>
        <w:rPr>
          <w:color w:val="303030"/>
          <w:sz w:val="17"/>
        </w:rPr>
        <w:t>compliance.</w:t>
      </w:r>
    </w:p>
    <w:p w:rsidR="00C27804" w:rsidRDefault="00C27804">
      <w:pPr>
        <w:pStyle w:val="BodyText"/>
      </w:pPr>
    </w:p>
    <w:p w:rsidR="00C27804" w:rsidRDefault="005B693F">
      <w:pPr>
        <w:pStyle w:val="ListParagraph"/>
        <w:numPr>
          <w:ilvl w:val="1"/>
          <w:numId w:val="1"/>
        </w:numPr>
        <w:tabs>
          <w:tab w:val="left" w:pos="686"/>
        </w:tabs>
        <w:ind w:left="685"/>
        <w:rPr>
          <w:i/>
          <w:color w:val="303030"/>
          <w:sz w:val="17"/>
        </w:rPr>
      </w:pPr>
      <w:r>
        <w:rPr>
          <w:i/>
          <w:color w:val="303030"/>
          <w:sz w:val="17"/>
        </w:rPr>
        <w:t>Quashing or Modifying a</w:t>
      </w:r>
      <w:r>
        <w:rPr>
          <w:i/>
          <w:color w:val="303030"/>
          <w:spacing w:val="-5"/>
          <w:sz w:val="17"/>
        </w:rPr>
        <w:t xml:space="preserve"> </w:t>
      </w:r>
      <w:r>
        <w:rPr>
          <w:i/>
          <w:color w:val="303030"/>
          <w:sz w:val="17"/>
        </w:rPr>
        <w:t>Subpoena.</w:t>
      </w:r>
    </w:p>
    <w:p w:rsidR="00C27804" w:rsidRDefault="005B693F">
      <w:pPr>
        <w:pStyle w:val="ListParagraph"/>
        <w:numPr>
          <w:ilvl w:val="2"/>
          <w:numId w:val="1"/>
        </w:numPr>
        <w:tabs>
          <w:tab w:val="left" w:pos="830"/>
        </w:tabs>
        <w:spacing w:before="1"/>
        <w:ind w:right="176" w:firstLine="257"/>
        <w:rPr>
          <w:color w:val="303030"/>
          <w:sz w:val="17"/>
        </w:rPr>
      </w:pPr>
      <w:r>
        <w:rPr>
          <w:i/>
          <w:color w:val="303030"/>
          <w:sz w:val="17"/>
        </w:rPr>
        <w:t xml:space="preserve">When Required. </w:t>
      </w:r>
      <w:r>
        <w:rPr>
          <w:color w:val="303030"/>
          <w:sz w:val="17"/>
        </w:rPr>
        <w:t>On timely motion, the court for the district where compliance is required must quash or modify a subpoena</w:t>
      </w:r>
      <w:r>
        <w:rPr>
          <w:color w:val="303030"/>
          <w:spacing w:val="-11"/>
          <w:sz w:val="17"/>
        </w:rPr>
        <w:t xml:space="preserve"> </w:t>
      </w:r>
      <w:r>
        <w:rPr>
          <w:color w:val="303030"/>
          <w:sz w:val="17"/>
        </w:rPr>
        <w:t>that:</w:t>
      </w:r>
    </w:p>
    <w:p w:rsidR="00C27804" w:rsidRDefault="005B693F">
      <w:pPr>
        <w:pStyle w:val="ListParagraph"/>
        <w:numPr>
          <w:ilvl w:val="3"/>
          <w:numId w:val="1"/>
        </w:numPr>
        <w:tabs>
          <w:tab w:val="left" w:pos="905"/>
        </w:tabs>
        <w:spacing w:line="193" w:lineRule="exact"/>
        <w:ind w:firstLine="384"/>
        <w:rPr>
          <w:color w:val="303030"/>
          <w:sz w:val="17"/>
        </w:rPr>
      </w:pPr>
      <w:r>
        <w:rPr>
          <w:color w:val="303030"/>
          <w:sz w:val="17"/>
        </w:rPr>
        <w:t>fails to allow a reasonable time to</w:t>
      </w:r>
      <w:r>
        <w:rPr>
          <w:color w:val="303030"/>
          <w:spacing w:val="-9"/>
          <w:sz w:val="17"/>
        </w:rPr>
        <w:t xml:space="preserve"> </w:t>
      </w:r>
      <w:r>
        <w:rPr>
          <w:color w:val="303030"/>
          <w:sz w:val="17"/>
        </w:rPr>
        <w:t>comply;</w:t>
      </w:r>
    </w:p>
    <w:p w:rsidR="00C27804" w:rsidRDefault="005B693F">
      <w:pPr>
        <w:pStyle w:val="ListParagraph"/>
        <w:numPr>
          <w:ilvl w:val="3"/>
          <w:numId w:val="1"/>
        </w:numPr>
        <w:tabs>
          <w:tab w:val="left" w:pos="951"/>
        </w:tabs>
        <w:spacing w:before="1"/>
        <w:ind w:right="519" w:firstLine="384"/>
        <w:rPr>
          <w:color w:val="303030"/>
          <w:sz w:val="17"/>
        </w:rPr>
      </w:pPr>
      <w:r>
        <w:rPr>
          <w:color w:val="303030"/>
          <w:sz w:val="17"/>
        </w:rPr>
        <w:t>requires a person to comply beyond the geographical limits specified in Rule</w:t>
      </w:r>
      <w:r>
        <w:rPr>
          <w:color w:val="303030"/>
          <w:spacing w:val="-4"/>
          <w:sz w:val="17"/>
        </w:rPr>
        <w:t xml:space="preserve"> </w:t>
      </w:r>
      <w:r>
        <w:rPr>
          <w:color w:val="303030"/>
          <w:sz w:val="17"/>
        </w:rPr>
        <w:t>45(c);</w:t>
      </w:r>
    </w:p>
    <w:p w:rsidR="00C27804" w:rsidRDefault="005B693F">
      <w:pPr>
        <w:pStyle w:val="ListParagraph"/>
        <w:numPr>
          <w:ilvl w:val="3"/>
          <w:numId w:val="1"/>
        </w:numPr>
        <w:tabs>
          <w:tab w:val="left" w:pos="999"/>
        </w:tabs>
        <w:spacing w:before="1"/>
        <w:ind w:right="182" w:firstLine="384"/>
        <w:rPr>
          <w:color w:val="303030"/>
          <w:sz w:val="17"/>
        </w:rPr>
      </w:pPr>
      <w:r>
        <w:rPr>
          <w:color w:val="303030"/>
          <w:sz w:val="17"/>
        </w:rPr>
        <w:t>requires</w:t>
      </w:r>
      <w:r>
        <w:rPr>
          <w:color w:val="303030"/>
          <w:spacing w:val="-3"/>
          <w:sz w:val="17"/>
        </w:rPr>
        <w:t xml:space="preserve"> </w:t>
      </w:r>
      <w:r>
        <w:rPr>
          <w:color w:val="303030"/>
          <w:sz w:val="17"/>
        </w:rPr>
        <w:t>disclosure</w:t>
      </w:r>
      <w:r>
        <w:rPr>
          <w:color w:val="303030"/>
          <w:spacing w:val="-5"/>
          <w:sz w:val="17"/>
        </w:rPr>
        <w:t xml:space="preserve"> </w:t>
      </w:r>
      <w:r>
        <w:rPr>
          <w:color w:val="303030"/>
          <w:sz w:val="17"/>
        </w:rPr>
        <w:t>of</w:t>
      </w:r>
      <w:r>
        <w:rPr>
          <w:color w:val="303030"/>
          <w:spacing w:val="-5"/>
          <w:sz w:val="17"/>
        </w:rPr>
        <w:t xml:space="preserve"> </w:t>
      </w:r>
      <w:r>
        <w:rPr>
          <w:color w:val="303030"/>
          <w:sz w:val="17"/>
        </w:rPr>
        <w:t>privileged</w:t>
      </w:r>
      <w:r>
        <w:rPr>
          <w:color w:val="303030"/>
          <w:spacing w:val="-5"/>
          <w:sz w:val="17"/>
        </w:rPr>
        <w:t xml:space="preserve"> </w:t>
      </w:r>
      <w:r>
        <w:rPr>
          <w:color w:val="303030"/>
          <w:sz w:val="17"/>
        </w:rPr>
        <w:t>or</w:t>
      </w:r>
      <w:r>
        <w:rPr>
          <w:color w:val="303030"/>
          <w:spacing w:val="-3"/>
          <w:sz w:val="17"/>
        </w:rPr>
        <w:t xml:space="preserve"> </w:t>
      </w:r>
      <w:r>
        <w:rPr>
          <w:color w:val="303030"/>
          <w:sz w:val="17"/>
        </w:rPr>
        <w:t>other</w:t>
      </w:r>
      <w:r>
        <w:rPr>
          <w:color w:val="303030"/>
          <w:spacing w:val="-3"/>
          <w:sz w:val="17"/>
        </w:rPr>
        <w:t xml:space="preserve"> </w:t>
      </w:r>
      <w:r>
        <w:rPr>
          <w:color w:val="303030"/>
          <w:sz w:val="17"/>
        </w:rPr>
        <w:t>protected</w:t>
      </w:r>
      <w:r>
        <w:rPr>
          <w:color w:val="303030"/>
          <w:spacing w:val="-5"/>
          <w:sz w:val="17"/>
        </w:rPr>
        <w:t xml:space="preserve"> </w:t>
      </w:r>
      <w:r>
        <w:rPr>
          <w:color w:val="303030"/>
          <w:sz w:val="17"/>
        </w:rPr>
        <w:t>matter,</w:t>
      </w:r>
      <w:r>
        <w:rPr>
          <w:color w:val="303030"/>
          <w:spacing w:val="-6"/>
          <w:sz w:val="17"/>
        </w:rPr>
        <w:t xml:space="preserve"> </w:t>
      </w:r>
      <w:r>
        <w:rPr>
          <w:color w:val="303030"/>
          <w:sz w:val="17"/>
        </w:rPr>
        <w:t>if</w:t>
      </w:r>
      <w:r>
        <w:rPr>
          <w:color w:val="303030"/>
          <w:spacing w:val="-5"/>
          <w:sz w:val="17"/>
        </w:rPr>
        <w:t xml:space="preserve"> </w:t>
      </w:r>
      <w:r>
        <w:rPr>
          <w:color w:val="303030"/>
          <w:sz w:val="17"/>
        </w:rPr>
        <w:t>no exception or waiver applies;</w:t>
      </w:r>
      <w:r>
        <w:rPr>
          <w:color w:val="303030"/>
          <w:spacing w:val="-2"/>
          <w:sz w:val="17"/>
        </w:rPr>
        <w:t xml:space="preserve"> </w:t>
      </w:r>
      <w:r>
        <w:rPr>
          <w:color w:val="303030"/>
          <w:sz w:val="17"/>
        </w:rPr>
        <w:t>or</w:t>
      </w:r>
    </w:p>
    <w:p w:rsidR="00C27804" w:rsidRDefault="005B693F">
      <w:pPr>
        <w:pStyle w:val="ListParagraph"/>
        <w:numPr>
          <w:ilvl w:val="3"/>
          <w:numId w:val="1"/>
        </w:numPr>
        <w:tabs>
          <w:tab w:val="left" w:pos="990"/>
        </w:tabs>
        <w:spacing w:line="195" w:lineRule="exact"/>
        <w:ind w:left="989" w:hanging="289"/>
        <w:rPr>
          <w:color w:val="303030"/>
          <w:sz w:val="17"/>
        </w:rPr>
      </w:pPr>
      <w:proofErr w:type="gramStart"/>
      <w:r>
        <w:rPr>
          <w:color w:val="303030"/>
          <w:sz w:val="17"/>
        </w:rPr>
        <w:t>subjects</w:t>
      </w:r>
      <w:proofErr w:type="gramEnd"/>
      <w:r>
        <w:rPr>
          <w:color w:val="303030"/>
          <w:sz w:val="17"/>
        </w:rPr>
        <w:t xml:space="preserve"> a person to undue</w:t>
      </w:r>
      <w:r>
        <w:rPr>
          <w:color w:val="303030"/>
          <w:spacing w:val="-7"/>
          <w:sz w:val="17"/>
        </w:rPr>
        <w:t xml:space="preserve"> </w:t>
      </w:r>
      <w:r>
        <w:rPr>
          <w:color w:val="303030"/>
          <w:sz w:val="17"/>
        </w:rPr>
        <w:t>burden.</w:t>
      </w:r>
    </w:p>
    <w:p w:rsidR="00C27804" w:rsidRDefault="005B693F">
      <w:pPr>
        <w:pStyle w:val="ListParagraph"/>
        <w:numPr>
          <w:ilvl w:val="2"/>
          <w:numId w:val="1"/>
        </w:numPr>
        <w:tabs>
          <w:tab w:val="left" w:pos="831"/>
        </w:tabs>
        <w:ind w:left="317" w:right="218" w:firstLine="256"/>
        <w:rPr>
          <w:color w:val="303030"/>
          <w:sz w:val="17"/>
        </w:rPr>
      </w:pPr>
      <w:r>
        <w:rPr>
          <w:i/>
          <w:color w:val="303030"/>
          <w:sz w:val="17"/>
        </w:rPr>
        <w:t xml:space="preserve">When Permitted. </w:t>
      </w:r>
      <w:r>
        <w:rPr>
          <w:color w:val="303030"/>
          <w:sz w:val="17"/>
        </w:rPr>
        <w:t>To protect a person subject to or affected by a subpoena,</w:t>
      </w:r>
      <w:r>
        <w:rPr>
          <w:color w:val="303030"/>
          <w:spacing w:val="-2"/>
          <w:sz w:val="17"/>
        </w:rPr>
        <w:t xml:space="preserve"> </w:t>
      </w:r>
      <w:r>
        <w:rPr>
          <w:color w:val="303030"/>
          <w:sz w:val="17"/>
        </w:rPr>
        <w:t>the</w:t>
      </w:r>
      <w:r>
        <w:rPr>
          <w:color w:val="303030"/>
          <w:spacing w:val="-4"/>
          <w:sz w:val="17"/>
        </w:rPr>
        <w:t xml:space="preserve"> </w:t>
      </w:r>
      <w:r>
        <w:rPr>
          <w:color w:val="303030"/>
          <w:sz w:val="17"/>
        </w:rPr>
        <w:t>court</w:t>
      </w:r>
      <w:r>
        <w:rPr>
          <w:color w:val="303030"/>
          <w:spacing w:val="-5"/>
          <w:sz w:val="17"/>
        </w:rPr>
        <w:t xml:space="preserve"> </w:t>
      </w:r>
      <w:r>
        <w:rPr>
          <w:color w:val="303030"/>
          <w:sz w:val="17"/>
        </w:rPr>
        <w:t>for</w:t>
      </w:r>
      <w:r>
        <w:rPr>
          <w:color w:val="303030"/>
          <w:spacing w:val="-4"/>
          <w:sz w:val="17"/>
        </w:rPr>
        <w:t xml:space="preserve"> </w:t>
      </w:r>
      <w:r>
        <w:rPr>
          <w:color w:val="303030"/>
          <w:sz w:val="17"/>
        </w:rPr>
        <w:t>the</w:t>
      </w:r>
      <w:r>
        <w:rPr>
          <w:color w:val="303030"/>
          <w:spacing w:val="-4"/>
          <w:sz w:val="17"/>
        </w:rPr>
        <w:t xml:space="preserve"> </w:t>
      </w:r>
      <w:r>
        <w:rPr>
          <w:color w:val="303030"/>
          <w:sz w:val="17"/>
        </w:rPr>
        <w:t>district</w:t>
      </w:r>
      <w:r>
        <w:rPr>
          <w:color w:val="303030"/>
          <w:spacing w:val="-7"/>
          <w:sz w:val="17"/>
        </w:rPr>
        <w:t xml:space="preserve"> </w:t>
      </w:r>
      <w:r>
        <w:rPr>
          <w:color w:val="303030"/>
          <w:sz w:val="17"/>
        </w:rPr>
        <w:t>where</w:t>
      </w:r>
      <w:r>
        <w:rPr>
          <w:color w:val="303030"/>
          <w:spacing w:val="-4"/>
          <w:sz w:val="17"/>
        </w:rPr>
        <w:t xml:space="preserve"> </w:t>
      </w:r>
      <w:r>
        <w:rPr>
          <w:color w:val="303030"/>
          <w:sz w:val="17"/>
        </w:rPr>
        <w:t>compliance</w:t>
      </w:r>
      <w:r>
        <w:rPr>
          <w:color w:val="303030"/>
          <w:spacing w:val="-4"/>
          <w:sz w:val="17"/>
        </w:rPr>
        <w:t xml:space="preserve"> </w:t>
      </w:r>
      <w:r>
        <w:rPr>
          <w:color w:val="303030"/>
          <w:sz w:val="17"/>
        </w:rPr>
        <w:t>is</w:t>
      </w:r>
      <w:r>
        <w:rPr>
          <w:color w:val="303030"/>
          <w:spacing w:val="-2"/>
          <w:sz w:val="17"/>
        </w:rPr>
        <w:t xml:space="preserve"> </w:t>
      </w:r>
      <w:r>
        <w:rPr>
          <w:color w:val="303030"/>
          <w:sz w:val="17"/>
        </w:rPr>
        <w:t>required</w:t>
      </w:r>
      <w:r>
        <w:rPr>
          <w:color w:val="303030"/>
          <w:spacing w:val="-4"/>
          <w:sz w:val="17"/>
        </w:rPr>
        <w:t xml:space="preserve"> </w:t>
      </w:r>
      <w:r>
        <w:rPr>
          <w:color w:val="303030"/>
          <w:sz w:val="17"/>
        </w:rPr>
        <w:t>may,</w:t>
      </w:r>
      <w:r>
        <w:rPr>
          <w:color w:val="303030"/>
          <w:spacing w:val="-2"/>
          <w:sz w:val="17"/>
        </w:rPr>
        <w:t xml:space="preserve"> </w:t>
      </w:r>
      <w:r>
        <w:rPr>
          <w:color w:val="303030"/>
          <w:sz w:val="17"/>
        </w:rPr>
        <w:t>on motion, quash or modify the subpoena if it</w:t>
      </w:r>
      <w:r>
        <w:rPr>
          <w:color w:val="303030"/>
          <w:spacing w:val="-9"/>
          <w:sz w:val="17"/>
        </w:rPr>
        <w:t xml:space="preserve"> </w:t>
      </w:r>
      <w:r>
        <w:rPr>
          <w:color w:val="303030"/>
          <w:sz w:val="17"/>
        </w:rPr>
        <w:t>requires:</w:t>
      </w:r>
    </w:p>
    <w:p w:rsidR="00C27804" w:rsidRDefault="005B693F">
      <w:pPr>
        <w:pStyle w:val="ListParagraph"/>
        <w:numPr>
          <w:ilvl w:val="3"/>
          <w:numId w:val="1"/>
        </w:numPr>
        <w:tabs>
          <w:tab w:val="left" w:pos="906"/>
        </w:tabs>
        <w:spacing w:before="1"/>
        <w:ind w:left="317" w:right="889" w:firstLine="384"/>
        <w:rPr>
          <w:color w:val="303030"/>
          <w:sz w:val="17"/>
        </w:rPr>
      </w:pPr>
      <w:r>
        <w:rPr>
          <w:color w:val="303030"/>
          <w:sz w:val="17"/>
        </w:rPr>
        <w:t>disclosing a trade secret or other confidential</w:t>
      </w:r>
      <w:r>
        <w:rPr>
          <w:color w:val="303030"/>
          <w:spacing w:val="-31"/>
          <w:sz w:val="17"/>
        </w:rPr>
        <w:t xml:space="preserve"> </w:t>
      </w:r>
      <w:r>
        <w:rPr>
          <w:color w:val="303030"/>
          <w:sz w:val="17"/>
        </w:rPr>
        <w:t>research, development, or commercial information; or</w:t>
      </w:r>
    </w:p>
    <w:p w:rsidR="00C27804" w:rsidRDefault="005B693F">
      <w:pPr>
        <w:pStyle w:val="ListParagraph"/>
        <w:numPr>
          <w:ilvl w:val="3"/>
          <w:numId w:val="1"/>
        </w:numPr>
        <w:tabs>
          <w:tab w:val="left" w:pos="953"/>
        </w:tabs>
        <w:spacing w:before="94"/>
        <w:ind w:right="447" w:firstLine="384"/>
        <w:rPr>
          <w:color w:val="303030"/>
          <w:sz w:val="17"/>
        </w:rPr>
      </w:pPr>
      <w:r>
        <w:rPr>
          <w:color w:val="303030"/>
          <w:spacing w:val="-2"/>
          <w:sz w:val="17"/>
        </w:rPr>
        <w:br w:type="column"/>
      </w:r>
      <w:proofErr w:type="gramStart"/>
      <w:r>
        <w:rPr>
          <w:color w:val="303030"/>
          <w:sz w:val="17"/>
        </w:rPr>
        <w:t>disclosing</w:t>
      </w:r>
      <w:proofErr w:type="gramEnd"/>
      <w:r>
        <w:rPr>
          <w:color w:val="303030"/>
          <w:spacing w:val="-6"/>
          <w:sz w:val="17"/>
        </w:rPr>
        <w:t xml:space="preserve"> </w:t>
      </w:r>
      <w:r>
        <w:rPr>
          <w:color w:val="303030"/>
          <w:sz w:val="17"/>
        </w:rPr>
        <w:t>an</w:t>
      </w:r>
      <w:r>
        <w:rPr>
          <w:color w:val="303030"/>
          <w:spacing w:val="-6"/>
          <w:sz w:val="17"/>
        </w:rPr>
        <w:t xml:space="preserve"> </w:t>
      </w:r>
      <w:proofErr w:type="spellStart"/>
      <w:r>
        <w:rPr>
          <w:color w:val="303030"/>
          <w:sz w:val="17"/>
        </w:rPr>
        <w:t>unretained</w:t>
      </w:r>
      <w:proofErr w:type="spellEnd"/>
      <w:r>
        <w:rPr>
          <w:color w:val="303030"/>
          <w:spacing w:val="-6"/>
          <w:sz w:val="17"/>
        </w:rPr>
        <w:t xml:space="preserve"> </w:t>
      </w:r>
      <w:r>
        <w:rPr>
          <w:color w:val="303030"/>
          <w:sz w:val="17"/>
        </w:rPr>
        <w:t>expert's</w:t>
      </w:r>
      <w:r>
        <w:rPr>
          <w:color w:val="303030"/>
          <w:spacing w:val="-4"/>
          <w:sz w:val="17"/>
        </w:rPr>
        <w:t xml:space="preserve"> </w:t>
      </w:r>
      <w:r>
        <w:rPr>
          <w:color w:val="303030"/>
          <w:sz w:val="17"/>
        </w:rPr>
        <w:t>opinion</w:t>
      </w:r>
      <w:r>
        <w:rPr>
          <w:color w:val="303030"/>
          <w:spacing w:val="-6"/>
          <w:sz w:val="17"/>
        </w:rPr>
        <w:t xml:space="preserve"> </w:t>
      </w:r>
      <w:r>
        <w:rPr>
          <w:color w:val="303030"/>
          <w:sz w:val="17"/>
        </w:rPr>
        <w:t>or</w:t>
      </w:r>
      <w:r>
        <w:rPr>
          <w:color w:val="303030"/>
          <w:spacing w:val="-4"/>
          <w:sz w:val="17"/>
        </w:rPr>
        <w:t xml:space="preserve"> </w:t>
      </w:r>
      <w:r>
        <w:rPr>
          <w:color w:val="303030"/>
          <w:sz w:val="17"/>
        </w:rPr>
        <w:t>information</w:t>
      </w:r>
      <w:r>
        <w:rPr>
          <w:color w:val="303030"/>
          <w:spacing w:val="-6"/>
          <w:sz w:val="17"/>
        </w:rPr>
        <w:t xml:space="preserve"> </w:t>
      </w:r>
      <w:r>
        <w:rPr>
          <w:color w:val="303030"/>
          <w:sz w:val="17"/>
        </w:rPr>
        <w:t>that</w:t>
      </w:r>
      <w:r>
        <w:rPr>
          <w:color w:val="303030"/>
          <w:spacing w:val="-7"/>
          <w:sz w:val="17"/>
        </w:rPr>
        <w:t xml:space="preserve"> </w:t>
      </w:r>
      <w:r>
        <w:rPr>
          <w:color w:val="303030"/>
          <w:sz w:val="17"/>
        </w:rPr>
        <w:t>does not describe specific occurrences in dispute and results from the expert's study that was not requested by a</w:t>
      </w:r>
      <w:r>
        <w:rPr>
          <w:color w:val="303030"/>
          <w:spacing w:val="-5"/>
          <w:sz w:val="17"/>
        </w:rPr>
        <w:t xml:space="preserve"> </w:t>
      </w:r>
      <w:r>
        <w:rPr>
          <w:color w:val="303030"/>
          <w:sz w:val="17"/>
        </w:rPr>
        <w:t>party.</w:t>
      </w:r>
    </w:p>
    <w:p w:rsidR="00C27804" w:rsidRDefault="005B693F">
      <w:pPr>
        <w:pStyle w:val="ListParagraph"/>
        <w:numPr>
          <w:ilvl w:val="2"/>
          <w:numId w:val="1"/>
        </w:numPr>
        <w:tabs>
          <w:tab w:val="left" w:pos="840"/>
        </w:tabs>
        <w:spacing w:before="1"/>
        <w:ind w:right="724" w:firstLine="256"/>
        <w:rPr>
          <w:color w:val="303030"/>
          <w:sz w:val="17"/>
        </w:rPr>
      </w:pPr>
      <w:r>
        <w:rPr>
          <w:i/>
          <w:color w:val="303030"/>
          <w:sz w:val="17"/>
        </w:rPr>
        <w:t xml:space="preserve">Specifying Conditions as an Alternative. </w:t>
      </w:r>
      <w:r>
        <w:rPr>
          <w:color w:val="303030"/>
          <w:sz w:val="17"/>
        </w:rPr>
        <w:t>In the circumstances described in Rule 45(d)(3)(B), the court may, instead of quashing or modifying a subpoena, order appearance or production under specified conditions if the serving</w:t>
      </w:r>
      <w:r>
        <w:rPr>
          <w:color w:val="303030"/>
          <w:spacing w:val="-2"/>
          <w:sz w:val="17"/>
        </w:rPr>
        <w:t xml:space="preserve"> </w:t>
      </w:r>
      <w:r>
        <w:rPr>
          <w:color w:val="303030"/>
          <w:sz w:val="17"/>
        </w:rPr>
        <w:t>party:</w:t>
      </w:r>
    </w:p>
    <w:p w:rsidR="00C27804" w:rsidRDefault="005B693F">
      <w:pPr>
        <w:pStyle w:val="ListParagraph"/>
        <w:numPr>
          <w:ilvl w:val="3"/>
          <w:numId w:val="1"/>
        </w:numPr>
        <w:tabs>
          <w:tab w:val="left" w:pos="945"/>
        </w:tabs>
        <w:ind w:right="457" w:firstLine="427"/>
        <w:rPr>
          <w:color w:val="303030"/>
          <w:sz w:val="17"/>
        </w:rPr>
      </w:pPr>
      <w:r>
        <w:rPr>
          <w:color w:val="303030"/>
          <w:sz w:val="17"/>
        </w:rPr>
        <w:t xml:space="preserve">shows a substantial need for the testimony or material that </w:t>
      </w:r>
      <w:r>
        <w:rPr>
          <w:color w:val="303030"/>
          <w:spacing w:val="-2"/>
          <w:sz w:val="17"/>
        </w:rPr>
        <w:t xml:space="preserve">cannot </w:t>
      </w:r>
      <w:r>
        <w:rPr>
          <w:color w:val="303030"/>
          <w:sz w:val="17"/>
        </w:rPr>
        <w:t>be otherwise met without undue hardship;</w:t>
      </w:r>
      <w:r>
        <w:rPr>
          <w:color w:val="303030"/>
          <w:spacing w:val="-6"/>
          <w:sz w:val="17"/>
        </w:rPr>
        <w:t xml:space="preserve"> </w:t>
      </w:r>
      <w:r>
        <w:rPr>
          <w:color w:val="303030"/>
          <w:sz w:val="17"/>
        </w:rPr>
        <w:t>and</w:t>
      </w:r>
    </w:p>
    <w:p w:rsidR="00C27804" w:rsidRDefault="005B693F">
      <w:pPr>
        <w:pStyle w:val="ListParagraph"/>
        <w:numPr>
          <w:ilvl w:val="3"/>
          <w:numId w:val="1"/>
        </w:numPr>
        <w:tabs>
          <w:tab w:val="left" w:pos="993"/>
        </w:tabs>
        <w:ind w:right="1172" w:firstLine="427"/>
        <w:rPr>
          <w:color w:val="303030"/>
          <w:sz w:val="17"/>
        </w:rPr>
      </w:pPr>
      <w:proofErr w:type="gramStart"/>
      <w:r>
        <w:rPr>
          <w:color w:val="303030"/>
          <w:sz w:val="17"/>
        </w:rPr>
        <w:t>ensures</w:t>
      </w:r>
      <w:proofErr w:type="gramEnd"/>
      <w:r>
        <w:rPr>
          <w:color w:val="303030"/>
          <w:sz w:val="17"/>
        </w:rPr>
        <w:t xml:space="preserve"> that the subpoenaed person will be reasonably compensated.</w:t>
      </w:r>
    </w:p>
    <w:p w:rsidR="00C27804" w:rsidRDefault="00C27804">
      <w:pPr>
        <w:pStyle w:val="BodyText"/>
        <w:spacing w:before="2"/>
      </w:pPr>
    </w:p>
    <w:p w:rsidR="00C27804" w:rsidRDefault="005B693F">
      <w:pPr>
        <w:pStyle w:val="Heading3"/>
        <w:numPr>
          <w:ilvl w:val="0"/>
          <w:numId w:val="1"/>
        </w:numPr>
        <w:tabs>
          <w:tab w:val="left" w:pos="549"/>
        </w:tabs>
        <w:ind w:left="548" w:hanging="232"/>
        <w:rPr>
          <w:color w:val="303030"/>
        </w:rPr>
      </w:pPr>
      <w:r>
        <w:rPr>
          <w:color w:val="303030"/>
        </w:rPr>
        <w:t>Duties in Responding to a</w:t>
      </w:r>
      <w:r>
        <w:rPr>
          <w:color w:val="303030"/>
          <w:spacing w:val="-3"/>
        </w:rPr>
        <w:t xml:space="preserve"> </w:t>
      </w:r>
      <w:r>
        <w:rPr>
          <w:color w:val="303030"/>
        </w:rPr>
        <w:t>Subpoena.</w:t>
      </w:r>
    </w:p>
    <w:p w:rsidR="00C27804" w:rsidRDefault="00C27804">
      <w:pPr>
        <w:pStyle w:val="BodyText"/>
        <w:spacing w:before="9"/>
        <w:rPr>
          <w:b/>
          <w:sz w:val="16"/>
        </w:rPr>
      </w:pPr>
    </w:p>
    <w:p w:rsidR="00C27804" w:rsidRDefault="005B693F">
      <w:pPr>
        <w:pStyle w:val="ListParagraph"/>
        <w:numPr>
          <w:ilvl w:val="1"/>
          <w:numId w:val="1"/>
        </w:numPr>
        <w:tabs>
          <w:tab w:val="left" w:pos="686"/>
        </w:tabs>
        <w:ind w:right="612" w:firstLine="129"/>
        <w:rPr>
          <w:color w:val="303030"/>
          <w:sz w:val="17"/>
        </w:rPr>
      </w:pPr>
      <w:r>
        <w:rPr>
          <w:i/>
          <w:color w:val="303030"/>
          <w:sz w:val="17"/>
        </w:rPr>
        <w:t>Producing Documents or Electronically Stored Information.</w:t>
      </w:r>
      <w:r>
        <w:rPr>
          <w:i/>
          <w:color w:val="303030"/>
          <w:spacing w:val="-30"/>
          <w:sz w:val="17"/>
        </w:rPr>
        <w:t xml:space="preserve"> </w:t>
      </w:r>
      <w:r>
        <w:rPr>
          <w:color w:val="303030"/>
          <w:sz w:val="17"/>
        </w:rPr>
        <w:t>These procedures apply to producing documents or electronically stored information:</w:t>
      </w:r>
    </w:p>
    <w:p w:rsidR="00C27804" w:rsidRDefault="005B693F">
      <w:pPr>
        <w:pStyle w:val="ListParagraph"/>
        <w:numPr>
          <w:ilvl w:val="2"/>
          <w:numId w:val="1"/>
        </w:numPr>
        <w:tabs>
          <w:tab w:val="left" w:pos="830"/>
        </w:tabs>
        <w:ind w:right="425" w:firstLine="257"/>
        <w:rPr>
          <w:color w:val="303030"/>
          <w:sz w:val="17"/>
        </w:rPr>
      </w:pPr>
      <w:r>
        <w:rPr>
          <w:i/>
          <w:color w:val="303030"/>
          <w:sz w:val="17"/>
        </w:rPr>
        <w:t xml:space="preserve">Documents. </w:t>
      </w:r>
      <w:r>
        <w:rPr>
          <w:color w:val="303030"/>
          <w:sz w:val="17"/>
        </w:rPr>
        <w:t>A person responding to a subpoena to produce documents must produce them as they are kept in the ordinary course of business or must organize and label them to correspond to the categories in the</w:t>
      </w:r>
      <w:r>
        <w:rPr>
          <w:color w:val="303030"/>
          <w:spacing w:val="-2"/>
          <w:sz w:val="17"/>
        </w:rPr>
        <w:t xml:space="preserve"> </w:t>
      </w:r>
      <w:r>
        <w:rPr>
          <w:color w:val="303030"/>
          <w:sz w:val="17"/>
        </w:rPr>
        <w:t>demand.</w:t>
      </w:r>
    </w:p>
    <w:p w:rsidR="00C27804" w:rsidRDefault="005B693F">
      <w:pPr>
        <w:pStyle w:val="ListParagraph"/>
        <w:numPr>
          <w:ilvl w:val="2"/>
          <w:numId w:val="1"/>
        </w:numPr>
        <w:tabs>
          <w:tab w:val="left" w:pos="831"/>
        </w:tabs>
        <w:ind w:right="444" w:firstLine="257"/>
        <w:rPr>
          <w:color w:val="303030"/>
          <w:sz w:val="17"/>
        </w:rPr>
      </w:pPr>
      <w:r>
        <w:rPr>
          <w:i/>
          <w:color w:val="303030"/>
          <w:sz w:val="17"/>
        </w:rPr>
        <w:t xml:space="preserve">Form for Producing Electronically Stored Information Not Specified. </w:t>
      </w:r>
      <w:r>
        <w:rPr>
          <w:color w:val="303030"/>
          <w:sz w:val="17"/>
        </w:rPr>
        <w:t>If a subpoena does not specify a form for producing electronically stored information, the person responding must produce it in a form or forms in which it is ordinarily maintained or in a reasonably usable form or</w:t>
      </w:r>
      <w:r>
        <w:rPr>
          <w:color w:val="303030"/>
          <w:spacing w:val="-6"/>
          <w:sz w:val="17"/>
        </w:rPr>
        <w:t xml:space="preserve"> </w:t>
      </w:r>
      <w:r>
        <w:rPr>
          <w:color w:val="303030"/>
          <w:sz w:val="17"/>
        </w:rPr>
        <w:t>forms.</w:t>
      </w:r>
    </w:p>
    <w:p w:rsidR="00C27804" w:rsidRDefault="005B693F">
      <w:pPr>
        <w:pStyle w:val="ListParagraph"/>
        <w:numPr>
          <w:ilvl w:val="2"/>
          <w:numId w:val="1"/>
        </w:numPr>
        <w:tabs>
          <w:tab w:val="left" w:pos="840"/>
        </w:tabs>
        <w:ind w:right="362" w:firstLine="257"/>
        <w:rPr>
          <w:color w:val="303030"/>
          <w:sz w:val="17"/>
        </w:rPr>
      </w:pPr>
      <w:r>
        <w:rPr>
          <w:i/>
          <w:color w:val="303030"/>
          <w:sz w:val="17"/>
        </w:rPr>
        <w:t xml:space="preserve">Electronically Stored Information Produced in Only One Form. </w:t>
      </w:r>
      <w:r>
        <w:rPr>
          <w:color w:val="303030"/>
          <w:sz w:val="17"/>
        </w:rPr>
        <w:t>The person responding need not produce the same electronically stored information in more than one</w:t>
      </w:r>
      <w:r>
        <w:rPr>
          <w:color w:val="303030"/>
          <w:spacing w:val="-6"/>
          <w:sz w:val="17"/>
        </w:rPr>
        <w:t xml:space="preserve"> </w:t>
      </w:r>
      <w:r>
        <w:rPr>
          <w:color w:val="303030"/>
          <w:sz w:val="17"/>
        </w:rPr>
        <w:t>form.</w:t>
      </w:r>
    </w:p>
    <w:p w:rsidR="00C27804" w:rsidRDefault="005B693F">
      <w:pPr>
        <w:pStyle w:val="ListParagraph"/>
        <w:numPr>
          <w:ilvl w:val="2"/>
          <w:numId w:val="1"/>
        </w:numPr>
        <w:tabs>
          <w:tab w:val="left" w:pos="850"/>
        </w:tabs>
        <w:ind w:right="398" w:firstLine="257"/>
        <w:rPr>
          <w:color w:val="303030"/>
          <w:sz w:val="17"/>
        </w:rPr>
      </w:pPr>
      <w:r>
        <w:rPr>
          <w:i/>
          <w:color w:val="303030"/>
          <w:sz w:val="17"/>
        </w:rPr>
        <w:t xml:space="preserve">Inaccessible Electronically Stored Information. </w:t>
      </w:r>
      <w:r>
        <w:rPr>
          <w:color w:val="303030"/>
          <w:sz w:val="17"/>
        </w:rPr>
        <w:t xml:space="preserve">The person responding need not provide discovery of electronically stored information from sources that the person identifies as not reasonably accessible because of undue burden or cost. On motion to compel discovery or for a protective order, the person responding must show that the information is </w:t>
      </w:r>
      <w:r>
        <w:rPr>
          <w:color w:val="303030"/>
          <w:spacing w:val="-2"/>
          <w:sz w:val="17"/>
        </w:rPr>
        <w:t xml:space="preserve">not </w:t>
      </w:r>
      <w:r>
        <w:rPr>
          <w:color w:val="303030"/>
          <w:sz w:val="17"/>
        </w:rPr>
        <w:t xml:space="preserve">reasonably accessible because of undue burden or cost. If that showing is made, the court may nonetheless order discovery from such sources if </w:t>
      </w:r>
      <w:r>
        <w:rPr>
          <w:color w:val="303030"/>
          <w:spacing w:val="-2"/>
          <w:sz w:val="17"/>
        </w:rPr>
        <w:t xml:space="preserve">the </w:t>
      </w:r>
      <w:r>
        <w:rPr>
          <w:color w:val="303030"/>
          <w:sz w:val="17"/>
        </w:rPr>
        <w:t>requesting party shows good cause, considering the limitations of Rule 26(b</w:t>
      </w:r>
      <w:proofErr w:type="gramStart"/>
      <w:r>
        <w:rPr>
          <w:color w:val="303030"/>
          <w:sz w:val="17"/>
        </w:rPr>
        <w:t>)(</w:t>
      </w:r>
      <w:proofErr w:type="gramEnd"/>
      <w:r>
        <w:rPr>
          <w:color w:val="303030"/>
          <w:sz w:val="17"/>
        </w:rPr>
        <w:t>2)(C). The court may specify conditions for the</w:t>
      </w:r>
      <w:r>
        <w:rPr>
          <w:color w:val="303030"/>
          <w:spacing w:val="-13"/>
          <w:sz w:val="17"/>
        </w:rPr>
        <w:t xml:space="preserve"> </w:t>
      </w:r>
      <w:r>
        <w:rPr>
          <w:color w:val="303030"/>
          <w:sz w:val="17"/>
        </w:rPr>
        <w:t>discovery.</w:t>
      </w:r>
    </w:p>
    <w:p w:rsidR="00C27804" w:rsidRDefault="00C27804">
      <w:pPr>
        <w:pStyle w:val="BodyText"/>
      </w:pPr>
    </w:p>
    <w:p w:rsidR="00C27804" w:rsidRDefault="005B693F">
      <w:pPr>
        <w:pStyle w:val="ListParagraph"/>
        <w:numPr>
          <w:ilvl w:val="1"/>
          <w:numId w:val="1"/>
        </w:numPr>
        <w:tabs>
          <w:tab w:val="left" w:pos="687"/>
        </w:tabs>
        <w:spacing w:line="195" w:lineRule="exact"/>
        <w:ind w:left="686"/>
        <w:rPr>
          <w:i/>
          <w:color w:val="303030"/>
          <w:sz w:val="17"/>
        </w:rPr>
      </w:pPr>
      <w:r>
        <w:rPr>
          <w:i/>
          <w:color w:val="303030"/>
          <w:sz w:val="17"/>
        </w:rPr>
        <w:t>Claiming Privilege or</w:t>
      </w:r>
      <w:r>
        <w:rPr>
          <w:i/>
          <w:color w:val="303030"/>
          <w:spacing w:val="1"/>
          <w:sz w:val="17"/>
        </w:rPr>
        <w:t xml:space="preserve"> </w:t>
      </w:r>
      <w:r>
        <w:rPr>
          <w:i/>
          <w:color w:val="303030"/>
          <w:sz w:val="17"/>
        </w:rPr>
        <w:t>Protection.</w:t>
      </w:r>
    </w:p>
    <w:p w:rsidR="00C27804" w:rsidRDefault="005B693F">
      <w:pPr>
        <w:pStyle w:val="ListParagraph"/>
        <w:numPr>
          <w:ilvl w:val="2"/>
          <w:numId w:val="1"/>
        </w:numPr>
        <w:tabs>
          <w:tab w:val="left" w:pos="831"/>
        </w:tabs>
        <w:ind w:right="646" w:firstLine="257"/>
        <w:rPr>
          <w:color w:val="303030"/>
          <w:sz w:val="17"/>
        </w:rPr>
      </w:pPr>
      <w:r>
        <w:rPr>
          <w:i/>
          <w:color w:val="303030"/>
          <w:sz w:val="17"/>
        </w:rPr>
        <w:t xml:space="preserve">Information Withheld. </w:t>
      </w:r>
      <w:r>
        <w:rPr>
          <w:color w:val="303030"/>
          <w:sz w:val="17"/>
        </w:rPr>
        <w:t>A person withholding subpoenaed information under a claim that it is privileged or subject to protection as trial-preparation material</w:t>
      </w:r>
      <w:r>
        <w:rPr>
          <w:color w:val="303030"/>
          <w:spacing w:val="-1"/>
          <w:sz w:val="17"/>
        </w:rPr>
        <w:t xml:space="preserve"> </w:t>
      </w:r>
      <w:r>
        <w:rPr>
          <w:color w:val="303030"/>
          <w:sz w:val="17"/>
        </w:rPr>
        <w:t>must:</w:t>
      </w:r>
    </w:p>
    <w:p w:rsidR="00C27804" w:rsidRDefault="005B693F">
      <w:pPr>
        <w:pStyle w:val="ListParagraph"/>
        <w:numPr>
          <w:ilvl w:val="3"/>
          <w:numId w:val="1"/>
        </w:numPr>
        <w:tabs>
          <w:tab w:val="left" w:pos="905"/>
        </w:tabs>
        <w:spacing w:before="1" w:line="195" w:lineRule="exact"/>
        <w:ind w:firstLine="384"/>
        <w:rPr>
          <w:color w:val="303030"/>
          <w:sz w:val="17"/>
        </w:rPr>
      </w:pPr>
      <w:r>
        <w:rPr>
          <w:color w:val="303030"/>
          <w:sz w:val="17"/>
        </w:rPr>
        <w:t>expressly make the claim;</w:t>
      </w:r>
      <w:r>
        <w:rPr>
          <w:color w:val="303030"/>
          <w:spacing w:val="-8"/>
          <w:sz w:val="17"/>
        </w:rPr>
        <w:t xml:space="preserve"> </w:t>
      </w:r>
      <w:r>
        <w:rPr>
          <w:color w:val="303030"/>
          <w:sz w:val="17"/>
        </w:rPr>
        <w:t>and</w:t>
      </w:r>
    </w:p>
    <w:p w:rsidR="00C27804" w:rsidRDefault="005B693F">
      <w:pPr>
        <w:pStyle w:val="ListParagraph"/>
        <w:numPr>
          <w:ilvl w:val="3"/>
          <w:numId w:val="1"/>
        </w:numPr>
        <w:tabs>
          <w:tab w:val="left" w:pos="953"/>
        </w:tabs>
        <w:ind w:right="518" w:firstLine="384"/>
        <w:rPr>
          <w:color w:val="303030"/>
          <w:sz w:val="17"/>
        </w:rPr>
      </w:pPr>
      <w:proofErr w:type="gramStart"/>
      <w:r>
        <w:rPr>
          <w:color w:val="303030"/>
          <w:sz w:val="17"/>
        </w:rPr>
        <w:t>describe</w:t>
      </w:r>
      <w:proofErr w:type="gramEnd"/>
      <w:r>
        <w:rPr>
          <w:color w:val="303030"/>
          <w:spacing w:val="-5"/>
          <w:sz w:val="17"/>
        </w:rPr>
        <w:t xml:space="preserve"> </w:t>
      </w:r>
      <w:r>
        <w:rPr>
          <w:color w:val="303030"/>
          <w:sz w:val="17"/>
        </w:rPr>
        <w:t>the</w:t>
      </w:r>
      <w:r>
        <w:rPr>
          <w:color w:val="303030"/>
          <w:spacing w:val="-5"/>
          <w:sz w:val="17"/>
        </w:rPr>
        <w:t xml:space="preserve"> </w:t>
      </w:r>
      <w:r>
        <w:rPr>
          <w:color w:val="303030"/>
          <w:sz w:val="17"/>
        </w:rPr>
        <w:t>nature</w:t>
      </w:r>
      <w:r>
        <w:rPr>
          <w:color w:val="303030"/>
          <w:spacing w:val="-5"/>
          <w:sz w:val="17"/>
        </w:rPr>
        <w:t xml:space="preserve"> </w:t>
      </w:r>
      <w:r>
        <w:rPr>
          <w:color w:val="303030"/>
          <w:sz w:val="17"/>
        </w:rPr>
        <w:t>of</w:t>
      </w:r>
      <w:r>
        <w:rPr>
          <w:color w:val="303030"/>
          <w:spacing w:val="-4"/>
          <w:sz w:val="17"/>
        </w:rPr>
        <w:t xml:space="preserve"> </w:t>
      </w:r>
      <w:r>
        <w:rPr>
          <w:color w:val="303030"/>
          <w:sz w:val="17"/>
        </w:rPr>
        <w:t>the</w:t>
      </w:r>
      <w:r>
        <w:rPr>
          <w:color w:val="303030"/>
          <w:spacing w:val="-7"/>
          <w:sz w:val="17"/>
        </w:rPr>
        <w:t xml:space="preserve"> </w:t>
      </w:r>
      <w:r>
        <w:rPr>
          <w:color w:val="303030"/>
          <w:sz w:val="17"/>
        </w:rPr>
        <w:t>withheld</w:t>
      </w:r>
      <w:r>
        <w:rPr>
          <w:color w:val="303030"/>
          <w:spacing w:val="-5"/>
          <w:sz w:val="17"/>
        </w:rPr>
        <w:t xml:space="preserve"> </w:t>
      </w:r>
      <w:r>
        <w:rPr>
          <w:color w:val="303030"/>
          <w:sz w:val="17"/>
        </w:rPr>
        <w:t>documents,</w:t>
      </w:r>
      <w:r>
        <w:rPr>
          <w:color w:val="303030"/>
          <w:spacing w:val="-4"/>
          <w:sz w:val="17"/>
        </w:rPr>
        <w:t xml:space="preserve"> </w:t>
      </w:r>
      <w:r>
        <w:rPr>
          <w:color w:val="303030"/>
          <w:sz w:val="17"/>
        </w:rPr>
        <w:t>communications, or tangible things in a manner that, without revealing information itself privileged or protected, will enable the parties to assess the</w:t>
      </w:r>
      <w:r>
        <w:rPr>
          <w:color w:val="303030"/>
          <w:spacing w:val="-19"/>
          <w:sz w:val="17"/>
        </w:rPr>
        <w:t xml:space="preserve"> </w:t>
      </w:r>
      <w:r>
        <w:rPr>
          <w:color w:val="303030"/>
          <w:sz w:val="17"/>
        </w:rPr>
        <w:t>claim.</w:t>
      </w:r>
    </w:p>
    <w:p w:rsidR="00C27804" w:rsidRDefault="005B693F">
      <w:pPr>
        <w:pStyle w:val="ListParagraph"/>
        <w:numPr>
          <w:ilvl w:val="2"/>
          <w:numId w:val="1"/>
        </w:numPr>
        <w:tabs>
          <w:tab w:val="left" w:pos="831"/>
        </w:tabs>
        <w:spacing w:before="1"/>
        <w:ind w:right="358" w:firstLine="257"/>
        <w:rPr>
          <w:color w:val="303030"/>
          <w:sz w:val="17"/>
        </w:rPr>
      </w:pPr>
      <w:r>
        <w:rPr>
          <w:i/>
          <w:color w:val="303030"/>
          <w:sz w:val="17"/>
        </w:rPr>
        <w:t xml:space="preserve">Information Produced. </w:t>
      </w:r>
      <w:r>
        <w:rPr>
          <w:color w:val="303030"/>
          <w:sz w:val="17"/>
        </w:rPr>
        <w:t>If information produced in response to a subpoena is subject to a claim of privilege or of protection as trial- preparation material, the person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under seal to the court for the district where compliance is required for a determination of the claim. The person who produced the information must preserve the information until the claim is resolved.</w:t>
      </w:r>
    </w:p>
    <w:p w:rsidR="00C27804" w:rsidRDefault="005B693F">
      <w:pPr>
        <w:pStyle w:val="BodyText"/>
        <w:spacing w:line="194" w:lineRule="exact"/>
        <w:ind w:left="317"/>
      </w:pPr>
      <w:r>
        <w:rPr>
          <w:color w:val="303030"/>
        </w:rPr>
        <w:t>…</w:t>
      </w:r>
    </w:p>
    <w:p w:rsidR="00C27804" w:rsidRDefault="005B693F">
      <w:pPr>
        <w:pStyle w:val="BodyText"/>
        <w:ind w:left="317" w:right="356" w:hanging="1"/>
        <w:rPr>
          <w:sz w:val="13"/>
        </w:rPr>
      </w:pPr>
      <w:r>
        <w:rPr>
          <w:b/>
          <w:color w:val="303030"/>
        </w:rPr>
        <w:t xml:space="preserve">(g) Contempt. </w:t>
      </w:r>
      <w:r>
        <w:rPr>
          <w:color w:val="303030"/>
        </w:rPr>
        <w:t>The court for the district where compliance is required – and also, after a motion is transferred, the issuing court – may hold in contempt a person who, having been served, fails without adequate excuse to obey the subpoena or an order related to</w:t>
      </w:r>
      <w:r>
        <w:rPr>
          <w:color w:val="303030"/>
          <w:spacing w:val="-3"/>
        </w:rPr>
        <w:t xml:space="preserve"> </w:t>
      </w:r>
      <w:r>
        <w:rPr>
          <w:color w:val="303030"/>
        </w:rPr>
        <w:t>it</w:t>
      </w:r>
      <w:r>
        <w:rPr>
          <w:color w:val="303030"/>
          <w:sz w:val="13"/>
        </w:rPr>
        <w:t>.</w:t>
      </w:r>
    </w:p>
    <w:p w:rsidR="00C27804" w:rsidRDefault="00C27804">
      <w:pPr>
        <w:rPr>
          <w:sz w:val="13"/>
        </w:rPr>
        <w:sectPr w:rsidR="00C27804">
          <w:type w:val="continuous"/>
          <w:pgSz w:w="12240" w:h="15840"/>
          <w:pgMar w:top="360" w:right="220" w:bottom="280" w:left="260" w:header="720" w:footer="720" w:gutter="0"/>
          <w:cols w:num="2" w:space="720" w:equalWidth="0">
            <w:col w:w="5506" w:space="399"/>
            <w:col w:w="5855"/>
          </w:cols>
        </w:sectPr>
      </w:pPr>
    </w:p>
    <w:p w:rsidR="00C27804" w:rsidRDefault="00C27804">
      <w:pPr>
        <w:pStyle w:val="BodyText"/>
        <w:spacing w:before="1"/>
        <w:rPr>
          <w:sz w:val="13"/>
        </w:rPr>
      </w:pPr>
    </w:p>
    <w:p w:rsidR="00C27804" w:rsidRDefault="00893F5D">
      <w:pPr>
        <w:pStyle w:val="BodyText"/>
        <w:ind w:left="689"/>
        <w:rPr>
          <w:sz w:val="20"/>
        </w:rPr>
      </w:pPr>
      <w:r>
        <w:rPr>
          <w:noProof/>
          <w:sz w:val="20"/>
        </w:rPr>
        <mc:AlternateContent>
          <mc:Choice Requires="wps">
            <w:drawing>
              <wp:inline distT="0" distB="0" distL="0" distR="0">
                <wp:extent cx="6597650" cy="413385"/>
                <wp:effectExtent l="13335" t="9525" r="18415" b="15240"/>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41338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65EA" w:rsidRDefault="003365EA">
                            <w:pPr>
                              <w:pStyle w:val="BodyText"/>
                              <w:spacing w:before="8"/>
                            </w:pPr>
                          </w:p>
                          <w:p w:rsidR="003365EA" w:rsidRDefault="003365EA">
                            <w:pPr>
                              <w:ind w:left="2325"/>
                              <w:rPr>
                                <w:sz w:val="16"/>
                              </w:rPr>
                            </w:pPr>
                            <w:r>
                              <w:rPr>
                                <w:color w:val="303030"/>
                                <w:sz w:val="18"/>
                              </w:rPr>
                              <w:t xml:space="preserve">For access to subpoena materials, see </w:t>
                            </w:r>
                            <w:r>
                              <w:rPr>
                                <w:color w:val="303030"/>
                                <w:sz w:val="16"/>
                              </w:rPr>
                              <w:t>Fed. R. Civ. P. 45(a) Committee Note (2013)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style="width:519.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QiegIAAAEFAAAOAAAAZHJzL2Uyb0RvYy54bWysVG1v2yAQ/j5p/wHxPXWcOqlr1am6OJkm&#10;dS9Sux9AAMdoGBiQ2N20/74Dx2m6fpmm+QM+m+O55+6e4+a2byU6cOuEViVOL6YYcUU1E2pX4q+P&#10;m0mOkfNEMSK14iV+4g7fLt++uelMwWe60ZJxiwBEuaIzJW68N0WSONrwlrgLbbiCzVrblnj4tLuE&#10;WdIBeiuT2XS6SDptmbGacufgbzVs4mXEr2tO/ee6dtwjWWLg5uNq47oNa7K8IcXOEtMIeqRB/oFF&#10;S4SCoCeoiniC9la8gmoFtdrp2l9Q3Sa6rgXlMQfIJp3+kc1DQwyPuUBxnDmVyf0/WPrp8MUiwUo8&#10;w0iRFlr0yHuP3ukezbJQns64ArweDPj5Hv5Dm2Oqztxr+s0hpVcNUTt+Z63uGk4Y0EvDyeTs6IDj&#10;Asi2+6gZxCF7ryNQX9s21A6qgQAd2vR0ak3gQuHnYn59tZjDFoW9LL28zOcxBCnG08Y6/57rFgWj&#10;xBZaH9HJ4d75wIYUo0sIpvRGSBnbLxXqgHI+y/MhMS0FC7vBz9nddiUtOpCgoPgcA7tzt1Z40LEU&#10;bYnzkxMpQjnWisUwngg52EBFqgAO2QG5ozXo5ef19Hqdr/Nsks0W60k2rarJ3WaVTRab9GpeXVar&#10;VZX+CjzTrGgEY1wFqqN20+zvtHGcokF1J/W+SOlF5pv4vM48eUkjlhmyGt8xu6iD0PpBBL7f9lCQ&#10;II6tZk+gCKuHuYR7BIxG2x8YdTCTJXbf98RyjOQHBaoKAzwadjS2o0EUhaMl9hgN5soPg743Vuwa&#10;QB50q/QdKK8WURTPLI56hTmL5I93Qhjk8+/o9XxzLX8DAAD//wMAUEsDBBQABgAIAAAAIQCaS7yS&#10;3gAAAAUBAAAPAAAAZHJzL2Rvd25yZXYueG1sTI/BTsMwEETvSPyDtUjcqBNKA0mzqRBQDhUHKFT0&#10;6MZLEjVeh9htw9/jcimXkUazmnmbzwbTij31rrGMEI8iEMSl1Q1XCB/v86s7EM4r1qq1TAg/5GBW&#10;nJ/lKtP2wG+0X/pKhBJ2mUKove8yKV1Zk1FuZDvikH3Z3igfbF9J3atDKDetvI6iRBrVcFioVUcP&#10;NZXb5c4gbD/X6Sr+1uOXlX9K5zePye3r8wLx8mK4n4LwNPjTMRzxAzoUgWljd6ydaBHCI/5Pj1k0&#10;ToPfICSTGGSRy//0xS8AAAD//wMAUEsBAi0AFAAGAAgAAAAhALaDOJL+AAAA4QEAABMAAAAAAAAA&#10;AAAAAAAAAAAAAFtDb250ZW50X1R5cGVzXS54bWxQSwECLQAUAAYACAAAACEAOP0h/9YAAACUAQAA&#10;CwAAAAAAAAAAAAAAAAAvAQAAX3JlbHMvLnJlbHNQSwECLQAUAAYACAAAACEAU62EInoCAAABBQAA&#10;DgAAAAAAAAAAAAAAAAAuAgAAZHJzL2Uyb0RvYy54bWxQSwECLQAUAAYACAAAACEAmku8kt4AAAAF&#10;AQAADwAAAAAAAAAAAAAAAADUBAAAZHJzL2Rvd25yZXYueG1sUEsFBgAAAAAEAAQA8wAAAN8FAAAA&#10;AA==&#10;" filled="f" strokeweight="1.44pt">
                <v:textbox inset="0,0,0,0">
                  <w:txbxContent>
                    <w:p w:rsidR="003365EA" w:rsidRDefault="003365EA">
                      <w:pPr>
                        <w:pStyle w:val="BodyText"/>
                        <w:spacing w:before="8"/>
                      </w:pPr>
                    </w:p>
                    <w:p w:rsidR="003365EA" w:rsidRDefault="003365EA">
                      <w:pPr>
                        <w:ind w:left="2325"/>
                        <w:rPr>
                          <w:sz w:val="16"/>
                        </w:rPr>
                      </w:pPr>
                      <w:r>
                        <w:rPr>
                          <w:color w:val="303030"/>
                          <w:sz w:val="18"/>
                        </w:rPr>
                        <w:t xml:space="preserve">For access to subpoena materials, see </w:t>
                      </w:r>
                      <w:r>
                        <w:rPr>
                          <w:color w:val="303030"/>
                          <w:sz w:val="16"/>
                        </w:rPr>
                        <w:t>Fed. R. Civ. P. 45(a) Committee Note (2013)</w:t>
                      </w:r>
                    </w:p>
                  </w:txbxContent>
                </v:textbox>
                <w10:anchorlock/>
              </v:shape>
            </w:pict>
          </mc:Fallback>
        </mc:AlternateContent>
      </w:r>
    </w:p>
    <w:sectPr w:rsidR="00C27804">
      <w:type w:val="continuous"/>
      <w:pgSz w:w="12240" w:h="15840"/>
      <w:pgMar w:top="360" w:right="22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EA" w:rsidRDefault="003365EA">
      <w:r>
        <w:separator/>
      </w:r>
    </w:p>
  </w:endnote>
  <w:endnote w:type="continuationSeparator" w:id="0">
    <w:p w:rsidR="003365EA" w:rsidRDefault="0033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EA" w:rsidRDefault="003365EA">
      <w:r>
        <w:separator/>
      </w:r>
    </w:p>
  </w:footnote>
  <w:footnote w:type="continuationSeparator" w:id="0">
    <w:p w:rsidR="003365EA" w:rsidRDefault="0033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EA" w:rsidRDefault="00893F5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353060</wp:posOffset>
              </wp:positionH>
              <wp:positionV relativeFrom="page">
                <wp:posOffset>262255</wp:posOffset>
              </wp:positionV>
              <wp:extent cx="2842260" cy="13906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5EA" w:rsidRDefault="003365EA">
                          <w:pPr>
                            <w:spacing w:before="14"/>
                            <w:ind w:left="20"/>
                            <w:rPr>
                              <w:sz w:val="16"/>
                            </w:rPr>
                          </w:pPr>
                          <w:r>
                            <w:rPr>
                              <w:color w:val="303030"/>
                              <w:sz w:val="16"/>
                            </w:rPr>
                            <w:t xml:space="preserve">B2540 (Form 2540 – Subpoena for Rule 2004 Examination) (Page </w:t>
                          </w:r>
                          <w:r>
                            <w:fldChar w:fldCharType="begin"/>
                          </w:r>
                          <w:r>
                            <w:rPr>
                              <w:color w:val="303030"/>
                              <w:sz w:val="16"/>
                            </w:rPr>
                            <w:instrText xml:space="preserve"> PAGE </w:instrText>
                          </w:r>
                          <w:r>
                            <w:fldChar w:fldCharType="separate"/>
                          </w:r>
                          <w:r w:rsidR="00AE778E">
                            <w:rPr>
                              <w:noProof/>
                              <w:color w:val="303030"/>
                              <w:sz w:val="16"/>
                            </w:rPr>
                            <w:t>3</w:t>
                          </w:r>
                          <w:r>
                            <w:fldChar w:fldCharType="end"/>
                          </w:r>
                          <w:r>
                            <w:rPr>
                              <w:color w:val="30303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8pt;margin-top:20.65pt;width:223.8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3bqg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0DuMOOmgRY901OhOjMg31Rl6lYLTQw9ueoRj42kyVf29KL8qxMWqIXxLb6UUQ0NJBezsS/fk6YSj&#10;DMhm+CAqCEN2WligsZadAYRiIECHLj0dO2OolHAYxGEQRHBVwp1/mXjRwpBzSTq/7qXS76jokDEy&#10;LKHzFp3s75WeXGcXE4yLgrWt7X7Lzw4AczqB2PDU3BkWtpk/Ei9Zx+s4dMIgWjuhl+fObbEKnajw&#10;rxb5Zb5a5f5PE9cP04ZVFeUmzCwsP/yzxh0kPkniKC0lWlYZOENJye1m1Uq0JyDswn6Hgpy4uec0&#10;bL0glxcp+UHo3QWJU0TxlRMW4cJJrrzY8fzkLom8MAnz4jyle8bpv6eEhgwni2Axiem3uXn2e50b&#10;STumYXS0rMtwfHQiqZHgmle2tZqwdrJPSmHoP5cC2j032grWaHRSqx43I6AYFW9E9QTSlQKUBSKE&#10;eQdGI+R3jAaYHRlW33ZEUoza9xzkbwbNbMjZ2MwG4SU8zbDGaDJXehpIu16ybQPI0w/GxS38IjWz&#10;6n1mAdTNBuaBTeIwu8zAOd1br+cJu/wFAAD//wMAUEsDBBQABgAIAAAAIQCtgwTa3gAAAAgBAAAP&#10;AAAAZHJzL2Rvd25yZXYueG1sTI/BTsMwEETvSPyDtUjcqNOWRBDiVBWCExIiDQeOTrxNrMbrELtt&#10;+HuWUzmNVjOaeVtsZjeIE07BelKwXCQgkFpvLHUKPuvXuwcQIWoyevCECn4wwKa8vip0bvyZKjzt&#10;Yie4hEKuFfQxjrmUoe3R6bDwIxJ7ez85HfmcOmkmfeZyN8hVkmTSaUu80OsRn3tsD7ujU7D9ourF&#10;fr83H9W+snX9mNBbdlDq9mbePoGIOMdLGP7wGR1KZmr8kUwQg4I0zTip4H65BsF+mqxXIBoFGass&#10;C/n/gfIXAAD//wMAUEsBAi0AFAAGAAgAAAAhALaDOJL+AAAA4QEAABMAAAAAAAAAAAAAAAAAAAAA&#10;AFtDb250ZW50X1R5cGVzXS54bWxQSwECLQAUAAYACAAAACEAOP0h/9YAAACUAQAACwAAAAAAAAAA&#10;AAAAAAAvAQAAX3JlbHMvLnJlbHNQSwECLQAUAAYACAAAACEAy8+926oCAACpBQAADgAAAAAAAAAA&#10;AAAAAAAuAgAAZHJzL2Uyb0RvYy54bWxQSwECLQAUAAYACAAAACEArYME2t4AAAAIAQAADwAAAAAA&#10;AAAAAAAAAAAEBQAAZHJzL2Rvd25yZXYueG1sUEsFBgAAAAAEAAQA8wAAAA8GAAAAAA==&#10;" filled="f" stroked="f">
              <v:textbox inset="0,0,0,0">
                <w:txbxContent>
                  <w:p w:rsidR="003365EA" w:rsidRDefault="003365EA">
                    <w:pPr>
                      <w:spacing w:before="14"/>
                      <w:ind w:left="20"/>
                      <w:rPr>
                        <w:sz w:val="16"/>
                      </w:rPr>
                    </w:pPr>
                    <w:r>
                      <w:rPr>
                        <w:color w:val="303030"/>
                        <w:sz w:val="16"/>
                      </w:rPr>
                      <w:t xml:space="preserve">B2540 (Form 2540 – Subpoena for Rule 2004 Examination) (Page </w:t>
                    </w:r>
                    <w:r>
                      <w:fldChar w:fldCharType="begin"/>
                    </w:r>
                    <w:r>
                      <w:rPr>
                        <w:color w:val="303030"/>
                        <w:sz w:val="16"/>
                      </w:rPr>
                      <w:instrText xml:space="preserve"> PAGE </w:instrText>
                    </w:r>
                    <w:r>
                      <w:fldChar w:fldCharType="separate"/>
                    </w:r>
                    <w:r w:rsidR="00AE778E">
                      <w:rPr>
                        <w:noProof/>
                        <w:color w:val="303030"/>
                        <w:sz w:val="16"/>
                      </w:rPr>
                      <w:t>3</w:t>
                    </w:r>
                    <w:r>
                      <w:fldChar w:fldCharType="end"/>
                    </w:r>
                    <w:r>
                      <w:rPr>
                        <w:color w:val="303030"/>
                        <w:sz w:val="1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C7900"/>
    <w:multiLevelType w:val="hybridMultilevel"/>
    <w:tmpl w:val="93386ACC"/>
    <w:lvl w:ilvl="0" w:tplc="89B0B256">
      <w:start w:val="3"/>
      <w:numFmt w:val="lowerLetter"/>
      <w:lvlText w:val="(%1)"/>
      <w:lvlJc w:val="left"/>
      <w:pPr>
        <w:ind w:left="592" w:hanging="233"/>
      </w:pPr>
      <w:rPr>
        <w:rFonts w:hint="default"/>
        <w:b/>
        <w:bCs/>
        <w:spacing w:val="-2"/>
        <w:w w:val="100"/>
      </w:rPr>
    </w:lvl>
    <w:lvl w:ilvl="1" w:tplc="3B2EA824">
      <w:start w:val="1"/>
      <w:numFmt w:val="decimal"/>
      <w:lvlText w:val="(%2)"/>
      <w:lvlJc w:val="left"/>
      <w:pPr>
        <w:ind w:left="316" w:hanging="240"/>
      </w:pPr>
      <w:rPr>
        <w:rFonts w:hint="default"/>
        <w:i/>
        <w:spacing w:val="-2"/>
        <w:w w:val="100"/>
      </w:rPr>
    </w:lvl>
    <w:lvl w:ilvl="2" w:tplc="041ABF02">
      <w:start w:val="1"/>
      <w:numFmt w:val="upperLetter"/>
      <w:lvlText w:val="(%3)"/>
      <w:lvlJc w:val="left"/>
      <w:pPr>
        <w:ind w:left="316" w:hanging="240"/>
      </w:pPr>
      <w:rPr>
        <w:rFonts w:ascii="Times New Roman" w:eastAsia="Times New Roman" w:hAnsi="Times New Roman" w:cs="Times New Roman" w:hint="default"/>
        <w:color w:val="2B2B2B"/>
        <w:spacing w:val="-1"/>
        <w:w w:val="100"/>
        <w:sz w:val="17"/>
        <w:szCs w:val="17"/>
      </w:rPr>
    </w:lvl>
    <w:lvl w:ilvl="3" w:tplc="306AC32C">
      <w:start w:val="1"/>
      <w:numFmt w:val="lowerRoman"/>
      <w:lvlText w:val="(%4)"/>
      <w:lvlJc w:val="left"/>
      <w:pPr>
        <w:ind w:left="316" w:hanging="204"/>
      </w:pPr>
      <w:rPr>
        <w:rFonts w:hint="default"/>
        <w:spacing w:val="-2"/>
        <w:w w:val="100"/>
      </w:rPr>
    </w:lvl>
    <w:lvl w:ilvl="4" w:tplc="FFD641F2">
      <w:numFmt w:val="bullet"/>
      <w:lvlText w:val="•"/>
      <w:lvlJc w:val="left"/>
      <w:pPr>
        <w:ind w:left="266" w:hanging="204"/>
      </w:pPr>
      <w:rPr>
        <w:rFonts w:hint="default"/>
      </w:rPr>
    </w:lvl>
    <w:lvl w:ilvl="5" w:tplc="764815B8">
      <w:numFmt w:val="bullet"/>
      <w:lvlText w:val="•"/>
      <w:lvlJc w:val="left"/>
      <w:pPr>
        <w:ind w:left="155" w:hanging="204"/>
      </w:pPr>
      <w:rPr>
        <w:rFonts w:hint="default"/>
      </w:rPr>
    </w:lvl>
    <w:lvl w:ilvl="6" w:tplc="BCAA4B5A">
      <w:numFmt w:val="bullet"/>
      <w:lvlText w:val="•"/>
      <w:lvlJc w:val="left"/>
      <w:pPr>
        <w:ind w:left="44" w:hanging="204"/>
      </w:pPr>
      <w:rPr>
        <w:rFonts w:hint="default"/>
      </w:rPr>
    </w:lvl>
    <w:lvl w:ilvl="7" w:tplc="50A2A7F6">
      <w:numFmt w:val="bullet"/>
      <w:lvlText w:val="•"/>
      <w:lvlJc w:val="left"/>
      <w:pPr>
        <w:ind w:left="-67" w:hanging="204"/>
      </w:pPr>
      <w:rPr>
        <w:rFonts w:hint="default"/>
      </w:rPr>
    </w:lvl>
    <w:lvl w:ilvl="8" w:tplc="168C549A">
      <w:numFmt w:val="bullet"/>
      <w:lvlText w:val="•"/>
      <w:lvlJc w:val="left"/>
      <w:pPr>
        <w:ind w:left="-178" w:hanging="2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04"/>
    <w:rsid w:val="00004C25"/>
    <w:rsid w:val="00027AE8"/>
    <w:rsid w:val="00060774"/>
    <w:rsid w:val="0009117D"/>
    <w:rsid w:val="000B5FAD"/>
    <w:rsid w:val="00161DED"/>
    <w:rsid w:val="001629ED"/>
    <w:rsid w:val="001F65C2"/>
    <w:rsid w:val="002108D5"/>
    <w:rsid w:val="00210D6B"/>
    <w:rsid w:val="00240311"/>
    <w:rsid w:val="002800B9"/>
    <w:rsid w:val="00283BA9"/>
    <w:rsid w:val="002B779D"/>
    <w:rsid w:val="002D1CC5"/>
    <w:rsid w:val="003154E5"/>
    <w:rsid w:val="003365EA"/>
    <w:rsid w:val="00364DDA"/>
    <w:rsid w:val="003A7C4E"/>
    <w:rsid w:val="00420470"/>
    <w:rsid w:val="004238D3"/>
    <w:rsid w:val="004847F5"/>
    <w:rsid w:val="004A4B96"/>
    <w:rsid w:val="004B2A1C"/>
    <w:rsid w:val="0053510D"/>
    <w:rsid w:val="00557AEA"/>
    <w:rsid w:val="005606AE"/>
    <w:rsid w:val="00564147"/>
    <w:rsid w:val="005B693F"/>
    <w:rsid w:val="005B6951"/>
    <w:rsid w:val="00621149"/>
    <w:rsid w:val="006C71C9"/>
    <w:rsid w:val="00750B2A"/>
    <w:rsid w:val="007C1CC6"/>
    <w:rsid w:val="007D0305"/>
    <w:rsid w:val="007D3672"/>
    <w:rsid w:val="007E539B"/>
    <w:rsid w:val="00835D7E"/>
    <w:rsid w:val="00845F9C"/>
    <w:rsid w:val="00893F5D"/>
    <w:rsid w:val="008A7E42"/>
    <w:rsid w:val="008D0CDF"/>
    <w:rsid w:val="008E710C"/>
    <w:rsid w:val="00965ED8"/>
    <w:rsid w:val="0096622C"/>
    <w:rsid w:val="00967A49"/>
    <w:rsid w:val="00985856"/>
    <w:rsid w:val="00A051D3"/>
    <w:rsid w:val="00AC2F5F"/>
    <w:rsid w:val="00AC6393"/>
    <w:rsid w:val="00AE778E"/>
    <w:rsid w:val="00B01891"/>
    <w:rsid w:val="00B4208F"/>
    <w:rsid w:val="00B42DD9"/>
    <w:rsid w:val="00BA29FC"/>
    <w:rsid w:val="00C125C2"/>
    <w:rsid w:val="00C14D0A"/>
    <w:rsid w:val="00C27804"/>
    <w:rsid w:val="00CA66DD"/>
    <w:rsid w:val="00CB5B17"/>
    <w:rsid w:val="00D36843"/>
    <w:rsid w:val="00D615BE"/>
    <w:rsid w:val="00D75F5F"/>
    <w:rsid w:val="00DF03D6"/>
    <w:rsid w:val="00E235B1"/>
    <w:rsid w:val="00E3150C"/>
    <w:rsid w:val="00E34A2C"/>
    <w:rsid w:val="00E4042A"/>
    <w:rsid w:val="00E852BD"/>
    <w:rsid w:val="00E90ABA"/>
    <w:rsid w:val="00EE0799"/>
    <w:rsid w:val="00F13FB2"/>
    <w:rsid w:val="00F314F3"/>
    <w:rsid w:val="00F42E22"/>
    <w:rsid w:val="00F819AC"/>
    <w:rsid w:val="00FD65E0"/>
    <w:rsid w:val="00FE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E5225C-1865-4235-BA8D-7387B484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1"/>
    <w:qFormat/>
    <w:pPr>
      <w:spacing w:before="90"/>
      <w:ind w:right="37"/>
      <w:jc w:val="center"/>
      <w:outlineLvl w:val="0"/>
    </w:pPr>
    <w:rPr>
      <w:b/>
      <w:bCs/>
      <w:sz w:val="24"/>
      <w:szCs w:val="24"/>
    </w:rPr>
  </w:style>
  <w:style w:type="paragraph" w:styleId="Heading2">
    <w:name w:val="heading 2"/>
    <w:basedOn w:val="Normal"/>
    <w:uiPriority w:val="1"/>
    <w:qFormat/>
    <w:pPr>
      <w:ind w:left="316"/>
      <w:outlineLvl w:val="1"/>
    </w:pPr>
  </w:style>
  <w:style w:type="paragraph" w:styleId="Heading3">
    <w:name w:val="heading 3"/>
    <w:basedOn w:val="Normal"/>
    <w:uiPriority w:val="1"/>
    <w:qFormat/>
    <w:pPr>
      <w:spacing w:before="1"/>
      <w:ind w:left="548" w:hanging="251"/>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316" w:firstLine="384"/>
    </w:pPr>
  </w:style>
  <w:style w:type="paragraph" w:customStyle="1" w:styleId="TableParagraph">
    <w:name w:val="Table Paragraph"/>
    <w:basedOn w:val="Normal"/>
    <w:uiPriority w:val="1"/>
    <w:qFormat/>
  </w:style>
  <w:style w:type="character" w:styleId="PlaceholderText">
    <w:name w:val="Placeholder Text"/>
    <w:uiPriority w:val="99"/>
    <w:semiHidden/>
    <w:rsid w:val="00835D7E"/>
    <w:rPr>
      <w:color w:val="808080"/>
    </w:rPr>
  </w:style>
  <w:style w:type="table" w:styleId="TableGrid">
    <w:name w:val="Table Grid"/>
    <w:basedOn w:val="TableNormal"/>
    <w:uiPriority w:val="39"/>
    <w:rsid w:val="00027A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C372CE2F8B424C9FAC8269BB4AF690"/>
        <w:category>
          <w:name w:val="General"/>
          <w:gallery w:val="placeholder"/>
        </w:category>
        <w:types>
          <w:type w:val="bbPlcHdr"/>
        </w:types>
        <w:behaviors>
          <w:behavior w:val="content"/>
        </w:behaviors>
        <w:guid w:val="{8A094D42-AA58-4F59-AE5F-2F76C846991A}"/>
      </w:docPartPr>
      <w:docPartBody>
        <w:p w:rsidR="009B5533" w:rsidRDefault="006C0442" w:rsidP="006C0442">
          <w:pPr>
            <w:pStyle w:val="0FC372CE2F8B424C9FAC8269BB4AF690"/>
          </w:pPr>
          <w:r w:rsidRPr="000B5504">
            <w:rPr>
              <w:rStyle w:val="PlaceholderText"/>
              <w:b/>
              <w:color w:val="0070C0"/>
            </w:rPr>
            <w:t>Enter text</w:t>
          </w:r>
        </w:p>
      </w:docPartBody>
    </w:docPart>
    <w:docPart>
      <w:docPartPr>
        <w:name w:val="3BB5D21E99D24AF0855C0F75F17A20C3"/>
        <w:category>
          <w:name w:val="General"/>
          <w:gallery w:val="placeholder"/>
        </w:category>
        <w:types>
          <w:type w:val="bbPlcHdr"/>
        </w:types>
        <w:behaviors>
          <w:behavior w:val="content"/>
        </w:behaviors>
        <w:guid w:val="{AB6255BC-B730-44B3-84D1-54DF8DABF980}"/>
      </w:docPartPr>
      <w:docPartBody>
        <w:p w:rsidR="009B5533" w:rsidRDefault="006C0442" w:rsidP="006C0442">
          <w:pPr>
            <w:pStyle w:val="3BB5D21E99D24AF0855C0F75F17A20C3"/>
          </w:pPr>
          <w:r w:rsidRPr="000B5504">
            <w:rPr>
              <w:rStyle w:val="PlaceholderText"/>
              <w:b/>
              <w:color w:val="0070C0"/>
            </w:rPr>
            <w:t>Enter text</w:t>
          </w:r>
        </w:p>
      </w:docPartBody>
    </w:docPart>
    <w:docPart>
      <w:docPartPr>
        <w:name w:val="733672160C7E42E8900E0E957AD0742E"/>
        <w:category>
          <w:name w:val="General"/>
          <w:gallery w:val="placeholder"/>
        </w:category>
        <w:types>
          <w:type w:val="bbPlcHdr"/>
        </w:types>
        <w:behaviors>
          <w:behavior w:val="content"/>
        </w:behaviors>
        <w:guid w:val="{CE0BFD88-D0C2-4401-B1AD-561DD2B83EAD}"/>
      </w:docPartPr>
      <w:docPartBody>
        <w:p w:rsidR="009B5533" w:rsidRDefault="006C0442" w:rsidP="006C0442">
          <w:pPr>
            <w:pStyle w:val="733672160C7E42E8900E0E957AD0742E"/>
          </w:pPr>
          <w:r w:rsidRPr="000B5504">
            <w:rPr>
              <w:b/>
              <w:color w:val="0070C0"/>
            </w:rPr>
            <w:t xml:space="preserve">  </w:t>
          </w:r>
          <w:r w:rsidRPr="000B5504">
            <w:rPr>
              <w:rStyle w:val="PlaceholderText"/>
              <w:b/>
              <w:color w:val="0070C0"/>
            </w:rPr>
            <w:t xml:space="preserve">-  -bk-    </w:t>
          </w:r>
        </w:p>
      </w:docPartBody>
    </w:docPart>
    <w:docPart>
      <w:docPartPr>
        <w:name w:val="0639AA197EB24BCFB8A8840CCD22BA44"/>
        <w:category>
          <w:name w:val="General"/>
          <w:gallery w:val="placeholder"/>
        </w:category>
        <w:types>
          <w:type w:val="bbPlcHdr"/>
        </w:types>
        <w:behaviors>
          <w:behavior w:val="content"/>
        </w:behaviors>
        <w:guid w:val="{076DD350-434F-4085-9A5D-DF5CDC59127B}"/>
      </w:docPartPr>
      <w:docPartBody>
        <w:p w:rsidR="009B5533" w:rsidRDefault="006C0442" w:rsidP="006C0442">
          <w:pPr>
            <w:pStyle w:val="0639AA197EB24BCFB8A8840CCD22BA44"/>
          </w:pPr>
          <w:r w:rsidRPr="000B5504">
            <w:rPr>
              <w:rStyle w:val="PlaceholderText"/>
              <w:b/>
              <w:color w:val="0070C0"/>
            </w:rPr>
            <w:t>Enter text</w:t>
          </w:r>
        </w:p>
      </w:docPartBody>
    </w:docPart>
    <w:docPart>
      <w:docPartPr>
        <w:name w:val="50283E69EB9C4A6CB07AC497520FDE66"/>
        <w:category>
          <w:name w:val="General"/>
          <w:gallery w:val="placeholder"/>
        </w:category>
        <w:types>
          <w:type w:val="bbPlcHdr"/>
        </w:types>
        <w:behaviors>
          <w:behavior w:val="content"/>
        </w:behaviors>
        <w:guid w:val="{408C3B13-B172-43FE-9BAC-DFE1FAF53BE4}"/>
      </w:docPartPr>
      <w:docPartBody>
        <w:p w:rsidR="009B5533" w:rsidRDefault="006C0442" w:rsidP="006C0442">
          <w:pPr>
            <w:pStyle w:val="50283E69EB9C4A6CB07AC497520FDE66"/>
          </w:pPr>
          <w:r w:rsidRPr="000B5504">
            <w:rPr>
              <w:rStyle w:val="PlaceholderText"/>
              <w:b/>
              <w:color w:val="0070C0"/>
            </w:rPr>
            <w:t>Enter text</w:t>
          </w:r>
        </w:p>
      </w:docPartBody>
    </w:docPart>
    <w:docPart>
      <w:docPartPr>
        <w:name w:val="AFAAF573E0164F179F5BD066ADCE120D"/>
        <w:category>
          <w:name w:val="General"/>
          <w:gallery w:val="placeholder"/>
        </w:category>
        <w:types>
          <w:type w:val="bbPlcHdr"/>
        </w:types>
        <w:behaviors>
          <w:behavior w:val="content"/>
        </w:behaviors>
        <w:guid w:val="{408A385D-FCA4-4BDB-98FB-FECE3E631287}"/>
      </w:docPartPr>
      <w:docPartBody>
        <w:p w:rsidR="009B5533" w:rsidRDefault="006C0442" w:rsidP="006C0442">
          <w:pPr>
            <w:pStyle w:val="AFAAF573E0164F179F5BD066ADCE120D"/>
          </w:pPr>
          <w:r w:rsidRPr="000B5504">
            <w:rPr>
              <w:rStyle w:val="PlaceholderText"/>
              <w:b/>
              <w:color w:val="0070C0"/>
            </w:rPr>
            <w:t>Enter text</w:t>
          </w:r>
        </w:p>
      </w:docPartBody>
    </w:docPart>
    <w:docPart>
      <w:docPartPr>
        <w:name w:val="BBB45D83C6F04CF7B09347191DCE5B0A"/>
        <w:category>
          <w:name w:val="General"/>
          <w:gallery w:val="placeholder"/>
        </w:category>
        <w:types>
          <w:type w:val="bbPlcHdr"/>
        </w:types>
        <w:behaviors>
          <w:behavior w:val="content"/>
        </w:behaviors>
        <w:guid w:val="{FFB1FFD2-69D2-422C-9EE7-ACB79A8F5410}"/>
      </w:docPartPr>
      <w:docPartBody>
        <w:p w:rsidR="009B5533" w:rsidRDefault="006C0442" w:rsidP="006C0442">
          <w:pPr>
            <w:pStyle w:val="BBB45D83C6F04CF7B09347191DCE5B0A"/>
          </w:pPr>
          <w:r w:rsidRPr="000B5504">
            <w:rPr>
              <w:rStyle w:val="PlaceholderText"/>
              <w:b/>
              <w:color w:val="0070C0"/>
            </w:rPr>
            <w:t>Enter text</w:t>
          </w:r>
        </w:p>
      </w:docPartBody>
    </w:docPart>
    <w:docPart>
      <w:docPartPr>
        <w:name w:val="307592B0BEC94D838D2131568DD6A0CF"/>
        <w:category>
          <w:name w:val="General"/>
          <w:gallery w:val="placeholder"/>
        </w:category>
        <w:types>
          <w:type w:val="bbPlcHdr"/>
        </w:types>
        <w:behaviors>
          <w:behavior w:val="content"/>
        </w:behaviors>
        <w:guid w:val="{18B16A5A-7C85-4747-B67A-EB43248D7F83}"/>
      </w:docPartPr>
      <w:docPartBody>
        <w:p w:rsidR="009B5533" w:rsidRDefault="006C0442" w:rsidP="006C0442">
          <w:pPr>
            <w:pStyle w:val="307592B0BEC94D838D2131568DD6A0CF"/>
          </w:pPr>
          <w:r w:rsidRPr="000B5504">
            <w:rPr>
              <w:rStyle w:val="PlaceholderText"/>
              <w:b/>
              <w:color w:val="0070C0"/>
            </w:rPr>
            <w:t>Enter text</w:t>
          </w:r>
        </w:p>
      </w:docPartBody>
    </w:docPart>
    <w:docPart>
      <w:docPartPr>
        <w:name w:val="6D1C741BA9D1466FB5BFB76155ED7FC1"/>
        <w:category>
          <w:name w:val="General"/>
          <w:gallery w:val="placeholder"/>
        </w:category>
        <w:types>
          <w:type w:val="bbPlcHdr"/>
        </w:types>
        <w:behaviors>
          <w:behavior w:val="content"/>
        </w:behaviors>
        <w:guid w:val="{210F0D7F-C332-4AEA-84C5-AF6D717BCFFB}"/>
      </w:docPartPr>
      <w:docPartBody>
        <w:p w:rsidR="009B5533" w:rsidRDefault="006C0442" w:rsidP="006C0442">
          <w:pPr>
            <w:pStyle w:val="6D1C741BA9D1466FB5BFB76155ED7FC1"/>
          </w:pPr>
          <w:r w:rsidRPr="000B5504">
            <w:rPr>
              <w:rStyle w:val="PlaceholderText"/>
              <w:b/>
              <w:color w:val="0070C0"/>
            </w:rPr>
            <w:t>Enter text</w:t>
          </w:r>
        </w:p>
      </w:docPartBody>
    </w:docPart>
    <w:docPart>
      <w:docPartPr>
        <w:name w:val="557E4DD0CA2F43779FC6166CB4916F9E"/>
        <w:category>
          <w:name w:val="General"/>
          <w:gallery w:val="placeholder"/>
        </w:category>
        <w:types>
          <w:type w:val="bbPlcHdr"/>
        </w:types>
        <w:behaviors>
          <w:behavior w:val="content"/>
        </w:behaviors>
        <w:guid w:val="{D80AC131-AE74-4BDE-884C-EB16C69CAD3D}"/>
      </w:docPartPr>
      <w:docPartBody>
        <w:p w:rsidR="009B5533" w:rsidRDefault="006C0442" w:rsidP="006C0442">
          <w:pPr>
            <w:pStyle w:val="557E4DD0CA2F43779FC6166CB4916F9E"/>
          </w:pPr>
          <w:r w:rsidRPr="000B5504">
            <w:rPr>
              <w:rStyle w:val="PlaceholderText"/>
              <w:b/>
              <w:color w:val="0070C0"/>
            </w:rPr>
            <w:t>Enter text</w:t>
          </w:r>
        </w:p>
      </w:docPartBody>
    </w:docPart>
    <w:docPart>
      <w:docPartPr>
        <w:name w:val="14DC142888104DCF99CE35FDFAF5752D"/>
        <w:category>
          <w:name w:val="General"/>
          <w:gallery w:val="placeholder"/>
        </w:category>
        <w:types>
          <w:type w:val="bbPlcHdr"/>
        </w:types>
        <w:behaviors>
          <w:behavior w:val="content"/>
        </w:behaviors>
        <w:guid w:val="{D44937AF-72CA-4F38-9309-C9B8B3D70295}"/>
      </w:docPartPr>
      <w:docPartBody>
        <w:p w:rsidR="009B5533" w:rsidRDefault="006C0442" w:rsidP="006C0442">
          <w:pPr>
            <w:pStyle w:val="14DC142888104DCF99CE35FDFAF5752D"/>
          </w:pPr>
          <w:r w:rsidRPr="000B5504">
            <w:rPr>
              <w:rStyle w:val="PlaceholderText"/>
              <w:b/>
              <w:color w:val="0070C0"/>
            </w:rPr>
            <w:t>Enter text</w:t>
          </w:r>
        </w:p>
      </w:docPartBody>
    </w:docPart>
    <w:docPart>
      <w:docPartPr>
        <w:name w:val="BD8C098AA24D47C9A1DCA227FB4F08A5"/>
        <w:category>
          <w:name w:val="General"/>
          <w:gallery w:val="placeholder"/>
        </w:category>
        <w:types>
          <w:type w:val="bbPlcHdr"/>
        </w:types>
        <w:behaviors>
          <w:behavior w:val="content"/>
        </w:behaviors>
        <w:guid w:val="{F1DA7FC3-0432-4495-8696-475613903617}"/>
      </w:docPartPr>
      <w:docPartBody>
        <w:p w:rsidR="009B5533" w:rsidRDefault="006C0442" w:rsidP="006C0442">
          <w:pPr>
            <w:pStyle w:val="BD8C098AA24D47C9A1DCA227FB4F08A5"/>
          </w:pPr>
          <w:r w:rsidRPr="000B5504">
            <w:rPr>
              <w:rStyle w:val="PlaceholderText"/>
              <w:b/>
              <w:color w:val="0070C0"/>
            </w:rPr>
            <w:t>Enter text</w:t>
          </w:r>
        </w:p>
      </w:docPartBody>
    </w:docPart>
    <w:docPart>
      <w:docPartPr>
        <w:name w:val="41900522DD7D4EA0B629B343B7149510"/>
        <w:category>
          <w:name w:val="General"/>
          <w:gallery w:val="placeholder"/>
        </w:category>
        <w:types>
          <w:type w:val="bbPlcHdr"/>
        </w:types>
        <w:behaviors>
          <w:behavior w:val="content"/>
        </w:behaviors>
        <w:guid w:val="{D4E01D21-14B6-4086-B538-C04BF4471496}"/>
      </w:docPartPr>
      <w:docPartBody>
        <w:p w:rsidR="009B5533" w:rsidRDefault="006C0442" w:rsidP="006C0442">
          <w:pPr>
            <w:pStyle w:val="41900522DD7D4EA0B629B343B7149510"/>
          </w:pPr>
          <w:r w:rsidRPr="000B5504">
            <w:rPr>
              <w:rStyle w:val="PlaceholderText"/>
              <w:b/>
              <w:color w:val="0070C0"/>
            </w:rPr>
            <w:t>Enter text</w:t>
          </w:r>
        </w:p>
      </w:docPartBody>
    </w:docPart>
    <w:docPart>
      <w:docPartPr>
        <w:name w:val="BDAC020664164458973B94534F0C6D92"/>
        <w:category>
          <w:name w:val="General"/>
          <w:gallery w:val="placeholder"/>
        </w:category>
        <w:types>
          <w:type w:val="bbPlcHdr"/>
        </w:types>
        <w:behaviors>
          <w:behavior w:val="content"/>
        </w:behaviors>
        <w:guid w:val="{8162D93D-572E-45C1-8A86-9E3D90EA3A98}"/>
      </w:docPartPr>
      <w:docPartBody>
        <w:p w:rsidR="009B5533" w:rsidRDefault="006C0442" w:rsidP="006C0442">
          <w:pPr>
            <w:pStyle w:val="BDAC020664164458973B94534F0C6D92"/>
          </w:pPr>
          <w:r w:rsidRPr="000B5504">
            <w:rPr>
              <w:rStyle w:val="PlaceholderText"/>
              <w:b/>
              <w:color w:val="0070C0"/>
            </w:rPr>
            <w:t>Enter text</w:t>
          </w:r>
        </w:p>
      </w:docPartBody>
    </w:docPart>
    <w:docPart>
      <w:docPartPr>
        <w:name w:val="3BA8FF91536942C68DE39EFE06ADCD09"/>
        <w:category>
          <w:name w:val="General"/>
          <w:gallery w:val="placeholder"/>
        </w:category>
        <w:types>
          <w:type w:val="bbPlcHdr"/>
        </w:types>
        <w:behaviors>
          <w:behavior w:val="content"/>
        </w:behaviors>
        <w:guid w:val="{B2E0E171-DF45-4165-8C81-98176DD50F00}"/>
      </w:docPartPr>
      <w:docPartBody>
        <w:p w:rsidR="009B5533" w:rsidRDefault="006C0442" w:rsidP="006C0442">
          <w:pPr>
            <w:pStyle w:val="3BA8FF91536942C68DE39EFE06ADCD09"/>
          </w:pPr>
          <w:r w:rsidRPr="000B5504">
            <w:rPr>
              <w:rStyle w:val="PlaceholderText"/>
              <w:b/>
              <w:color w:val="0070C0"/>
            </w:rPr>
            <w:t>Enter text</w:t>
          </w:r>
        </w:p>
      </w:docPartBody>
    </w:docPart>
    <w:docPart>
      <w:docPartPr>
        <w:name w:val="EB465FEB435041F6BA55EDF83DCDB1EF"/>
        <w:category>
          <w:name w:val="General"/>
          <w:gallery w:val="placeholder"/>
        </w:category>
        <w:types>
          <w:type w:val="bbPlcHdr"/>
        </w:types>
        <w:behaviors>
          <w:behavior w:val="content"/>
        </w:behaviors>
        <w:guid w:val="{B2A7CBF7-FA8F-4F55-A95B-FC84441710F0}"/>
      </w:docPartPr>
      <w:docPartBody>
        <w:p w:rsidR="009B5533" w:rsidRDefault="006C0442" w:rsidP="006C0442">
          <w:pPr>
            <w:pStyle w:val="EB465FEB435041F6BA55EDF83DCDB1EF"/>
          </w:pPr>
          <w:r w:rsidRPr="000B5504">
            <w:rPr>
              <w:rStyle w:val="PlaceholderText"/>
              <w:b/>
              <w:color w:val="0070C0"/>
            </w:rPr>
            <w:t>Enter text</w:t>
          </w:r>
        </w:p>
      </w:docPartBody>
    </w:docPart>
    <w:docPart>
      <w:docPartPr>
        <w:name w:val="F631BB69EAA04E2CB31513D4E78E8693"/>
        <w:category>
          <w:name w:val="General"/>
          <w:gallery w:val="placeholder"/>
        </w:category>
        <w:types>
          <w:type w:val="bbPlcHdr"/>
        </w:types>
        <w:behaviors>
          <w:behavior w:val="content"/>
        </w:behaviors>
        <w:guid w:val="{F7B78266-7C5C-4EBF-BB37-F908AA007984}"/>
      </w:docPartPr>
      <w:docPartBody>
        <w:p w:rsidR="009B5533" w:rsidRDefault="006C0442" w:rsidP="006C0442">
          <w:pPr>
            <w:pStyle w:val="F631BB69EAA04E2CB31513D4E78E8693"/>
          </w:pPr>
          <w:r w:rsidRPr="000B5504">
            <w:rPr>
              <w:rStyle w:val="PlaceholderText"/>
              <w:b/>
              <w:color w:val="0070C0"/>
              <w:u w:val="single"/>
            </w:rPr>
            <w:t>Enter text</w:t>
          </w:r>
        </w:p>
      </w:docPartBody>
    </w:docPart>
    <w:docPart>
      <w:docPartPr>
        <w:name w:val="CD87C9B359F34D4BA6D1AEE2379B539E"/>
        <w:category>
          <w:name w:val="General"/>
          <w:gallery w:val="placeholder"/>
        </w:category>
        <w:types>
          <w:type w:val="bbPlcHdr"/>
        </w:types>
        <w:behaviors>
          <w:behavior w:val="content"/>
        </w:behaviors>
        <w:guid w:val="{C5B7C39A-E0EE-461C-B193-F4BFCA0661CD}"/>
      </w:docPartPr>
      <w:docPartBody>
        <w:p w:rsidR="009B5533" w:rsidRDefault="006C0442" w:rsidP="006C0442">
          <w:pPr>
            <w:pStyle w:val="CD87C9B359F34D4BA6D1AEE2379B539E"/>
          </w:pPr>
          <w:r w:rsidRPr="000B5504">
            <w:rPr>
              <w:rStyle w:val="PlaceholderText"/>
              <w:b/>
              <w:color w:val="0070C0"/>
              <w:u w:val="single"/>
            </w:rPr>
            <w:t>Enter text</w:t>
          </w:r>
        </w:p>
      </w:docPartBody>
    </w:docPart>
    <w:docPart>
      <w:docPartPr>
        <w:name w:val="454ABDAA809D4E198241AA960F06606A"/>
        <w:category>
          <w:name w:val="General"/>
          <w:gallery w:val="placeholder"/>
        </w:category>
        <w:types>
          <w:type w:val="bbPlcHdr"/>
        </w:types>
        <w:behaviors>
          <w:behavior w:val="content"/>
        </w:behaviors>
        <w:guid w:val="{1B799222-1E44-4495-B6B2-9EF523CA1E87}"/>
      </w:docPartPr>
      <w:docPartBody>
        <w:p w:rsidR="009B5533" w:rsidRDefault="006C0442" w:rsidP="006C0442">
          <w:pPr>
            <w:pStyle w:val="454ABDAA809D4E198241AA960F06606A"/>
          </w:pPr>
          <w:r w:rsidRPr="000B5504">
            <w:rPr>
              <w:rStyle w:val="PlaceholderText"/>
              <w:b/>
              <w:color w:val="0070C0"/>
            </w:rPr>
            <w:t>Enter text</w:t>
          </w:r>
        </w:p>
      </w:docPartBody>
    </w:docPart>
    <w:docPart>
      <w:docPartPr>
        <w:name w:val="422316E7EF214D948087F2AC60E9B203"/>
        <w:category>
          <w:name w:val="General"/>
          <w:gallery w:val="placeholder"/>
        </w:category>
        <w:types>
          <w:type w:val="bbPlcHdr"/>
        </w:types>
        <w:behaviors>
          <w:behavior w:val="content"/>
        </w:behaviors>
        <w:guid w:val="{DE8375FA-F100-49E6-80D6-11F2C242B5A3}"/>
      </w:docPartPr>
      <w:docPartBody>
        <w:p w:rsidR="009B5533" w:rsidRDefault="006C0442" w:rsidP="006C0442">
          <w:pPr>
            <w:pStyle w:val="422316E7EF214D948087F2AC60E9B203"/>
          </w:pPr>
          <w:r w:rsidRPr="000B5504">
            <w:rPr>
              <w:rStyle w:val="PlaceholderText"/>
              <w:b/>
              <w:color w:val="0070C0"/>
            </w:rPr>
            <w:t>Enter text</w:t>
          </w:r>
        </w:p>
      </w:docPartBody>
    </w:docPart>
    <w:docPart>
      <w:docPartPr>
        <w:name w:val="A358457BCD87482BA0E7BA80AB1A5B51"/>
        <w:category>
          <w:name w:val="General"/>
          <w:gallery w:val="placeholder"/>
        </w:category>
        <w:types>
          <w:type w:val="bbPlcHdr"/>
        </w:types>
        <w:behaviors>
          <w:behavior w:val="content"/>
        </w:behaviors>
        <w:guid w:val="{D32A0F15-CE00-47FE-8A54-E916A9C6BE53}"/>
      </w:docPartPr>
      <w:docPartBody>
        <w:p w:rsidR="009B5533" w:rsidRDefault="006C0442" w:rsidP="006C0442">
          <w:pPr>
            <w:pStyle w:val="A358457BCD87482BA0E7BA80AB1A5B51"/>
          </w:pPr>
          <w:r w:rsidRPr="000B5504">
            <w:rPr>
              <w:rStyle w:val="PlaceholderText"/>
              <w:b/>
              <w:color w:val="0070C0"/>
            </w:rPr>
            <w:t>Enter text</w:t>
          </w:r>
        </w:p>
      </w:docPartBody>
    </w:docPart>
    <w:docPart>
      <w:docPartPr>
        <w:name w:val="67862EDF0AF841A0A6B8171599AC7B45"/>
        <w:category>
          <w:name w:val="General"/>
          <w:gallery w:val="placeholder"/>
        </w:category>
        <w:types>
          <w:type w:val="bbPlcHdr"/>
        </w:types>
        <w:behaviors>
          <w:behavior w:val="content"/>
        </w:behaviors>
        <w:guid w:val="{DEE9288C-E101-4B6C-913C-9942C7B2D15C}"/>
      </w:docPartPr>
      <w:docPartBody>
        <w:p w:rsidR="009B5533" w:rsidRDefault="006C0442" w:rsidP="006C0442">
          <w:pPr>
            <w:pStyle w:val="67862EDF0AF841A0A6B8171599AC7B45"/>
          </w:pPr>
          <w:r w:rsidRPr="000B5504">
            <w:rPr>
              <w:rStyle w:val="PlaceholderText"/>
              <w:b/>
              <w:color w:val="0070C0"/>
            </w:rPr>
            <w:t>Enter text</w:t>
          </w:r>
        </w:p>
      </w:docPartBody>
    </w:docPart>
    <w:docPart>
      <w:docPartPr>
        <w:name w:val="DB97A25D3C2C4D878882DD595A35E7E5"/>
        <w:category>
          <w:name w:val="General"/>
          <w:gallery w:val="placeholder"/>
        </w:category>
        <w:types>
          <w:type w:val="bbPlcHdr"/>
        </w:types>
        <w:behaviors>
          <w:behavior w:val="content"/>
        </w:behaviors>
        <w:guid w:val="{A1953C5E-F0C4-4BF7-802A-F1607BDFFA94}"/>
      </w:docPartPr>
      <w:docPartBody>
        <w:p w:rsidR="009B5533" w:rsidRDefault="006C0442" w:rsidP="006C0442">
          <w:pPr>
            <w:pStyle w:val="DB97A25D3C2C4D878882DD595A35E7E5"/>
          </w:pPr>
          <w:r w:rsidRPr="000B5504">
            <w:rPr>
              <w:rStyle w:val="PlaceholderText"/>
              <w:b/>
              <w:color w:val="0070C0"/>
            </w:rPr>
            <w:t>Enter text</w:t>
          </w:r>
        </w:p>
      </w:docPartBody>
    </w:docPart>
    <w:docPart>
      <w:docPartPr>
        <w:name w:val="C1BDD010B3CE457BBC9CBDD3AB954E8D"/>
        <w:category>
          <w:name w:val="General"/>
          <w:gallery w:val="placeholder"/>
        </w:category>
        <w:types>
          <w:type w:val="bbPlcHdr"/>
        </w:types>
        <w:behaviors>
          <w:behavior w:val="content"/>
        </w:behaviors>
        <w:guid w:val="{081E0C25-BA6F-4C37-A4F4-0FAFDF5D3AA6}"/>
      </w:docPartPr>
      <w:docPartBody>
        <w:p w:rsidR="009B5533" w:rsidRDefault="006C0442" w:rsidP="006C0442">
          <w:pPr>
            <w:pStyle w:val="C1BDD010B3CE457BBC9CBDD3AB954E8D"/>
          </w:pPr>
          <w:r w:rsidRPr="000B5504">
            <w:rPr>
              <w:rStyle w:val="PlaceholderText"/>
              <w:b/>
              <w:color w:val="0070C0"/>
            </w:rPr>
            <w:t>Enter text</w:t>
          </w:r>
        </w:p>
      </w:docPartBody>
    </w:docPart>
    <w:docPart>
      <w:docPartPr>
        <w:name w:val="D4BDE1D7DB4C4941A35004AA057E2B91"/>
        <w:category>
          <w:name w:val="General"/>
          <w:gallery w:val="placeholder"/>
        </w:category>
        <w:types>
          <w:type w:val="bbPlcHdr"/>
        </w:types>
        <w:behaviors>
          <w:behavior w:val="content"/>
        </w:behaviors>
        <w:guid w:val="{6B0FAF6C-44DC-4B4F-94E8-90DD614F6CC4}"/>
      </w:docPartPr>
      <w:docPartBody>
        <w:p w:rsidR="009B5533" w:rsidRDefault="006C0442" w:rsidP="006C0442">
          <w:pPr>
            <w:pStyle w:val="D4BDE1D7DB4C4941A35004AA057E2B91"/>
          </w:pPr>
          <w:r w:rsidRPr="000B5504">
            <w:rPr>
              <w:rStyle w:val="PlaceholderText"/>
              <w:b/>
              <w:color w:val="0070C0"/>
            </w:rPr>
            <w:t>Enter text</w:t>
          </w:r>
        </w:p>
      </w:docPartBody>
    </w:docPart>
    <w:docPart>
      <w:docPartPr>
        <w:name w:val="01C8F9C276074F9399FD5F4D8790F646"/>
        <w:category>
          <w:name w:val="General"/>
          <w:gallery w:val="placeholder"/>
        </w:category>
        <w:types>
          <w:type w:val="bbPlcHdr"/>
        </w:types>
        <w:behaviors>
          <w:behavior w:val="content"/>
        </w:behaviors>
        <w:guid w:val="{0829B241-2978-4136-81BC-8C214F7AD660}"/>
      </w:docPartPr>
      <w:docPartBody>
        <w:p w:rsidR="009B5533" w:rsidRDefault="006C0442" w:rsidP="006C0442">
          <w:pPr>
            <w:pStyle w:val="01C8F9C276074F9399FD5F4D8790F646"/>
          </w:pPr>
          <w:r w:rsidRPr="000B5504">
            <w:rPr>
              <w:rStyle w:val="PlaceholderText"/>
              <w:b/>
              <w:color w:val="0070C0"/>
            </w:rPr>
            <w:t>Enter text</w:t>
          </w:r>
        </w:p>
      </w:docPartBody>
    </w:docPart>
    <w:docPart>
      <w:docPartPr>
        <w:name w:val="C36D34033AEF4CA3AE406D8EC53CA8FB"/>
        <w:category>
          <w:name w:val="General"/>
          <w:gallery w:val="placeholder"/>
        </w:category>
        <w:types>
          <w:type w:val="bbPlcHdr"/>
        </w:types>
        <w:behaviors>
          <w:behavior w:val="content"/>
        </w:behaviors>
        <w:guid w:val="{4F6F35D1-C3F5-4667-87F5-8D3FBE435DC0}"/>
      </w:docPartPr>
      <w:docPartBody>
        <w:p w:rsidR="009B5533" w:rsidRDefault="006C0442" w:rsidP="006C0442">
          <w:pPr>
            <w:pStyle w:val="C36D34033AEF4CA3AE406D8EC53CA8FB"/>
          </w:pPr>
          <w:r w:rsidRPr="000B5504">
            <w:rPr>
              <w:rStyle w:val="PlaceholderText"/>
              <w:b/>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A6"/>
    <w:rsid w:val="006C0442"/>
    <w:rsid w:val="00742FA6"/>
    <w:rsid w:val="009B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442"/>
    <w:rPr>
      <w:color w:val="808080"/>
    </w:rPr>
  </w:style>
  <w:style w:type="paragraph" w:customStyle="1" w:styleId="1BA49FEFE3B34DA0951851B8F9617242">
    <w:name w:val="1BA49FEFE3B34DA0951851B8F9617242"/>
    <w:rsid w:val="00742FA6"/>
  </w:style>
  <w:style w:type="paragraph" w:customStyle="1" w:styleId="E7176B28FABC4D299A1FCECEE97F5FA4">
    <w:name w:val="E7176B28FABC4D299A1FCECEE97F5FA4"/>
    <w:rsid w:val="00742FA6"/>
  </w:style>
  <w:style w:type="paragraph" w:customStyle="1" w:styleId="B6D47A39BDC446F98C0570CD3FA13DAD">
    <w:name w:val="B6D47A39BDC446F98C0570CD3FA13DAD"/>
    <w:rsid w:val="006C0442"/>
  </w:style>
  <w:style w:type="paragraph" w:customStyle="1" w:styleId="F49F0506BEC0423A9EC5BEDD51D6ED16">
    <w:name w:val="F49F0506BEC0423A9EC5BEDD51D6ED16"/>
    <w:rsid w:val="006C0442"/>
  </w:style>
  <w:style w:type="paragraph" w:customStyle="1" w:styleId="2B0F13367C10435ABC65EE110ABCB299">
    <w:name w:val="2B0F13367C10435ABC65EE110ABCB299"/>
    <w:rsid w:val="006C0442"/>
  </w:style>
  <w:style w:type="paragraph" w:customStyle="1" w:styleId="6D38D06F56EB450AAA93303F2D02843F">
    <w:name w:val="6D38D06F56EB450AAA93303F2D02843F"/>
    <w:rsid w:val="006C0442"/>
  </w:style>
  <w:style w:type="paragraph" w:customStyle="1" w:styleId="3F286B672A4B4E439BADEAE756947D72">
    <w:name w:val="3F286B672A4B4E439BADEAE756947D72"/>
    <w:rsid w:val="006C0442"/>
  </w:style>
  <w:style w:type="paragraph" w:customStyle="1" w:styleId="F917CC78489045B8B5A37FE4EDBA0826">
    <w:name w:val="F917CC78489045B8B5A37FE4EDBA0826"/>
    <w:rsid w:val="006C0442"/>
  </w:style>
  <w:style w:type="paragraph" w:customStyle="1" w:styleId="B436BE57430343AEA393686ADEBAAE7C">
    <w:name w:val="B436BE57430343AEA393686ADEBAAE7C"/>
    <w:rsid w:val="006C0442"/>
  </w:style>
  <w:style w:type="paragraph" w:customStyle="1" w:styleId="0FC372CE2F8B424C9FAC8269BB4AF690">
    <w:name w:val="0FC372CE2F8B424C9FAC8269BB4AF690"/>
    <w:rsid w:val="006C0442"/>
  </w:style>
  <w:style w:type="paragraph" w:customStyle="1" w:styleId="3BB5D21E99D24AF0855C0F75F17A20C3">
    <w:name w:val="3BB5D21E99D24AF0855C0F75F17A20C3"/>
    <w:rsid w:val="006C0442"/>
  </w:style>
  <w:style w:type="paragraph" w:customStyle="1" w:styleId="733672160C7E42E8900E0E957AD0742E">
    <w:name w:val="733672160C7E42E8900E0E957AD0742E"/>
    <w:rsid w:val="006C0442"/>
  </w:style>
  <w:style w:type="paragraph" w:customStyle="1" w:styleId="5F9AB55E5515457884BFA8A5AF852C70">
    <w:name w:val="5F9AB55E5515457884BFA8A5AF852C70"/>
    <w:rsid w:val="006C0442"/>
  </w:style>
  <w:style w:type="paragraph" w:customStyle="1" w:styleId="F5348A19BF3E41B6881FD52C72F6FA25">
    <w:name w:val="F5348A19BF3E41B6881FD52C72F6FA25"/>
    <w:rsid w:val="006C0442"/>
  </w:style>
  <w:style w:type="paragraph" w:customStyle="1" w:styleId="49D457179B054A4E9A4F6DCC40E5A761">
    <w:name w:val="49D457179B054A4E9A4F6DCC40E5A761"/>
    <w:rsid w:val="006C0442"/>
  </w:style>
  <w:style w:type="paragraph" w:customStyle="1" w:styleId="0639AA197EB24BCFB8A8840CCD22BA44">
    <w:name w:val="0639AA197EB24BCFB8A8840CCD22BA44"/>
    <w:rsid w:val="006C0442"/>
  </w:style>
  <w:style w:type="paragraph" w:customStyle="1" w:styleId="50283E69EB9C4A6CB07AC497520FDE66">
    <w:name w:val="50283E69EB9C4A6CB07AC497520FDE66"/>
    <w:rsid w:val="006C0442"/>
  </w:style>
  <w:style w:type="paragraph" w:customStyle="1" w:styleId="AFAAF573E0164F179F5BD066ADCE120D">
    <w:name w:val="AFAAF573E0164F179F5BD066ADCE120D"/>
    <w:rsid w:val="006C0442"/>
  </w:style>
  <w:style w:type="paragraph" w:customStyle="1" w:styleId="BBB45D83C6F04CF7B09347191DCE5B0A">
    <w:name w:val="BBB45D83C6F04CF7B09347191DCE5B0A"/>
    <w:rsid w:val="006C0442"/>
  </w:style>
  <w:style w:type="paragraph" w:customStyle="1" w:styleId="73A50D407FDD442DABF5A990764DE63A">
    <w:name w:val="73A50D407FDD442DABF5A990764DE63A"/>
    <w:rsid w:val="006C0442"/>
  </w:style>
  <w:style w:type="paragraph" w:customStyle="1" w:styleId="E1D69880270E41F3AF0912D3B9B6B6A6">
    <w:name w:val="E1D69880270E41F3AF0912D3B9B6B6A6"/>
    <w:rsid w:val="006C0442"/>
  </w:style>
  <w:style w:type="paragraph" w:customStyle="1" w:styleId="39C3453DC7554B5B99CD25626C781986">
    <w:name w:val="39C3453DC7554B5B99CD25626C781986"/>
    <w:rsid w:val="006C0442"/>
  </w:style>
  <w:style w:type="paragraph" w:customStyle="1" w:styleId="DB7C0BABF64846DA9B454FAB1F387AC5">
    <w:name w:val="DB7C0BABF64846DA9B454FAB1F387AC5"/>
    <w:rsid w:val="006C0442"/>
  </w:style>
  <w:style w:type="paragraph" w:customStyle="1" w:styleId="307592B0BEC94D838D2131568DD6A0CF">
    <w:name w:val="307592B0BEC94D838D2131568DD6A0CF"/>
    <w:rsid w:val="006C0442"/>
  </w:style>
  <w:style w:type="paragraph" w:customStyle="1" w:styleId="6D1C741BA9D1466FB5BFB76155ED7FC1">
    <w:name w:val="6D1C741BA9D1466FB5BFB76155ED7FC1"/>
    <w:rsid w:val="006C0442"/>
  </w:style>
  <w:style w:type="paragraph" w:customStyle="1" w:styleId="557E4DD0CA2F43779FC6166CB4916F9E">
    <w:name w:val="557E4DD0CA2F43779FC6166CB4916F9E"/>
    <w:rsid w:val="006C0442"/>
  </w:style>
  <w:style w:type="paragraph" w:customStyle="1" w:styleId="14DC142888104DCF99CE35FDFAF5752D">
    <w:name w:val="14DC142888104DCF99CE35FDFAF5752D"/>
    <w:rsid w:val="006C0442"/>
  </w:style>
  <w:style w:type="paragraph" w:customStyle="1" w:styleId="BD8C098AA24D47C9A1DCA227FB4F08A5">
    <w:name w:val="BD8C098AA24D47C9A1DCA227FB4F08A5"/>
    <w:rsid w:val="006C0442"/>
  </w:style>
  <w:style w:type="paragraph" w:customStyle="1" w:styleId="41900522DD7D4EA0B629B343B7149510">
    <w:name w:val="41900522DD7D4EA0B629B343B7149510"/>
    <w:rsid w:val="006C0442"/>
  </w:style>
  <w:style w:type="paragraph" w:customStyle="1" w:styleId="BDAC020664164458973B94534F0C6D92">
    <w:name w:val="BDAC020664164458973B94534F0C6D92"/>
    <w:rsid w:val="006C0442"/>
  </w:style>
  <w:style w:type="paragraph" w:customStyle="1" w:styleId="3BA8FF91536942C68DE39EFE06ADCD09">
    <w:name w:val="3BA8FF91536942C68DE39EFE06ADCD09"/>
    <w:rsid w:val="006C0442"/>
  </w:style>
  <w:style w:type="paragraph" w:customStyle="1" w:styleId="5F3B74864EBE4036B17533DE1C2083B4">
    <w:name w:val="5F3B74864EBE4036B17533DE1C2083B4"/>
    <w:rsid w:val="006C0442"/>
  </w:style>
  <w:style w:type="paragraph" w:customStyle="1" w:styleId="EB465FEB435041F6BA55EDF83DCDB1EF">
    <w:name w:val="EB465FEB435041F6BA55EDF83DCDB1EF"/>
    <w:rsid w:val="006C0442"/>
  </w:style>
  <w:style w:type="paragraph" w:customStyle="1" w:styleId="B364F62624E044DD80D3C6917E24B526">
    <w:name w:val="B364F62624E044DD80D3C6917E24B526"/>
    <w:rsid w:val="006C0442"/>
  </w:style>
  <w:style w:type="paragraph" w:customStyle="1" w:styleId="3E80B75F75EF4E1EB8F7E6375059BDDD">
    <w:name w:val="3E80B75F75EF4E1EB8F7E6375059BDDD"/>
    <w:rsid w:val="006C0442"/>
  </w:style>
  <w:style w:type="paragraph" w:customStyle="1" w:styleId="CCE1B0B0762B4FD8AB572C9A5F9610AB">
    <w:name w:val="CCE1B0B0762B4FD8AB572C9A5F9610AB"/>
    <w:rsid w:val="006C0442"/>
  </w:style>
  <w:style w:type="paragraph" w:customStyle="1" w:styleId="90B5824808DA42CBAAA98FE94620244D">
    <w:name w:val="90B5824808DA42CBAAA98FE94620244D"/>
    <w:rsid w:val="006C0442"/>
  </w:style>
  <w:style w:type="paragraph" w:customStyle="1" w:styleId="0ADE02C4595A44DBA4F3FECF73CDE951">
    <w:name w:val="0ADE02C4595A44DBA4F3FECF73CDE951"/>
    <w:rsid w:val="006C0442"/>
  </w:style>
  <w:style w:type="paragraph" w:customStyle="1" w:styleId="F631BB69EAA04E2CB31513D4E78E8693">
    <w:name w:val="F631BB69EAA04E2CB31513D4E78E8693"/>
    <w:rsid w:val="006C0442"/>
  </w:style>
  <w:style w:type="paragraph" w:customStyle="1" w:styleId="CD87C9B359F34D4BA6D1AEE2379B539E">
    <w:name w:val="CD87C9B359F34D4BA6D1AEE2379B539E"/>
    <w:rsid w:val="006C0442"/>
  </w:style>
  <w:style w:type="paragraph" w:customStyle="1" w:styleId="454ABDAA809D4E198241AA960F06606A">
    <w:name w:val="454ABDAA809D4E198241AA960F06606A"/>
    <w:rsid w:val="006C0442"/>
  </w:style>
  <w:style w:type="paragraph" w:customStyle="1" w:styleId="422316E7EF214D948087F2AC60E9B203">
    <w:name w:val="422316E7EF214D948087F2AC60E9B203"/>
    <w:rsid w:val="006C0442"/>
  </w:style>
  <w:style w:type="paragraph" w:customStyle="1" w:styleId="A358457BCD87482BA0E7BA80AB1A5B51">
    <w:name w:val="A358457BCD87482BA0E7BA80AB1A5B51"/>
    <w:rsid w:val="006C0442"/>
  </w:style>
  <w:style w:type="paragraph" w:customStyle="1" w:styleId="67862EDF0AF841A0A6B8171599AC7B45">
    <w:name w:val="67862EDF0AF841A0A6B8171599AC7B45"/>
    <w:rsid w:val="006C0442"/>
  </w:style>
  <w:style w:type="paragraph" w:customStyle="1" w:styleId="DB97A25D3C2C4D878882DD595A35E7E5">
    <w:name w:val="DB97A25D3C2C4D878882DD595A35E7E5"/>
    <w:rsid w:val="006C0442"/>
  </w:style>
  <w:style w:type="paragraph" w:customStyle="1" w:styleId="C1BDD010B3CE457BBC9CBDD3AB954E8D">
    <w:name w:val="C1BDD010B3CE457BBC9CBDD3AB954E8D"/>
    <w:rsid w:val="006C0442"/>
  </w:style>
  <w:style w:type="paragraph" w:customStyle="1" w:styleId="D4BDE1D7DB4C4941A35004AA057E2B91">
    <w:name w:val="D4BDE1D7DB4C4941A35004AA057E2B91"/>
    <w:rsid w:val="006C0442"/>
  </w:style>
  <w:style w:type="paragraph" w:customStyle="1" w:styleId="DADA6161755E42B8BC01AEABCFCDA008">
    <w:name w:val="DADA6161755E42B8BC01AEABCFCDA008"/>
    <w:rsid w:val="006C0442"/>
  </w:style>
  <w:style w:type="paragraph" w:customStyle="1" w:styleId="01C8F9C276074F9399FD5F4D8790F646">
    <w:name w:val="01C8F9C276074F9399FD5F4D8790F646"/>
    <w:rsid w:val="006C0442"/>
  </w:style>
  <w:style w:type="paragraph" w:customStyle="1" w:styleId="5D89B5B8639747B1B3E35110C884ED45">
    <w:name w:val="5D89B5B8639747B1B3E35110C884ED45"/>
    <w:rsid w:val="006C0442"/>
  </w:style>
  <w:style w:type="paragraph" w:customStyle="1" w:styleId="C36D34033AEF4CA3AE406D8EC53CA8FB">
    <w:name w:val="C36D34033AEF4CA3AE406D8EC53CA8FB"/>
    <w:rsid w:val="006C0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Jennifer Miscevich</cp:lastModifiedBy>
  <cp:revision>2</cp:revision>
  <dcterms:created xsi:type="dcterms:W3CDTF">2019-08-28T13:03:00Z</dcterms:created>
  <dcterms:modified xsi:type="dcterms:W3CDTF">2019-08-28T13:03:00Z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Creator">
    <vt:lpwstr>Acrobat PDFMaker 10.1 for Word</vt:lpwstr>
  </property>
  <property fmtid="{D5CDD505-2E9C-101B-9397-08002B2CF9AE}" pid="4" name="LastSaved">
    <vt:filetime>2019-08-27T00:00:00Z</vt:filetime>
  </property>
</Properties>
</file>